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185CBF">
        <w:rPr>
          <w:sz w:val="24"/>
        </w:rPr>
        <w:t>”, a …………………………………</w:t>
      </w:r>
      <w:r w:rsidRPr="00185CBF">
        <w:rPr>
          <w:b/>
          <w:sz w:val="24"/>
        </w:rPr>
        <w:t xml:space="preserve"> </w:t>
      </w:r>
      <w:r w:rsidR="0004075C" w:rsidRPr="00185CBF">
        <w:rPr>
          <w:sz w:val="24"/>
        </w:rPr>
        <w:t>reprezentowanym przez</w:t>
      </w:r>
      <w:r w:rsidR="00471324" w:rsidRPr="00185CBF">
        <w:rPr>
          <w:sz w:val="24"/>
        </w:rPr>
        <w:t>……..</w:t>
      </w:r>
      <w:r w:rsidR="0004075C" w:rsidRPr="00185CBF">
        <w:rPr>
          <w:sz w:val="24"/>
        </w:rPr>
        <w:t xml:space="preserve"> </w:t>
      </w:r>
      <w:r w:rsidRPr="00185CBF">
        <w:rPr>
          <w:sz w:val="24"/>
        </w:rPr>
        <w:t>–  wpisanym w dniu ……………………..do rejestru podmiotów wykonujących działalność leczniczą pod nr księgi rejestrowej</w:t>
      </w:r>
      <w:r w:rsidRPr="00185CBF">
        <w:rPr>
          <w:sz w:val="24"/>
          <w:szCs w:val="24"/>
        </w:rPr>
        <w:t xml:space="preserve"> </w:t>
      </w:r>
      <w:r w:rsidRPr="00185CBF">
        <w:rPr>
          <w:b/>
          <w:sz w:val="24"/>
          <w:szCs w:val="24"/>
        </w:rPr>
        <w:t>…………………………….</w:t>
      </w:r>
      <w:r w:rsidRPr="00185CBF">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w:t>
      </w:r>
      <w:r w:rsidR="00263735">
        <w:rPr>
          <w:rFonts w:ascii="Times New Roman" w:hAnsi="Times New Roman" w:cs="Times New Roman"/>
          <w:sz w:val="24"/>
          <w:szCs w:val="24"/>
        </w:rPr>
        <w:t>d</w:t>
      </w:r>
      <w:r w:rsidRPr="00AE2797">
        <w:rPr>
          <w:rFonts w:ascii="Times New Roman" w:hAnsi="Times New Roman" w:cs="Times New Roman"/>
          <w:sz w:val="24"/>
          <w:szCs w:val="24"/>
        </w:rPr>
        <w:t xml:space="preserve">stawie art. 26 ustawy z dnia 15 kwietnia 2011 r, o działalności leczniczej (tj. Dz. U. z 2018 r. poz. </w:t>
      </w:r>
      <w:r w:rsidR="00263735">
        <w:rPr>
          <w:rFonts w:ascii="Times New Roman" w:hAnsi="Times New Roman" w:cs="Times New Roman"/>
          <w:sz w:val="24"/>
          <w:szCs w:val="24"/>
        </w:rPr>
        <w:t>2190</w:t>
      </w:r>
      <w:r w:rsidRPr="00AE2797">
        <w:rPr>
          <w:rFonts w:ascii="Times New Roman" w:hAnsi="Times New Roman" w:cs="Times New Roman"/>
          <w:sz w:val="24"/>
          <w:szCs w:val="24"/>
        </w:rPr>
        <w:t xml:space="preserve">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Pr>
          <w:rStyle w:val="plainlinks"/>
          <w:rFonts w:ascii="Times New Roman" w:hAnsi="Times New Roman" w:cs="Times New Roman"/>
          <w:sz w:val="24"/>
          <w:szCs w:val="24"/>
        </w:rPr>
        <w:t>Dz.U</w:t>
      </w:r>
      <w:proofErr w:type="spellEnd"/>
      <w:r w:rsidR="00806726">
        <w:rPr>
          <w:rStyle w:val="plainlinks"/>
          <w:rFonts w:ascii="Times New Roman" w:hAnsi="Times New Roman" w:cs="Times New Roman"/>
          <w:sz w:val="24"/>
          <w:szCs w:val="24"/>
        </w:rPr>
        <w:t>. z 2019r. poz. 447</w:t>
      </w:r>
      <w:r w:rsidRPr="00AE2797">
        <w:rPr>
          <w:rStyle w:val="plainlinks"/>
          <w:rFonts w:ascii="Times New Roman" w:hAnsi="Times New Roman" w:cs="Times New Roman"/>
          <w:sz w:val="24"/>
          <w:szCs w:val="24"/>
        </w:rPr>
        <w:t xml:space="preserve">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92501D" w:rsidRDefault="009250CB" w:rsidP="0092501D">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64913">
        <w:rPr>
          <w:sz w:val="24"/>
          <w:szCs w:val="24"/>
        </w:rPr>
        <w:t xml:space="preserve">w zakresie </w:t>
      </w:r>
      <w:r w:rsidR="0092501D">
        <w:rPr>
          <w:color w:val="000000"/>
          <w:sz w:val="24"/>
          <w:szCs w:val="24"/>
        </w:rPr>
        <w:t xml:space="preserve">dietetyki </w:t>
      </w:r>
      <w:r w:rsidR="0092501D" w:rsidRPr="0092501D">
        <w:rPr>
          <w:color w:val="000000"/>
          <w:sz w:val="24"/>
          <w:szCs w:val="24"/>
        </w:rPr>
        <w:t xml:space="preserve">w Poradni Zaburzeń Prokreacji i Leczenia </w:t>
      </w:r>
      <w:proofErr w:type="spellStart"/>
      <w:r w:rsidR="0092501D" w:rsidRPr="0092501D">
        <w:rPr>
          <w:color w:val="000000"/>
          <w:sz w:val="24"/>
          <w:szCs w:val="24"/>
        </w:rPr>
        <w:t>Endometriozy</w:t>
      </w:r>
      <w:proofErr w:type="spellEnd"/>
      <w:r w:rsidR="0092501D" w:rsidRPr="0092501D">
        <w:rPr>
          <w:color w:val="000000"/>
          <w:sz w:val="24"/>
          <w:szCs w:val="24"/>
        </w:rPr>
        <w:t xml:space="preserve"> przy Klinicznym Oddziale Ginekologii Onkologicznej i Prokreacyjnej oraz w Poradni Ginekologii Onkologicznej w ramach realizacji Programu kompleksowej ochrony zdrowia prokreacyjnego </w:t>
      </w:r>
      <w:r w:rsidR="0092501D" w:rsidRPr="0092501D">
        <w:rPr>
          <w:sz w:val="24"/>
          <w:szCs w:val="24"/>
          <w:lang w:eastAsia="pl-PL"/>
        </w:rPr>
        <w:t xml:space="preserve">4 </w:t>
      </w:r>
      <w:proofErr w:type="spellStart"/>
      <w:r w:rsidR="0092501D" w:rsidRPr="0092501D">
        <w:rPr>
          <w:sz w:val="24"/>
          <w:szCs w:val="24"/>
          <w:lang w:eastAsia="pl-PL"/>
        </w:rPr>
        <w:t>WSzKzP</w:t>
      </w:r>
      <w:proofErr w:type="spellEnd"/>
      <w:r w:rsidR="0092501D" w:rsidRPr="0092501D">
        <w:rPr>
          <w:sz w:val="24"/>
          <w:szCs w:val="24"/>
          <w:lang w:eastAsia="pl-PL"/>
        </w:rPr>
        <w:t xml:space="preserve"> SPZOZ</w:t>
      </w:r>
      <w:r w:rsidR="0092501D">
        <w:rPr>
          <w:sz w:val="24"/>
          <w:szCs w:val="24"/>
          <w:lang w:eastAsia="pl-PL"/>
        </w:rPr>
        <w:t xml:space="preserve"> </w:t>
      </w:r>
      <w:r w:rsidRPr="0092501D">
        <w:rPr>
          <w:sz w:val="24"/>
          <w:szCs w:val="24"/>
        </w:rPr>
        <w:t>oraz udzielanie im świadczeń zdrowotnych zgodnie z posiadaną wiedzą, umiejętnościami i kompetencjami</w:t>
      </w:r>
      <w:r w:rsidRPr="0092501D">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185CBF" w:rsidRDefault="00185CBF" w:rsidP="009250CB">
      <w:pPr>
        <w:numPr>
          <w:ilvl w:val="0"/>
          <w:numId w:val="22"/>
        </w:numPr>
        <w:jc w:val="both"/>
        <w:rPr>
          <w:lang w:eastAsia="pl-PL"/>
        </w:rPr>
      </w:pPr>
      <w:r w:rsidRPr="00185CBF">
        <w:rPr>
          <w:sz w:val="24"/>
          <w:szCs w:val="24"/>
          <w:lang w:eastAsia="pl-PL"/>
        </w:rPr>
        <w:t xml:space="preserve">konsultacje z obszaru </w:t>
      </w:r>
      <w:r w:rsidR="0092501D">
        <w:rPr>
          <w:sz w:val="24"/>
          <w:szCs w:val="24"/>
          <w:lang w:eastAsia="pl-PL"/>
        </w:rPr>
        <w:t>dietetyki</w:t>
      </w:r>
      <w:r w:rsidRPr="00185CBF">
        <w:rPr>
          <w:sz w:val="24"/>
          <w:szCs w:val="24"/>
          <w:lang w:eastAsia="pl-PL"/>
        </w:rPr>
        <w:t>,</w:t>
      </w:r>
      <w:r w:rsidR="009250CB" w:rsidRPr="00185CBF">
        <w:rPr>
          <w:sz w:val="24"/>
          <w:szCs w:val="24"/>
          <w:lang w:eastAsia="pl-PL"/>
        </w:rPr>
        <w:t xml:space="preserve"> </w:t>
      </w:r>
    </w:p>
    <w:p w:rsidR="009250CB" w:rsidRPr="00185CBF" w:rsidRDefault="009250CB" w:rsidP="009250CB">
      <w:pPr>
        <w:pStyle w:val="Bezodstpw"/>
        <w:numPr>
          <w:ilvl w:val="0"/>
          <w:numId w:val="22"/>
        </w:numPr>
        <w:jc w:val="both"/>
        <w:rPr>
          <w:color w:val="000000"/>
          <w:sz w:val="24"/>
        </w:rPr>
      </w:pPr>
      <w:r w:rsidRPr="00185CBF">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185CB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185CBF">
        <w:rPr>
          <w:rFonts w:ascii="Times New Roman" w:hAnsi="Times New Roman" w:cs="Times New Roman"/>
          <w:bCs/>
          <w:color w:val="000000"/>
          <w:sz w:val="24"/>
          <w:szCs w:val="24"/>
        </w:rPr>
        <w:t xml:space="preserve">. </w:t>
      </w:r>
      <w:r w:rsidRPr="00185CBF">
        <w:rPr>
          <w:rFonts w:ascii="Times New Roman" w:hAnsi="Times New Roman" w:cs="Times New Roman"/>
          <w:color w:val="000000"/>
          <w:sz w:val="24"/>
        </w:rPr>
        <w:t xml:space="preserve">Przyjmujący zamówienie będzie udzielał świadczeń w godzinach </w:t>
      </w:r>
      <w:r w:rsidR="00FE0526" w:rsidRPr="00185CBF">
        <w:rPr>
          <w:rFonts w:ascii="Times New Roman" w:hAnsi="Times New Roman" w:cs="Times New Roman"/>
          <w:b/>
          <w:color w:val="000000"/>
          <w:sz w:val="24"/>
          <w:szCs w:val="24"/>
          <w:lang w:eastAsia="en-US"/>
        </w:rPr>
        <w:t xml:space="preserve">(maksymalnie </w:t>
      </w:r>
      <w:r w:rsidR="0092501D">
        <w:rPr>
          <w:rFonts w:ascii="Times New Roman" w:hAnsi="Times New Roman" w:cs="Times New Roman"/>
          <w:b/>
          <w:color w:val="000000"/>
          <w:sz w:val="24"/>
          <w:szCs w:val="24"/>
          <w:lang w:eastAsia="en-US"/>
        </w:rPr>
        <w:t>80</w:t>
      </w:r>
      <w:r w:rsidR="00FE0526" w:rsidRPr="00185CBF">
        <w:rPr>
          <w:rFonts w:ascii="Times New Roman" w:hAnsi="Times New Roman" w:cs="Times New Roman"/>
          <w:b/>
          <w:color w:val="000000"/>
          <w:sz w:val="24"/>
          <w:szCs w:val="24"/>
          <w:lang w:eastAsia="en-US"/>
        </w:rPr>
        <w:t xml:space="preserve"> godz. w miesiącu ) </w:t>
      </w:r>
      <w:r w:rsidRPr="00185CBF">
        <w:rPr>
          <w:rFonts w:ascii="Times New Roman" w:hAnsi="Times New Roman" w:cs="Times New Roman"/>
          <w:color w:val="000000"/>
          <w:sz w:val="24"/>
        </w:rPr>
        <w:t xml:space="preserve">ustalonych w harmonogramie pracy </w:t>
      </w:r>
      <w:r w:rsidR="00185CBF" w:rsidRPr="00185CBF">
        <w:rPr>
          <w:rFonts w:ascii="Times New Roman" w:hAnsi="Times New Roman" w:cs="Times New Roman"/>
          <w:color w:val="000000"/>
          <w:sz w:val="24"/>
        </w:rPr>
        <w:t>Klinicznego Oddziału Ginekologii Onkologicznej</w:t>
      </w:r>
      <w:r w:rsidRPr="00185CBF">
        <w:rPr>
          <w:rFonts w:ascii="Times New Roman" w:eastAsia="Times New Roman" w:hAnsi="Times New Roman" w:cs="Times New Roman"/>
          <w:bCs/>
          <w:sz w:val="24"/>
          <w:szCs w:val="24"/>
        </w:rPr>
        <w:t xml:space="preserve"> </w:t>
      </w:r>
      <w:r w:rsidR="00A64913">
        <w:rPr>
          <w:rFonts w:ascii="Times New Roman" w:eastAsia="Times New Roman" w:hAnsi="Times New Roman" w:cs="Times New Roman"/>
          <w:bCs/>
          <w:sz w:val="24"/>
          <w:szCs w:val="24"/>
        </w:rPr>
        <w:t xml:space="preserve">i Prokreacyjnej </w:t>
      </w:r>
      <w:r w:rsidRPr="00185CBF">
        <w:rPr>
          <w:rFonts w:ascii="Times New Roman" w:hAnsi="Times New Roman" w:cs="Times New Roman"/>
          <w:bCs/>
          <w:color w:val="000000"/>
          <w:sz w:val="24"/>
        </w:rPr>
        <w:t xml:space="preserve">zwanej/ego dalej </w:t>
      </w:r>
      <w:r w:rsidRPr="00185CBF">
        <w:rPr>
          <w:rFonts w:ascii="Times New Roman" w:hAnsi="Times New Roman" w:cs="Times New Roman"/>
          <w:bCs/>
          <w:strike/>
          <w:color w:val="000000"/>
          <w:sz w:val="24"/>
        </w:rPr>
        <w:t>kliniką</w:t>
      </w:r>
      <w:r w:rsidRPr="00185CBF">
        <w:rPr>
          <w:rFonts w:ascii="Times New Roman" w:hAnsi="Times New Roman" w:cs="Times New Roman"/>
          <w:bCs/>
          <w:color w:val="000000"/>
          <w:sz w:val="24"/>
        </w:rPr>
        <w:t>/oddziałem</w:t>
      </w:r>
      <w:r w:rsidRPr="00185CBF">
        <w:rPr>
          <w:rFonts w:ascii="Times New Roman" w:hAnsi="Times New Roman" w:cs="Times New Roman"/>
          <w:color w:val="000000"/>
          <w:sz w:val="24"/>
        </w:rPr>
        <w:t xml:space="preserve"> </w:t>
      </w:r>
      <w:r w:rsidRPr="00185CBF">
        <w:rPr>
          <w:rFonts w:ascii="Times New Roman" w:hAnsi="Times New Roman" w:cs="Times New Roman"/>
          <w:sz w:val="24"/>
          <w:szCs w:val="24"/>
        </w:rPr>
        <w:t xml:space="preserve">oraz w ramach dyżurów medycznych i na wezwanie </w:t>
      </w:r>
      <w:r w:rsidRPr="00185CBF">
        <w:rPr>
          <w:rFonts w:ascii="Times New Roman" w:hAnsi="Times New Roman" w:cs="Times New Roman"/>
          <w:color w:val="000000"/>
          <w:sz w:val="24"/>
          <w:szCs w:val="24"/>
        </w:rPr>
        <w:t>na co</w:t>
      </w:r>
      <w:r w:rsidRPr="00AE2797">
        <w:rPr>
          <w:rFonts w:ascii="Times New Roman" w:hAnsi="Times New Roman" w:cs="Times New Roman"/>
          <w:color w:val="000000"/>
          <w:sz w:val="24"/>
          <w:szCs w:val="24"/>
        </w:rPr>
        <w:t xml:space="preserve">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lastRenderedPageBreak/>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185CBF" w:rsidRDefault="009250CB" w:rsidP="009250CB">
      <w:pPr>
        <w:ind w:left="360"/>
        <w:jc w:val="center"/>
        <w:rPr>
          <w:sz w:val="24"/>
        </w:rPr>
      </w:pPr>
      <w:r w:rsidRPr="00185CBF">
        <w:rPr>
          <w:sz w:val="24"/>
        </w:rPr>
        <w:t>§ 3</w:t>
      </w:r>
    </w:p>
    <w:p w:rsidR="009250CB" w:rsidRPr="00185CBF" w:rsidRDefault="009250CB" w:rsidP="009250CB">
      <w:pPr>
        <w:numPr>
          <w:ilvl w:val="0"/>
          <w:numId w:val="4"/>
        </w:numPr>
        <w:jc w:val="both"/>
        <w:rPr>
          <w:sz w:val="24"/>
        </w:rPr>
      </w:pPr>
      <w:r w:rsidRPr="00185CBF">
        <w:rPr>
          <w:sz w:val="24"/>
        </w:rPr>
        <w:t xml:space="preserve">Udzielający zamówienia oświadcza, że </w:t>
      </w:r>
      <w:r w:rsidRPr="00185CBF">
        <w:rPr>
          <w:strike/>
          <w:sz w:val="24"/>
        </w:rPr>
        <w:t>klinika</w:t>
      </w:r>
      <w:r w:rsidRPr="00185CBF">
        <w:rPr>
          <w:sz w:val="24"/>
        </w:rPr>
        <w:t>/oddział określona/</w:t>
      </w:r>
      <w:proofErr w:type="spellStart"/>
      <w:r w:rsidRPr="00185CBF">
        <w:rPr>
          <w:sz w:val="24"/>
        </w:rPr>
        <w:t>ny</w:t>
      </w:r>
      <w:proofErr w:type="spellEnd"/>
      <w:r w:rsidRPr="00185CB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185CBF">
        <w:rPr>
          <w:sz w:val="24"/>
        </w:rPr>
        <w:t xml:space="preserve">Organizacja, zakup oraz zapewnienie koniecznego asortymentu i ilości koniecznych </w:t>
      </w:r>
      <w:r w:rsidRPr="00185CBF">
        <w:rPr>
          <w:sz w:val="24"/>
        </w:rPr>
        <w:br/>
        <w:t xml:space="preserve">do wykonywania zamówienia określonego w § 1 umowy oraz dla sprawnego funkcjonowania </w:t>
      </w:r>
      <w:r w:rsidRPr="00185CBF">
        <w:rPr>
          <w:strike/>
          <w:sz w:val="24"/>
        </w:rPr>
        <w:t>kliniki/</w:t>
      </w:r>
      <w:r w:rsidRPr="00185CBF">
        <w:rPr>
          <w:sz w:val="24"/>
        </w:rPr>
        <w:t>oddziału artykułów sanitarnych, leków i sprzętu medycznego niezbędnego do wykonania zlecenia określonego w § 1 umowy jest obowiązkiem Udzielającego zamówienia. Rozliczanie leków, materiałów medycznych odbywa się w systemie</w:t>
      </w:r>
      <w:r w:rsidRPr="00AE2797">
        <w:rPr>
          <w:sz w:val="24"/>
        </w:rPr>
        <w:t xml:space="preserv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185CBF">
        <w:rPr>
          <w:sz w:val="24"/>
        </w:rPr>
        <w:t>Kierownik Klinicznego Oddziału Ginekologii Onkologicznej</w:t>
      </w:r>
      <w:r w:rsidR="00A64913">
        <w:rPr>
          <w:sz w:val="24"/>
        </w:rPr>
        <w:t xml:space="preserve"> i Prokreacyjnej</w:t>
      </w:r>
      <w:r w:rsidRPr="000C605F">
        <w:rPr>
          <w:sz w:val="24"/>
        </w:rPr>
        <w:t xml:space="preserve">, który w sprawach związanych z funkcjonowaniem </w:t>
      </w:r>
      <w:r w:rsidRPr="00185CBF">
        <w:rPr>
          <w:strike/>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A64913">
        <w:rPr>
          <w:strike/>
          <w:sz w:val="24"/>
        </w:rPr>
        <w:t>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A64913">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lastRenderedPageBreak/>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lastRenderedPageBreak/>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Default="00263735" w:rsidP="00125D55">
      <w:pPr>
        <w:numPr>
          <w:ilvl w:val="0"/>
          <w:numId w:val="12"/>
        </w:numPr>
        <w:jc w:val="both"/>
        <w:rPr>
          <w:sz w:val="24"/>
        </w:rPr>
      </w:pPr>
      <w:r w:rsidRPr="00185CB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1D" w:rsidRPr="00A64913" w:rsidRDefault="0092501D" w:rsidP="0092501D">
      <w:pPr>
        <w:ind w:left="397"/>
        <w:jc w:val="both"/>
        <w:rPr>
          <w:sz w:val="24"/>
        </w:rPr>
      </w:pPr>
      <w:bookmarkStart w:id="0" w:name="_GoBack"/>
      <w:bookmarkEnd w:id="0"/>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185CBF">
        <w:rPr>
          <w:b/>
          <w:sz w:val="24"/>
        </w:rPr>
        <w:t xml:space="preserve">……………….. zł brutto za 1 godzinę </w:t>
      </w:r>
      <w:r w:rsidRPr="00185CBF">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185CBF">
        <w:rPr>
          <w:sz w:val="24"/>
        </w:rPr>
        <w:t>Kierownika Klinicznego Oddziału Ginekologii Onkologicznej</w:t>
      </w:r>
      <w:r w:rsidR="00A64913">
        <w:rPr>
          <w:sz w:val="24"/>
        </w:rPr>
        <w:t xml:space="preserve"> i Prokreacyjnej</w:t>
      </w:r>
      <w:r w:rsidR="00185CBF">
        <w:rPr>
          <w:sz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185CBF" w:rsidRDefault="00737A2E" w:rsidP="00737A2E">
      <w:pPr>
        <w:pStyle w:val="Akapitzlist"/>
        <w:numPr>
          <w:ilvl w:val="0"/>
          <w:numId w:val="23"/>
        </w:numPr>
        <w:ind w:left="426"/>
        <w:jc w:val="both"/>
        <w:rPr>
          <w:sz w:val="24"/>
        </w:rPr>
      </w:pPr>
      <w:r w:rsidRPr="00185CBF">
        <w:rPr>
          <w:sz w:val="24"/>
        </w:rPr>
        <w:t>Przyjmujący zamówienie oświadcza, iż w ramach realizacji niniejszej umowy we własnym zakresie rozlicza się z Zakładem Ubezpieczeń Społecznych i Urzędem Skarbowym.</w:t>
      </w:r>
    </w:p>
    <w:p w:rsidR="00737A2E" w:rsidRDefault="00737A2E" w:rsidP="009250CB">
      <w:pPr>
        <w:jc w:val="both"/>
        <w:rPr>
          <w:sz w:val="24"/>
        </w:rPr>
      </w:pPr>
    </w:p>
    <w:p w:rsidR="00A64913" w:rsidRDefault="00A64913" w:rsidP="009250CB">
      <w:pPr>
        <w:jc w:val="both"/>
        <w:rPr>
          <w:sz w:val="24"/>
        </w:rPr>
      </w:pPr>
    </w:p>
    <w:p w:rsidR="00A64913" w:rsidRPr="00185CBF" w:rsidRDefault="00A64913" w:rsidP="009250CB">
      <w:pPr>
        <w:jc w:val="both"/>
        <w:rPr>
          <w:sz w:val="24"/>
        </w:rPr>
      </w:pPr>
    </w:p>
    <w:p w:rsidR="009250CB" w:rsidRPr="00185CBF" w:rsidRDefault="009250CB" w:rsidP="009250CB">
      <w:pPr>
        <w:jc w:val="center"/>
        <w:rPr>
          <w:sz w:val="24"/>
        </w:rPr>
      </w:pPr>
      <w:r w:rsidRPr="00185CBF">
        <w:rPr>
          <w:sz w:val="24"/>
        </w:rPr>
        <w:lastRenderedPageBreak/>
        <w:t>§ 22</w:t>
      </w:r>
    </w:p>
    <w:p w:rsidR="009250CB" w:rsidRPr="00185CBF" w:rsidRDefault="009250CB" w:rsidP="009250CB">
      <w:pPr>
        <w:jc w:val="both"/>
        <w:rPr>
          <w:sz w:val="24"/>
        </w:rPr>
      </w:pPr>
      <w:r w:rsidRPr="00185CBF">
        <w:rPr>
          <w:sz w:val="24"/>
        </w:rPr>
        <w:t>Przyjmujący zamówienie we własnym zakresie i na własny koszt zabezpieczy:</w:t>
      </w:r>
    </w:p>
    <w:p w:rsidR="00737A2E" w:rsidRPr="00185CBF" w:rsidRDefault="00737A2E" w:rsidP="00737A2E">
      <w:pPr>
        <w:numPr>
          <w:ilvl w:val="0"/>
          <w:numId w:val="17"/>
        </w:numPr>
        <w:jc w:val="both"/>
        <w:rPr>
          <w:sz w:val="24"/>
        </w:rPr>
      </w:pPr>
      <w:r w:rsidRPr="00185CBF">
        <w:rPr>
          <w:sz w:val="24"/>
        </w:rPr>
        <w:t xml:space="preserve">odzież roboczą zgodnie z wymogami </w:t>
      </w:r>
    </w:p>
    <w:p w:rsidR="00737A2E" w:rsidRPr="00185CBF" w:rsidRDefault="00737A2E" w:rsidP="00737A2E">
      <w:pPr>
        <w:numPr>
          <w:ilvl w:val="0"/>
          <w:numId w:val="17"/>
        </w:numPr>
        <w:jc w:val="both"/>
        <w:rPr>
          <w:sz w:val="24"/>
        </w:rPr>
      </w:pPr>
      <w:r w:rsidRPr="00185CBF">
        <w:rPr>
          <w:sz w:val="24"/>
        </w:rPr>
        <w:t>posiadanie aktualnych szkoleń z zakresu BHP,</w:t>
      </w:r>
    </w:p>
    <w:p w:rsidR="00737A2E" w:rsidRPr="00185CBF" w:rsidRDefault="00737A2E" w:rsidP="00737A2E">
      <w:pPr>
        <w:numPr>
          <w:ilvl w:val="0"/>
          <w:numId w:val="17"/>
        </w:numPr>
        <w:jc w:val="both"/>
        <w:rPr>
          <w:sz w:val="24"/>
        </w:rPr>
      </w:pPr>
      <w:r w:rsidRPr="00185CBF">
        <w:rPr>
          <w:sz w:val="24"/>
        </w:rPr>
        <w:t>posiadanie aktualnych badań profilaktycznych,</w:t>
      </w:r>
    </w:p>
    <w:p w:rsidR="00737A2E" w:rsidRPr="00185CBF" w:rsidRDefault="00737A2E" w:rsidP="00737A2E">
      <w:pPr>
        <w:numPr>
          <w:ilvl w:val="0"/>
          <w:numId w:val="17"/>
        </w:numPr>
        <w:jc w:val="both"/>
        <w:rPr>
          <w:sz w:val="24"/>
        </w:rPr>
      </w:pPr>
      <w:r w:rsidRPr="00185CBF">
        <w:rPr>
          <w:sz w:val="24"/>
        </w:rPr>
        <w:t xml:space="preserve">posiadanie aktualnej książeczki do celów sanitarno - epidemiologicznych lub aktualnego orzeczenia do celów sanitarno-epidemiologicznych </w:t>
      </w:r>
    </w:p>
    <w:p w:rsidR="00737A2E" w:rsidRPr="00185CBF" w:rsidRDefault="00737A2E" w:rsidP="00737A2E">
      <w:pPr>
        <w:numPr>
          <w:ilvl w:val="0"/>
          <w:numId w:val="17"/>
        </w:numPr>
        <w:jc w:val="both"/>
        <w:rPr>
          <w:sz w:val="24"/>
        </w:rPr>
      </w:pPr>
      <w:r w:rsidRPr="00185CBF">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185CBF">
        <w:rPr>
          <w:sz w:val="24"/>
        </w:rPr>
        <w:t xml:space="preserve">od  </w:t>
      </w:r>
      <w:r w:rsidRPr="00185CBF">
        <w:rPr>
          <w:b/>
          <w:sz w:val="24"/>
        </w:rPr>
        <w:t>…………………...</w:t>
      </w:r>
      <w:r w:rsidRPr="00185CBF">
        <w:rPr>
          <w:sz w:val="24"/>
        </w:rPr>
        <w:t xml:space="preserve"> do </w:t>
      </w:r>
      <w:r w:rsidRPr="00185CBF">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lastRenderedPageBreak/>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92501D">
      <w:rPr>
        <w:noProof/>
      </w:rPr>
      <w:t>8</w:t>
    </w:r>
    <w:r>
      <w:fldChar w:fldCharType="end"/>
    </w:r>
  </w:p>
  <w:p w:rsidR="00E730D8" w:rsidRDefault="009250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5CBF"/>
    <w:rsid w:val="00186972"/>
    <w:rsid w:val="001915ED"/>
    <w:rsid w:val="001E4F83"/>
    <w:rsid w:val="00263735"/>
    <w:rsid w:val="002707D2"/>
    <w:rsid w:val="002D67C4"/>
    <w:rsid w:val="00467103"/>
    <w:rsid w:val="00471324"/>
    <w:rsid w:val="004C3178"/>
    <w:rsid w:val="005A0CFD"/>
    <w:rsid w:val="00690A46"/>
    <w:rsid w:val="006C0FB0"/>
    <w:rsid w:val="007248CB"/>
    <w:rsid w:val="007275D5"/>
    <w:rsid w:val="00737A2E"/>
    <w:rsid w:val="00786BD7"/>
    <w:rsid w:val="007A634C"/>
    <w:rsid w:val="007C7217"/>
    <w:rsid w:val="00806726"/>
    <w:rsid w:val="0092501D"/>
    <w:rsid w:val="009250CB"/>
    <w:rsid w:val="00983989"/>
    <w:rsid w:val="00A53AEB"/>
    <w:rsid w:val="00A64913"/>
    <w:rsid w:val="00AE2797"/>
    <w:rsid w:val="00B33A23"/>
    <w:rsid w:val="00C2721F"/>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BB00-D981-4818-88BC-ED694F71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6321</Words>
  <Characters>37926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2018-08-27T05:38:00Z</cp:lastPrinted>
  <dcterms:created xsi:type="dcterms:W3CDTF">2019-05-28T11:31:00Z</dcterms:created>
  <dcterms:modified xsi:type="dcterms:W3CDTF">2019-05-30T08:34:00Z</dcterms:modified>
</cp:coreProperties>
</file>