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690A46">
        <w:rPr>
          <w:sz w:val="24"/>
        </w:rPr>
        <w:t xml:space="preserve">a </w:t>
      </w:r>
      <w:r w:rsidRPr="00556F95">
        <w:rPr>
          <w:sz w:val="24"/>
        </w:rPr>
        <w:t>…………………………………</w:t>
      </w:r>
      <w:r w:rsidRPr="00556F95">
        <w:rPr>
          <w:b/>
          <w:sz w:val="24"/>
        </w:rPr>
        <w:t xml:space="preserve"> </w:t>
      </w:r>
      <w:r w:rsidR="0004075C" w:rsidRPr="00556F95">
        <w:rPr>
          <w:sz w:val="24"/>
        </w:rPr>
        <w:t>reprezentowanym przez</w:t>
      </w:r>
      <w:r w:rsidR="00471324" w:rsidRPr="00556F95">
        <w:rPr>
          <w:sz w:val="24"/>
        </w:rPr>
        <w:t>……..</w:t>
      </w:r>
      <w:r w:rsidR="0004075C" w:rsidRPr="00556F95">
        <w:rPr>
          <w:sz w:val="24"/>
        </w:rPr>
        <w:t xml:space="preserve"> </w:t>
      </w:r>
      <w:r w:rsidRPr="00556F95">
        <w:rPr>
          <w:sz w:val="24"/>
        </w:rPr>
        <w:t>–  wpisanym w dniu ……………………..do rejestru podmiotów wykonujących działalność leczniczą pod nr księgi rejestrowej</w:t>
      </w:r>
      <w:r w:rsidRPr="00556F95">
        <w:rPr>
          <w:sz w:val="24"/>
          <w:szCs w:val="24"/>
        </w:rPr>
        <w:t xml:space="preserve"> </w:t>
      </w:r>
      <w:r w:rsidRPr="00556F95">
        <w:rPr>
          <w:b/>
          <w:sz w:val="24"/>
          <w:szCs w:val="24"/>
        </w:rPr>
        <w:t>…………………………….</w:t>
      </w:r>
      <w:r w:rsidRPr="00556F95">
        <w:rPr>
          <w:sz w:val="24"/>
        </w:rPr>
        <w:t>zwanym dalej „Przyjmującym zamówienie</w:t>
      </w:r>
      <w:r w:rsidRPr="00690A46">
        <w:rPr>
          <w:sz w:val="24"/>
        </w:rPr>
        <w:t>”.</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w:t>
      </w:r>
      <w:r w:rsidR="00263735">
        <w:rPr>
          <w:rFonts w:ascii="Times New Roman" w:hAnsi="Times New Roman" w:cs="Times New Roman"/>
          <w:sz w:val="24"/>
          <w:szCs w:val="24"/>
        </w:rPr>
        <w:t>d</w:t>
      </w:r>
      <w:r w:rsidRPr="00AE2797">
        <w:rPr>
          <w:rFonts w:ascii="Times New Roman" w:hAnsi="Times New Roman" w:cs="Times New Roman"/>
          <w:sz w:val="24"/>
          <w:szCs w:val="24"/>
        </w:rPr>
        <w:t xml:space="preserve">stawie art. 26 ustawy z dnia 15 kwietnia 2011 r, o działalności leczniczej (tj. Dz. U. z 2018 r. poz. </w:t>
      </w:r>
      <w:r w:rsidR="00263735">
        <w:rPr>
          <w:rFonts w:ascii="Times New Roman" w:hAnsi="Times New Roman" w:cs="Times New Roman"/>
          <w:sz w:val="24"/>
          <w:szCs w:val="24"/>
        </w:rPr>
        <w:t>2190</w:t>
      </w:r>
      <w:r w:rsidRPr="00AE2797">
        <w:rPr>
          <w:rFonts w:ascii="Times New Roman" w:hAnsi="Times New Roman" w:cs="Times New Roman"/>
          <w:sz w:val="24"/>
          <w:szCs w:val="24"/>
        </w:rPr>
        <w:t xml:space="preserve">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806726">
        <w:rPr>
          <w:rStyle w:val="plainlinks"/>
          <w:rFonts w:ascii="Times New Roman" w:hAnsi="Times New Roman" w:cs="Times New Roman"/>
          <w:sz w:val="24"/>
          <w:szCs w:val="24"/>
        </w:rPr>
        <w:t>Dz.U</w:t>
      </w:r>
      <w:proofErr w:type="spellEnd"/>
      <w:r w:rsidR="00806726">
        <w:rPr>
          <w:rStyle w:val="plainlinks"/>
          <w:rFonts w:ascii="Times New Roman" w:hAnsi="Times New Roman" w:cs="Times New Roman"/>
          <w:sz w:val="24"/>
          <w:szCs w:val="24"/>
        </w:rPr>
        <w:t>. z 2019r. poz. 447</w:t>
      </w:r>
      <w:r w:rsidRPr="00AE2797">
        <w:rPr>
          <w:rStyle w:val="plainlinks"/>
          <w:rFonts w:ascii="Times New Roman" w:hAnsi="Times New Roman" w:cs="Times New Roman"/>
          <w:sz w:val="24"/>
          <w:szCs w:val="24"/>
        </w:rPr>
        <w:t xml:space="preserve">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556F95">
        <w:rPr>
          <w:sz w:val="24"/>
          <w:szCs w:val="24"/>
        </w:rPr>
        <w:t xml:space="preserve">w </w:t>
      </w:r>
      <w:r w:rsidR="00556F95" w:rsidRPr="00556F95">
        <w:rPr>
          <w:color w:val="000000"/>
          <w:sz w:val="24"/>
          <w:szCs w:val="24"/>
          <w:lang w:eastAsia="en-US"/>
        </w:rPr>
        <w:t xml:space="preserve">zakresie otolaryngologii i </w:t>
      </w:r>
      <w:proofErr w:type="spellStart"/>
      <w:r w:rsidR="00556F95" w:rsidRPr="00556F95">
        <w:rPr>
          <w:color w:val="000000"/>
          <w:sz w:val="24"/>
          <w:szCs w:val="24"/>
          <w:lang w:eastAsia="en-US"/>
        </w:rPr>
        <w:t>fonoaudiologii</w:t>
      </w:r>
      <w:proofErr w:type="spellEnd"/>
      <w:r w:rsidR="00556F95" w:rsidRPr="00556F95">
        <w:rPr>
          <w:color w:val="000000"/>
          <w:sz w:val="24"/>
          <w:szCs w:val="24"/>
          <w:lang w:eastAsia="en-US"/>
        </w:rPr>
        <w:t xml:space="preserve"> w Klinicznym Oddziale Otolaryngologicznym i Poradni Audiologicznej</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B34A6E" w:rsidRDefault="00B34A6E" w:rsidP="009250CB">
      <w:pPr>
        <w:numPr>
          <w:ilvl w:val="0"/>
          <w:numId w:val="22"/>
        </w:numPr>
        <w:jc w:val="both"/>
        <w:rPr>
          <w:lang w:eastAsia="pl-PL"/>
        </w:rPr>
      </w:pPr>
      <w:r>
        <w:rPr>
          <w:sz w:val="24"/>
          <w:szCs w:val="24"/>
          <w:lang w:eastAsia="pl-PL"/>
        </w:rPr>
        <w:t>u</w:t>
      </w:r>
      <w:r w:rsidRPr="00B34A6E">
        <w:rPr>
          <w:sz w:val="24"/>
          <w:szCs w:val="24"/>
          <w:lang w:eastAsia="pl-PL"/>
        </w:rPr>
        <w:t xml:space="preserve">dzielanie świadczeń z zakresu otolaryngologii i </w:t>
      </w:r>
      <w:proofErr w:type="spellStart"/>
      <w:r w:rsidRPr="00B34A6E">
        <w:rPr>
          <w:sz w:val="24"/>
          <w:szCs w:val="24"/>
          <w:lang w:eastAsia="pl-PL"/>
        </w:rPr>
        <w:t>fonoaudiologii</w:t>
      </w:r>
      <w:proofErr w:type="spellEnd"/>
      <w:r w:rsidR="009250CB" w:rsidRPr="00B34A6E">
        <w:rPr>
          <w:sz w:val="24"/>
          <w:szCs w:val="24"/>
          <w:lang w:eastAsia="pl-PL"/>
        </w:rPr>
        <w:t xml:space="preserve">, </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B34A6E">
        <w:rPr>
          <w:rFonts w:ascii="Times New Roman" w:hAnsi="Times New Roman" w:cs="Times New Roman"/>
          <w:b/>
          <w:color w:val="000000"/>
          <w:sz w:val="24"/>
          <w:szCs w:val="24"/>
          <w:lang w:eastAsia="en-US"/>
        </w:rPr>
        <w:t>(</w:t>
      </w:r>
      <w:r w:rsidR="00105FA4" w:rsidRPr="00B34A6E">
        <w:rPr>
          <w:rFonts w:ascii="Times New Roman" w:hAnsi="Times New Roman" w:cs="Times New Roman"/>
          <w:b/>
          <w:color w:val="000000"/>
          <w:sz w:val="24"/>
          <w:szCs w:val="24"/>
          <w:lang w:eastAsia="en-US"/>
        </w:rPr>
        <w:t xml:space="preserve">minimalnie </w:t>
      </w:r>
      <w:r w:rsidR="00B34A6E" w:rsidRPr="00B34A6E">
        <w:rPr>
          <w:rFonts w:ascii="Times New Roman" w:hAnsi="Times New Roman" w:cs="Times New Roman"/>
          <w:b/>
          <w:color w:val="000000"/>
          <w:sz w:val="24"/>
          <w:szCs w:val="24"/>
          <w:lang w:eastAsia="en-US"/>
        </w:rPr>
        <w:t xml:space="preserve">30 </w:t>
      </w:r>
      <w:r w:rsidR="00105FA4" w:rsidRPr="00B34A6E">
        <w:rPr>
          <w:rFonts w:ascii="Times New Roman" w:hAnsi="Times New Roman" w:cs="Times New Roman"/>
          <w:b/>
          <w:color w:val="000000"/>
          <w:sz w:val="24"/>
          <w:szCs w:val="24"/>
          <w:lang w:eastAsia="en-US"/>
        </w:rPr>
        <w:t>godz. miesiącu</w:t>
      </w:r>
      <w:r w:rsidR="00FE7511" w:rsidRPr="00B34A6E">
        <w:rPr>
          <w:rFonts w:ascii="Times New Roman" w:hAnsi="Times New Roman" w:cs="Times New Roman"/>
          <w:b/>
          <w:color w:val="000000"/>
          <w:sz w:val="24"/>
          <w:szCs w:val="24"/>
          <w:lang w:eastAsia="en-US"/>
        </w:rPr>
        <w:t xml:space="preserve">, </w:t>
      </w:r>
      <w:r w:rsidR="00FE0526" w:rsidRPr="00B34A6E">
        <w:rPr>
          <w:rFonts w:ascii="Times New Roman" w:hAnsi="Times New Roman" w:cs="Times New Roman"/>
          <w:b/>
          <w:color w:val="000000"/>
          <w:sz w:val="24"/>
          <w:szCs w:val="24"/>
          <w:lang w:eastAsia="en-US"/>
        </w:rPr>
        <w:t xml:space="preserve">maksymalnie </w:t>
      </w:r>
      <w:r w:rsidR="00B34A6E" w:rsidRPr="00B34A6E">
        <w:rPr>
          <w:rFonts w:ascii="Times New Roman" w:hAnsi="Times New Roman" w:cs="Times New Roman"/>
          <w:b/>
          <w:color w:val="000000"/>
          <w:sz w:val="24"/>
          <w:szCs w:val="24"/>
          <w:lang w:eastAsia="en-US"/>
        </w:rPr>
        <w:t>100</w:t>
      </w:r>
      <w:r w:rsidR="00FE0526" w:rsidRPr="00B34A6E">
        <w:rPr>
          <w:rFonts w:ascii="Times New Roman" w:hAnsi="Times New Roman" w:cs="Times New Roman"/>
          <w:b/>
          <w:color w:val="000000"/>
          <w:sz w:val="24"/>
          <w:szCs w:val="24"/>
          <w:lang w:eastAsia="en-US"/>
        </w:rPr>
        <w:t xml:space="preserve"> godz. w miesiącu ) </w:t>
      </w:r>
      <w:r w:rsidRPr="00B34A6E">
        <w:rPr>
          <w:rFonts w:ascii="Times New Roman" w:hAnsi="Times New Roman" w:cs="Times New Roman"/>
          <w:color w:val="000000"/>
          <w:sz w:val="24"/>
        </w:rPr>
        <w:t xml:space="preserve">ustalonych w harmonogramie pracy </w:t>
      </w:r>
      <w:r w:rsidR="00B34A6E" w:rsidRPr="00B34A6E">
        <w:rPr>
          <w:rFonts w:ascii="Times New Roman" w:hAnsi="Times New Roman" w:cs="Times New Roman"/>
          <w:color w:val="000000"/>
          <w:sz w:val="24"/>
        </w:rPr>
        <w:t>Klinicznego Oddziału Otolaryngologicznego i Poradni</w:t>
      </w:r>
      <w:r w:rsidRPr="00B34A6E">
        <w:rPr>
          <w:rFonts w:ascii="Times New Roman" w:eastAsia="Times New Roman" w:hAnsi="Times New Roman" w:cs="Times New Roman"/>
          <w:bCs/>
          <w:sz w:val="24"/>
          <w:szCs w:val="24"/>
        </w:rPr>
        <w:t xml:space="preserve"> </w:t>
      </w:r>
      <w:r w:rsidRPr="00B34A6E">
        <w:rPr>
          <w:rFonts w:ascii="Times New Roman" w:hAnsi="Times New Roman" w:cs="Times New Roman"/>
          <w:bCs/>
          <w:color w:val="000000"/>
          <w:sz w:val="24"/>
        </w:rPr>
        <w:t>zwanej/ego dalej oddziałem</w:t>
      </w:r>
      <w:r w:rsidRPr="00AE2797">
        <w:rPr>
          <w:rFonts w:ascii="Times New Roman" w:hAnsi="Times New Roman" w:cs="Times New Roman"/>
          <w:color w:val="000000"/>
          <w:sz w:val="24"/>
        </w:rPr>
        <w:t xml:space="preserve"> </w:t>
      </w:r>
      <w:r w:rsidR="00B34A6E">
        <w:rPr>
          <w:rFonts w:ascii="Times New Roman" w:hAnsi="Times New Roman" w:cs="Times New Roman"/>
          <w:color w:val="000000"/>
          <w:sz w:val="24"/>
        </w:rPr>
        <w:t xml:space="preserve"> i poradnią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B34A6E">
        <w:rPr>
          <w:sz w:val="24"/>
        </w:rPr>
        <w:t xml:space="preserve">oddział </w:t>
      </w:r>
      <w:r w:rsidR="00B34A6E" w:rsidRPr="00B34A6E">
        <w:rPr>
          <w:sz w:val="24"/>
        </w:rPr>
        <w:t>i poradnia</w:t>
      </w:r>
      <w:r w:rsidR="00B34A6E">
        <w:rPr>
          <w:sz w:val="24"/>
        </w:rPr>
        <w:t xml:space="preserve"> </w:t>
      </w:r>
      <w:r w:rsidRPr="000C605F">
        <w:rPr>
          <w:sz w:val="24"/>
        </w:rPr>
        <w:t>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625144">
        <w:rPr>
          <w:sz w:val="24"/>
        </w:rPr>
        <w:t xml:space="preserve">oddziału </w:t>
      </w:r>
      <w:r w:rsidR="00625144" w:rsidRPr="00625144">
        <w:rPr>
          <w:sz w:val="24"/>
        </w:rPr>
        <w:t>i poradnia</w:t>
      </w:r>
      <w:r w:rsidR="00625144">
        <w:rPr>
          <w:sz w:val="24"/>
        </w:rPr>
        <w:t xml:space="preserve"> </w:t>
      </w:r>
      <w:r w:rsidRPr="00AE279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625144">
        <w:rPr>
          <w:sz w:val="24"/>
        </w:rPr>
        <w:t xml:space="preserve">Ordynator Klinicznego Oddziału Otolaryngologicznego </w:t>
      </w:r>
      <w:r w:rsidRPr="000C605F">
        <w:rPr>
          <w:sz w:val="24"/>
        </w:rPr>
        <w:t xml:space="preserve">,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4136EB">
        <w:rPr>
          <w:strike/>
          <w:sz w:val="24"/>
        </w:rPr>
        <w:t>kliniki</w:t>
      </w:r>
      <w:r w:rsidRPr="000C605F">
        <w:rPr>
          <w:sz w:val="24"/>
        </w:rPr>
        <w:t>/oddziału</w:t>
      </w:r>
      <w:r w:rsidR="004136EB">
        <w:rPr>
          <w:bCs/>
          <w:color w:val="000000"/>
          <w:sz w:val="24"/>
          <w:szCs w:val="24"/>
          <w:lang w:eastAsia="en-US"/>
        </w:rPr>
        <w:t xml:space="preserve"> i poradni.</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bookmarkStart w:id="0" w:name="_GoBack"/>
      <w:bookmarkEnd w:id="0"/>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C2721F">
        <w:rPr>
          <w:sz w:val="24"/>
          <w:szCs w:val="24"/>
        </w:rPr>
        <w:t>j  (tj. Dz. U. z 2018r. poz. 2190</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263735" w:rsidRPr="00625144" w:rsidRDefault="00263735" w:rsidP="009250CB">
      <w:pPr>
        <w:numPr>
          <w:ilvl w:val="0"/>
          <w:numId w:val="12"/>
        </w:numPr>
        <w:jc w:val="both"/>
        <w:rPr>
          <w:sz w:val="24"/>
        </w:rPr>
      </w:pPr>
      <w:r w:rsidRPr="0062514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63735" w:rsidRPr="00AE2797" w:rsidRDefault="00263735" w:rsidP="00263735">
      <w:pPr>
        <w:ind w:left="397"/>
        <w:jc w:val="both"/>
        <w:rPr>
          <w:sz w:val="24"/>
        </w:rPr>
      </w:pP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625144" w:rsidRDefault="009250CB" w:rsidP="009250CB">
      <w:pPr>
        <w:ind w:left="1117"/>
        <w:jc w:val="both"/>
        <w:rPr>
          <w:b/>
          <w:bCs/>
          <w:sz w:val="24"/>
        </w:rPr>
      </w:pPr>
      <w:r w:rsidRPr="00625144">
        <w:rPr>
          <w:b/>
          <w:sz w:val="24"/>
        </w:rPr>
        <w:t xml:space="preserve">……………….. zł brutto za 1 godzinę </w:t>
      </w:r>
      <w:r w:rsidRPr="00625144">
        <w:rPr>
          <w:sz w:val="24"/>
        </w:rPr>
        <w:t>(słownie………………………….. brutto).</w:t>
      </w:r>
    </w:p>
    <w:p w:rsidR="009250CB" w:rsidRPr="00AE2797" w:rsidRDefault="009250CB" w:rsidP="009250CB">
      <w:pPr>
        <w:numPr>
          <w:ilvl w:val="0"/>
          <w:numId w:val="15"/>
        </w:numPr>
        <w:jc w:val="both"/>
        <w:rPr>
          <w:sz w:val="24"/>
        </w:rPr>
      </w:pPr>
      <w:r w:rsidRPr="00625144">
        <w:rPr>
          <w:sz w:val="24"/>
        </w:rPr>
        <w:t>Wynagrodzenie, o którym mowa w ust. 1 wyczerpuje całość zobowiązań finansowych</w:t>
      </w:r>
      <w:r w:rsidRPr="00AE2797">
        <w:rPr>
          <w:sz w:val="24"/>
        </w:rPr>
        <w:t xml:space="preserve">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625144">
        <w:rPr>
          <w:sz w:val="24"/>
        </w:rPr>
        <w:t>Ordynatora Klinicznego Oddziału Otolaryngologicznego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625144" w:rsidRDefault="00737A2E" w:rsidP="00737A2E">
      <w:pPr>
        <w:pStyle w:val="Akapitzlist"/>
        <w:numPr>
          <w:ilvl w:val="0"/>
          <w:numId w:val="23"/>
        </w:numPr>
        <w:ind w:left="426"/>
        <w:jc w:val="both"/>
        <w:rPr>
          <w:sz w:val="24"/>
        </w:rPr>
      </w:pPr>
      <w:r w:rsidRPr="00625144">
        <w:rPr>
          <w:sz w:val="24"/>
        </w:rPr>
        <w:t>Przyjmujący zamówienie oświadcza, iż w ramach realizacji niniejszej umowy we własnym zakresie rozlicza się z Zakładem Ubezpieczeń Społecznych i Urzędem Skarbowym.</w:t>
      </w:r>
    </w:p>
    <w:p w:rsidR="00737A2E" w:rsidRPr="00625144" w:rsidRDefault="00737A2E" w:rsidP="009250CB">
      <w:pPr>
        <w:jc w:val="both"/>
        <w:rPr>
          <w:sz w:val="24"/>
        </w:rPr>
      </w:pPr>
    </w:p>
    <w:p w:rsidR="009250CB" w:rsidRPr="00625144" w:rsidRDefault="009250CB" w:rsidP="009250CB">
      <w:pPr>
        <w:jc w:val="center"/>
        <w:rPr>
          <w:sz w:val="24"/>
        </w:rPr>
      </w:pPr>
      <w:r w:rsidRPr="00625144">
        <w:rPr>
          <w:sz w:val="24"/>
        </w:rPr>
        <w:lastRenderedPageBreak/>
        <w:t>§ 22</w:t>
      </w:r>
    </w:p>
    <w:p w:rsidR="009250CB" w:rsidRPr="00625144" w:rsidRDefault="009250CB" w:rsidP="009250CB">
      <w:pPr>
        <w:jc w:val="both"/>
        <w:rPr>
          <w:sz w:val="24"/>
        </w:rPr>
      </w:pPr>
      <w:r w:rsidRPr="00625144">
        <w:rPr>
          <w:sz w:val="24"/>
        </w:rPr>
        <w:t>Przyjmujący zamówienie we własnym zakresie i na własny koszt zabezpieczy:</w:t>
      </w:r>
    </w:p>
    <w:p w:rsidR="00737A2E" w:rsidRPr="00625144" w:rsidRDefault="00737A2E" w:rsidP="00737A2E">
      <w:pPr>
        <w:numPr>
          <w:ilvl w:val="0"/>
          <w:numId w:val="17"/>
        </w:numPr>
        <w:jc w:val="both"/>
        <w:rPr>
          <w:sz w:val="24"/>
        </w:rPr>
      </w:pPr>
      <w:r w:rsidRPr="00625144">
        <w:rPr>
          <w:sz w:val="24"/>
        </w:rPr>
        <w:t xml:space="preserve">odzież roboczą zgodnie z wymogami </w:t>
      </w:r>
    </w:p>
    <w:p w:rsidR="00737A2E" w:rsidRPr="00625144" w:rsidRDefault="00737A2E" w:rsidP="00737A2E">
      <w:pPr>
        <w:numPr>
          <w:ilvl w:val="0"/>
          <w:numId w:val="17"/>
        </w:numPr>
        <w:jc w:val="both"/>
        <w:rPr>
          <w:sz w:val="24"/>
        </w:rPr>
      </w:pPr>
      <w:r w:rsidRPr="00625144">
        <w:rPr>
          <w:sz w:val="24"/>
        </w:rPr>
        <w:t>posiadanie aktualnych szkoleń z zakresu BHP,</w:t>
      </w:r>
    </w:p>
    <w:p w:rsidR="00737A2E" w:rsidRPr="00625144" w:rsidRDefault="00737A2E" w:rsidP="00737A2E">
      <w:pPr>
        <w:numPr>
          <w:ilvl w:val="0"/>
          <w:numId w:val="17"/>
        </w:numPr>
        <w:jc w:val="both"/>
        <w:rPr>
          <w:sz w:val="24"/>
        </w:rPr>
      </w:pPr>
      <w:r w:rsidRPr="00625144">
        <w:rPr>
          <w:sz w:val="24"/>
        </w:rPr>
        <w:t>posiadanie aktualnych badań profilaktycznych,</w:t>
      </w:r>
    </w:p>
    <w:p w:rsidR="00737A2E" w:rsidRPr="00625144" w:rsidRDefault="00737A2E" w:rsidP="00737A2E">
      <w:pPr>
        <w:numPr>
          <w:ilvl w:val="0"/>
          <w:numId w:val="17"/>
        </w:numPr>
        <w:jc w:val="both"/>
        <w:rPr>
          <w:sz w:val="24"/>
        </w:rPr>
      </w:pPr>
      <w:r w:rsidRPr="00625144">
        <w:rPr>
          <w:sz w:val="24"/>
        </w:rPr>
        <w:t xml:space="preserve">posiadanie aktualnej książeczki do celów sanitarno - epidemiologicznych lub aktualnego orzeczenia do celów sanitarno-epidemiologicznych </w:t>
      </w:r>
    </w:p>
    <w:p w:rsidR="00737A2E" w:rsidRPr="00625144" w:rsidRDefault="00737A2E" w:rsidP="00737A2E">
      <w:pPr>
        <w:numPr>
          <w:ilvl w:val="0"/>
          <w:numId w:val="17"/>
        </w:numPr>
        <w:jc w:val="both"/>
        <w:rPr>
          <w:sz w:val="24"/>
        </w:rPr>
      </w:pPr>
      <w:r w:rsidRPr="00625144">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w:t>
      </w:r>
      <w:r w:rsidRPr="00625144">
        <w:rPr>
          <w:sz w:val="24"/>
        </w:rPr>
        <w:t xml:space="preserve">od  </w:t>
      </w:r>
      <w:r w:rsidRPr="00625144">
        <w:rPr>
          <w:b/>
          <w:sz w:val="24"/>
        </w:rPr>
        <w:t>…………………...</w:t>
      </w:r>
      <w:r w:rsidRPr="00625144">
        <w:rPr>
          <w:sz w:val="24"/>
        </w:rPr>
        <w:t xml:space="preserve"> do </w:t>
      </w:r>
      <w:r w:rsidRPr="00625144">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lastRenderedPageBreak/>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53" w:rsidRDefault="00086F53">
      <w:r>
        <w:separator/>
      </w:r>
    </w:p>
  </w:endnote>
  <w:endnote w:type="continuationSeparator" w:id="0">
    <w:p w:rsidR="00086F53" w:rsidRDefault="000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4136EB">
      <w:rPr>
        <w:noProof/>
      </w:rPr>
      <w:t>9</w:t>
    </w:r>
    <w:r>
      <w:fldChar w:fldCharType="end"/>
    </w:r>
  </w:p>
  <w:p w:rsidR="00E730D8" w:rsidRDefault="004136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413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53" w:rsidRDefault="00086F53">
      <w:r>
        <w:separator/>
      </w:r>
    </w:p>
  </w:footnote>
  <w:footnote w:type="continuationSeparator" w:id="0">
    <w:p w:rsidR="00086F53" w:rsidRDefault="000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86F53"/>
    <w:rsid w:val="000C605F"/>
    <w:rsid w:val="00105FA4"/>
    <w:rsid w:val="00125D55"/>
    <w:rsid w:val="00154F87"/>
    <w:rsid w:val="00186972"/>
    <w:rsid w:val="001915ED"/>
    <w:rsid w:val="001E4F83"/>
    <w:rsid w:val="00263735"/>
    <w:rsid w:val="002707D2"/>
    <w:rsid w:val="002D67C4"/>
    <w:rsid w:val="004136EB"/>
    <w:rsid w:val="00467103"/>
    <w:rsid w:val="00471324"/>
    <w:rsid w:val="004C3178"/>
    <w:rsid w:val="00556F95"/>
    <w:rsid w:val="005A0CFD"/>
    <w:rsid w:val="00625144"/>
    <w:rsid w:val="00690A46"/>
    <w:rsid w:val="006C0FB0"/>
    <w:rsid w:val="007248CB"/>
    <w:rsid w:val="007275D5"/>
    <w:rsid w:val="00737A2E"/>
    <w:rsid w:val="00786BD7"/>
    <w:rsid w:val="007A634C"/>
    <w:rsid w:val="007C7217"/>
    <w:rsid w:val="00806726"/>
    <w:rsid w:val="009250CB"/>
    <w:rsid w:val="00983989"/>
    <w:rsid w:val="00A53AEB"/>
    <w:rsid w:val="00AE2797"/>
    <w:rsid w:val="00B33A23"/>
    <w:rsid w:val="00B34A6E"/>
    <w:rsid w:val="00C2721F"/>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56B3-80E9-48B5-8695-D6C57B71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6301</Words>
  <Characters>37810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2019-05-28T11:01:00Z</dcterms:created>
  <dcterms:modified xsi:type="dcterms:W3CDTF">2019-05-30T08:14:00Z</dcterms:modified>
</cp:coreProperties>
</file>