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78D" w:rsidRDefault="00F7778D" w:rsidP="00F7778D">
      <w:pPr>
        <w:pStyle w:val="Nagwek1"/>
        <w:jc w:val="right"/>
        <w:rPr>
          <w:b/>
          <w:sz w:val="24"/>
        </w:rPr>
      </w:pPr>
      <w:r w:rsidRPr="00F7778D">
        <w:rPr>
          <w:b/>
          <w:sz w:val="24"/>
        </w:rPr>
        <w:t>Załącznik nr 1a</w:t>
      </w:r>
    </w:p>
    <w:p w:rsidR="00026A83" w:rsidRPr="00026A83" w:rsidRDefault="00026A83" w:rsidP="00026A83">
      <w:pPr>
        <w:pStyle w:val="Tekstpodstawowy"/>
      </w:pPr>
    </w:p>
    <w:p w:rsidR="00626FBF" w:rsidRDefault="00626FBF" w:rsidP="00626FBF">
      <w:pPr>
        <w:pStyle w:val="Nagwek1"/>
        <w:rPr>
          <w:sz w:val="24"/>
        </w:rPr>
      </w:pPr>
      <w:r>
        <w:rPr>
          <w:sz w:val="24"/>
        </w:rPr>
        <w:t>/WZÓR UMOWY -  PIELĘGNIARKA/</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04075C" w:rsidRPr="00593BF6">
        <w:rPr>
          <w:sz w:val="24"/>
        </w:rPr>
        <w:t>reprezentowanym przez</w:t>
      </w:r>
      <w:r w:rsidR="00471324">
        <w:rPr>
          <w:sz w:val="24"/>
        </w:rPr>
        <w:t>……..</w:t>
      </w:r>
      <w:r w:rsidR="0004075C" w:rsidRPr="00593BF6">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w:t>
      </w:r>
      <w:r w:rsidR="004E1D7F">
        <w:rPr>
          <w:rFonts w:ascii="Times New Roman" w:hAnsi="Times New Roman" w:cs="Times New Roman"/>
          <w:sz w:val="24"/>
          <w:szCs w:val="24"/>
        </w:rPr>
        <w:t>2190</w:t>
      </w:r>
      <w:r>
        <w:rPr>
          <w:rFonts w:ascii="Times New Roman" w:hAnsi="Times New Roman" w:cs="Times New Roman"/>
          <w:sz w:val="24"/>
          <w:szCs w:val="24"/>
        </w:rPr>
        <w:t xml:space="preserve"> z późn.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Dz.U. z 2018r. poz. 1510 z późn. zm.</w:t>
      </w:r>
      <w:r>
        <w:rPr>
          <w:rFonts w:ascii="Times New Roman" w:hAnsi="Times New Roman" w:cs="Times New Roman"/>
          <w:color w:val="000000"/>
          <w:sz w:val="24"/>
          <w:szCs w:val="24"/>
        </w:rPr>
        <w:t>).</w:t>
      </w:r>
    </w:p>
    <w:p w:rsidR="002B08E9" w:rsidRDefault="002B08E9" w:rsidP="009250CB">
      <w:pPr>
        <w:jc w:val="center"/>
        <w:rPr>
          <w:sz w:val="24"/>
        </w:rPr>
      </w:pPr>
    </w:p>
    <w:p w:rsidR="009250CB" w:rsidRDefault="009250CB" w:rsidP="009250CB">
      <w:pPr>
        <w:jc w:val="center"/>
        <w:rPr>
          <w:sz w:val="24"/>
        </w:rPr>
      </w:pPr>
      <w:r>
        <w:rPr>
          <w:sz w:val="24"/>
        </w:rPr>
        <w:t>§ 1</w:t>
      </w:r>
    </w:p>
    <w:p w:rsidR="009250CB" w:rsidRDefault="009250CB" w:rsidP="009250CB">
      <w:pPr>
        <w:jc w:val="center"/>
        <w:rPr>
          <w:sz w:val="24"/>
        </w:rPr>
      </w:pPr>
    </w:p>
    <w:p w:rsidR="009250CB" w:rsidRPr="000C2A62" w:rsidRDefault="009250CB" w:rsidP="009250CB">
      <w:pPr>
        <w:numPr>
          <w:ilvl w:val="0"/>
          <w:numId w:val="1"/>
        </w:numPr>
        <w:tabs>
          <w:tab w:val="left" w:pos="900"/>
        </w:tabs>
        <w:jc w:val="both"/>
        <w:rPr>
          <w:sz w:val="24"/>
          <w:szCs w:val="24"/>
        </w:rPr>
      </w:pPr>
      <w:r w:rsidRPr="000C2A62">
        <w:rPr>
          <w:sz w:val="24"/>
          <w:szCs w:val="24"/>
        </w:rPr>
        <w:t>Miejscem udzielania świadczeń zdrowotnych jest 4 Wojskowy Szpital Kliniczny z Polikliniką Samodzielny Publiczny Zakład Opieki Zdrowotnej we Wrocławiu.</w:t>
      </w:r>
    </w:p>
    <w:p w:rsidR="009250CB" w:rsidRPr="000C2A62" w:rsidRDefault="00626FBF" w:rsidP="009250CB">
      <w:pPr>
        <w:numPr>
          <w:ilvl w:val="0"/>
          <w:numId w:val="1"/>
        </w:numPr>
        <w:jc w:val="both"/>
        <w:rPr>
          <w:sz w:val="24"/>
          <w:szCs w:val="24"/>
        </w:rPr>
      </w:pPr>
      <w:r w:rsidRPr="000C2A62">
        <w:rPr>
          <w:color w:val="0D0D0D"/>
          <w:sz w:val="24"/>
          <w:szCs w:val="24"/>
          <w:lang w:eastAsia="pl-PL"/>
        </w:rPr>
        <w:t xml:space="preserve">Przedmiotem niniejszej umowy jest </w:t>
      </w:r>
      <w:r w:rsidRPr="000C2A62">
        <w:rPr>
          <w:bCs/>
          <w:color w:val="0D0D0D"/>
          <w:sz w:val="24"/>
          <w:szCs w:val="24"/>
          <w:lang w:eastAsia="pl-PL"/>
        </w:rPr>
        <w:t xml:space="preserve">udzielanie </w:t>
      </w:r>
      <w:r w:rsidRPr="000C2A62">
        <w:rPr>
          <w:rFonts w:eastAsia="TimesNewRoman,Bold"/>
          <w:bCs/>
          <w:color w:val="0D0D0D"/>
          <w:sz w:val="24"/>
          <w:szCs w:val="24"/>
          <w:lang w:eastAsia="pl-PL"/>
        </w:rPr>
        <w:t xml:space="preserve">świadczeń zdrowotnych </w:t>
      </w:r>
      <w:r w:rsidR="00707315" w:rsidRPr="000C2A62">
        <w:rPr>
          <w:color w:val="000000"/>
          <w:sz w:val="24"/>
          <w:szCs w:val="24"/>
        </w:rPr>
        <w:t xml:space="preserve">w zakresie </w:t>
      </w:r>
      <w:r w:rsidR="004E1D7F" w:rsidRPr="004E1D7F">
        <w:rPr>
          <w:color w:val="000000"/>
          <w:sz w:val="24"/>
          <w:szCs w:val="24"/>
          <w:u w:val="single"/>
        </w:rPr>
        <w:t>czynności zawodowych pielęgniarki w Pracowni Endoskopii Urologicznej w Klinicznym Oddziale Urologicznym oraz w zakresie instrumentowania do zabiegów biopsji stercza w Poradni Urologicznej</w:t>
      </w:r>
      <w:r w:rsidR="004E1D7F">
        <w:rPr>
          <w:color w:val="000000"/>
          <w:sz w:val="24"/>
          <w:szCs w:val="24"/>
          <w:u w:val="single"/>
        </w:rPr>
        <w:t xml:space="preserve"> z gabinetem diagnostyczno-zabiegowym</w:t>
      </w:r>
      <w:r w:rsidR="000C2A62">
        <w:rPr>
          <w:color w:val="000000"/>
          <w:sz w:val="24"/>
          <w:szCs w:val="24"/>
        </w:rPr>
        <w:t xml:space="preserve"> </w:t>
      </w:r>
      <w:r w:rsidRPr="000C2A62">
        <w:rPr>
          <w:sz w:val="24"/>
          <w:szCs w:val="24"/>
        </w:rPr>
        <w:t>oraz udzielanie im świadczeń zdrowotnych zgodnie z posiadaną wiedzą, umiejętnościami i kompetencjami</w:t>
      </w:r>
      <w:r w:rsidRPr="000C2A62">
        <w:rPr>
          <w:i/>
          <w:sz w:val="24"/>
          <w:szCs w:val="24"/>
        </w:rPr>
        <w:t>.</w:t>
      </w:r>
    </w:p>
    <w:p w:rsidR="009250CB" w:rsidRPr="0016664A" w:rsidRDefault="009250CB" w:rsidP="009250CB">
      <w:pPr>
        <w:numPr>
          <w:ilvl w:val="0"/>
          <w:numId w:val="1"/>
        </w:numPr>
        <w:jc w:val="both"/>
        <w:rPr>
          <w:color w:val="000000"/>
          <w:sz w:val="24"/>
          <w:szCs w:val="24"/>
        </w:rPr>
      </w:pPr>
      <w:r w:rsidRPr="0016664A">
        <w:rPr>
          <w:color w:val="000000"/>
          <w:sz w:val="24"/>
          <w:szCs w:val="24"/>
        </w:rPr>
        <w:t>W zakres czynności objętych umową  w szczególności wchodzi:</w:t>
      </w:r>
    </w:p>
    <w:p w:rsidR="004E1D7F" w:rsidRDefault="004E1D7F" w:rsidP="004E1D7F">
      <w:pPr>
        <w:numPr>
          <w:ilvl w:val="0"/>
          <w:numId w:val="24"/>
        </w:numPr>
        <w:rPr>
          <w:sz w:val="24"/>
          <w:szCs w:val="24"/>
          <w:lang w:eastAsia="pl-PL"/>
        </w:rPr>
      </w:pPr>
      <w:r>
        <w:rPr>
          <w:sz w:val="24"/>
          <w:szCs w:val="24"/>
          <w:lang w:eastAsia="pl-PL"/>
        </w:rPr>
        <w:t>instrumentowanie do zabiegów endoskopowych,</w:t>
      </w:r>
    </w:p>
    <w:p w:rsidR="004E1D7F" w:rsidRDefault="004E1D7F" w:rsidP="004E1D7F">
      <w:pPr>
        <w:numPr>
          <w:ilvl w:val="0"/>
          <w:numId w:val="24"/>
        </w:numPr>
        <w:rPr>
          <w:sz w:val="24"/>
          <w:szCs w:val="24"/>
          <w:lang w:eastAsia="pl-PL"/>
        </w:rPr>
      </w:pPr>
      <w:r>
        <w:rPr>
          <w:sz w:val="24"/>
          <w:szCs w:val="24"/>
          <w:lang w:eastAsia="pl-PL"/>
        </w:rPr>
        <w:t>stały nadzór nad specjalistycznym sprzętem znajdującym się w Pracowni Endoskopowej w Klinicznym Oddziale Urologicznym</w:t>
      </w:r>
    </w:p>
    <w:p w:rsidR="004E1D7F" w:rsidRDefault="004E1D7F" w:rsidP="004E1D7F">
      <w:pPr>
        <w:numPr>
          <w:ilvl w:val="0"/>
          <w:numId w:val="24"/>
        </w:numPr>
        <w:rPr>
          <w:sz w:val="24"/>
          <w:szCs w:val="24"/>
          <w:lang w:eastAsia="pl-PL"/>
        </w:rPr>
      </w:pPr>
      <w:r>
        <w:rPr>
          <w:sz w:val="24"/>
          <w:szCs w:val="24"/>
          <w:lang w:eastAsia="pl-PL"/>
        </w:rPr>
        <w:t xml:space="preserve">utrzymywanie sprzętu w Pracowni Endoskopowej w stałej gotowości do pracy   </w:t>
      </w:r>
    </w:p>
    <w:p w:rsidR="004E1D7F" w:rsidRDefault="004E1D7F" w:rsidP="004E1D7F">
      <w:pPr>
        <w:numPr>
          <w:ilvl w:val="0"/>
          <w:numId w:val="24"/>
        </w:numPr>
        <w:rPr>
          <w:sz w:val="24"/>
          <w:szCs w:val="24"/>
          <w:lang w:eastAsia="pl-PL"/>
        </w:rPr>
      </w:pPr>
      <w:r>
        <w:rPr>
          <w:sz w:val="24"/>
          <w:szCs w:val="24"/>
          <w:lang w:eastAsia="pl-PL"/>
        </w:rPr>
        <w:t>instrumentowanie do zabiegów biopsji stercza w Poradni Urologicznej,</w:t>
      </w:r>
    </w:p>
    <w:p w:rsidR="00F7778D" w:rsidRPr="004E1D7F" w:rsidRDefault="004E1D7F" w:rsidP="004E1D7F">
      <w:pPr>
        <w:numPr>
          <w:ilvl w:val="0"/>
          <w:numId w:val="24"/>
        </w:numPr>
        <w:rPr>
          <w:sz w:val="24"/>
          <w:szCs w:val="24"/>
          <w:lang w:eastAsia="pl-PL"/>
        </w:rPr>
      </w:pPr>
      <w:r>
        <w:rPr>
          <w:rFonts w:eastAsia="Calibri"/>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00F7778D" w:rsidRPr="004E1D7F">
        <w:rPr>
          <w:rFonts w:eastAsia="Calibri"/>
          <w:color w:val="000000"/>
          <w:sz w:val="24"/>
          <w:szCs w:val="24"/>
          <w:lang w:eastAsia="pl-PL"/>
        </w:rPr>
        <w:t xml:space="preserve">             </w:t>
      </w:r>
    </w:p>
    <w:p w:rsidR="009250CB" w:rsidRPr="005C626B" w:rsidRDefault="009250CB" w:rsidP="005C626B">
      <w:pPr>
        <w:pStyle w:val="Bezodstpw"/>
        <w:numPr>
          <w:ilvl w:val="0"/>
          <w:numId w:val="1"/>
        </w:numPr>
        <w:jc w:val="both"/>
        <w:rPr>
          <w:rFonts w:ascii="Times New Roman" w:hAnsi="Times New Roman" w:cs="Times New Roman"/>
          <w:color w:val="000000"/>
          <w:sz w:val="24"/>
          <w:szCs w:val="24"/>
        </w:rPr>
      </w:pPr>
      <w:r w:rsidRPr="004E1D7F">
        <w:rPr>
          <w:rFonts w:ascii="Times New Roman" w:hAnsi="Times New Roman" w:cs="Times New Roman"/>
          <w:color w:val="000000"/>
          <w:sz w:val="24"/>
        </w:rPr>
        <w:t xml:space="preserve">Przyjmujący zamówienie zobowiązuje się do ciągłości udzielania świadczeń zdrowotnych </w:t>
      </w:r>
      <w:r w:rsidR="004E1D7F" w:rsidRPr="004E1D7F">
        <w:rPr>
          <w:rFonts w:ascii="Times New Roman" w:hAnsi="Times New Roman" w:cs="Times New Roman"/>
          <w:color w:val="000000"/>
          <w:sz w:val="24"/>
        </w:rPr>
        <w:t xml:space="preserve">uwzględniających pracę </w:t>
      </w:r>
      <w:r w:rsidR="004E1D7F" w:rsidRPr="004E1D7F">
        <w:rPr>
          <w:rFonts w:ascii="Times New Roman" w:hAnsi="Times New Roman" w:cs="Times New Roman"/>
          <w:sz w:val="24"/>
          <w:szCs w:val="24"/>
        </w:rPr>
        <w:t>Pracowni Endoskopii Urologicznej w Klinicznym Oddziale Urologicznym i Poradni Urologicznej</w:t>
      </w:r>
      <w:r w:rsidR="004E1D7F" w:rsidRPr="004E1D7F">
        <w:rPr>
          <w:rFonts w:ascii="Times New Roman" w:hAnsi="Times New Roman" w:cs="Times New Roman"/>
          <w:color w:val="000000"/>
          <w:sz w:val="24"/>
        </w:rPr>
        <w:t xml:space="preserve"> </w:t>
      </w:r>
      <w:r w:rsidR="00FE216E" w:rsidRPr="00FE216E">
        <w:rPr>
          <w:rFonts w:ascii="Times New Roman" w:hAnsi="Times New Roman" w:cs="Times New Roman"/>
          <w:color w:val="000000"/>
          <w:sz w:val="24"/>
        </w:rPr>
        <w:t xml:space="preserve">z gabinetem diagnostyczno-zabiegowym </w:t>
      </w:r>
      <w:r w:rsidR="00FE216E">
        <w:rPr>
          <w:rFonts w:ascii="Times New Roman" w:hAnsi="Times New Roman" w:cs="Times New Roman"/>
          <w:color w:val="000000"/>
          <w:sz w:val="24"/>
        </w:rPr>
        <w:t xml:space="preserve">( zwanych dalej oddziałem i poradnią ) </w:t>
      </w:r>
      <w:r w:rsidRPr="004E1D7F">
        <w:rPr>
          <w:rFonts w:ascii="Times New Roman" w:hAnsi="Times New Roman" w:cs="Times New Roman"/>
          <w:color w:val="000000"/>
          <w:sz w:val="24"/>
        </w:rPr>
        <w:t>w systemie pracy całodobowej przez siedem dni w tygodniu</w:t>
      </w:r>
      <w:r w:rsidRPr="004E1D7F">
        <w:rPr>
          <w:rFonts w:ascii="Times New Roman" w:hAnsi="Times New Roman" w:cs="Times New Roman"/>
          <w:bCs/>
          <w:color w:val="000000"/>
          <w:sz w:val="24"/>
          <w:szCs w:val="24"/>
        </w:rPr>
        <w:t xml:space="preserve">. </w:t>
      </w:r>
      <w:r w:rsidRPr="004E1D7F">
        <w:rPr>
          <w:rFonts w:ascii="Times New Roman" w:hAnsi="Times New Roman" w:cs="Times New Roman"/>
          <w:color w:val="000000"/>
          <w:sz w:val="24"/>
        </w:rPr>
        <w:t xml:space="preserve">Przyjmujący zamówienie będzie udzielał świadczeń w godzinach </w:t>
      </w:r>
      <w:r w:rsidR="00FE0526" w:rsidRPr="004E1D7F">
        <w:rPr>
          <w:rFonts w:ascii="Times New Roman" w:hAnsi="Times New Roman" w:cs="Times New Roman"/>
          <w:b/>
          <w:color w:val="000000"/>
          <w:sz w:val="24"/>
          <w:szCs w:val="24"/>
          <w:lang w:eastAsia="en-US"/>
        </w:rPr>
        <w:t xml:space="preserve">( minimalnie </w:t>
      </w:r>
      <w:r w:rsidR="004E1D7F">
        <w:rPr>
          <w:rFonts w:ascii="Times New Roman" w:hAnsi="Times New Roman" w:cs="Times New Roman"/>
          <w:b/>
          <w:color w:val="000000"/>
          <w:sz w:val="24"/>
          <w:szCs w:val="24"/>
          <w:lang w:eastAsia="en-US"/>
        </w:rPr>
        <w:t>16</w:t>
      </w:r>
      <w:r w:rsidR="0015706C" w:rsidRPr="004E1D7F">
        <w:rPr>
          <w:rFonts w:ascii="Times New Roman" w:hAnsi="Times New Roman" w:cs="Times New Roman"/>
          <w:b/>
          <w:color w:val="000000"/>
          <w:sz w:val="24"/>
          <w:szCs w:val="24"/>
          <w:lang w:eastAsia="en-US"/>
        </w:rPr>
        <w:t>0</w:t>
      </w:r>
      <w:r w:rsidR="00FE0526" w:rsidRPr="004E1D7F">
        <w:rPr>
          <w:rFonts w:ascii="Times New Roman" w:hAnsi="Times New Roman" w:cs="Times New Roman"/>
          <w:b/>
          <w:color w:val="000000"/>
          <w:sz w:val="24"/>
          <w:szCs w:val="24"/>
          <w:lang w:eastAsia="en-US"/>
        </w:rPr>
        <w:t xml:space="preserve"> godz. w miesiącu, maksymalnie </w:t>
      </w:r>
      <w:r w:rsidR="00BE07E9" w:rsidRPr="004E1D7F">
        <w:rPr>
          <w:rFonts w:ascii="Times New Roman" w:hAnsi="Times New Roman" w:cs="Times New Roman"/>
          <w:b/>
          <w:color w:val="000000"/>
          <w:sz w:val="24"/>
          <w:szCs w:val="24"/>
          <w:lang w:eastAsia="en-US"/>
        </w:rPr>
        <w:t>200</w:t>
      </w:r>
      <w:r w:rsidR="002F1D35" w:rsidRPr="004E1D7F">
        <w:rPr>
          <w:rFonts w:ascii="Times New Roman" w:hAnsi="Times New Roman" w:cs="Times New Roman"/>
          <w:b/>
          <w:color w:val="000000"/>
          <w:sz w:val="24"/>
          <w:szCs w:val="24"/>
          <w:lang w:eastAsia="en-US"/>
        </w:rPr>
        <w:t xml:space="preserve"> godz. w miesiącu </w:t>
      </w:r>
      <w:r w:rsidR="00FE0526" w:rsidRPr="004E1D7F">
        <w:rPr>
          <w:rFonts w:ascii="Times New Roman" w:hAnsi="Times New Roman" w:cs="Times New Roman"/>
          <w:b/>
          <w:color w:val="000000"/>
          <w:sz w:val="24"/>
          <w:szCs w:val="24"/>
          <w:lang w:eastAsia="en-US"/>
        </w:rPr>
        <w:t xml:space="preserve">) </w:t>
      </w:r>
      <w:r w:rsidRPr="004E1D7F">
        <w:rPr>
          <w:rFonts w:ascii="Times New Roman" w:hAnsi="Times New Roman" w:cs="Times New Roman"/>
          <w:color w:val="000000"/>
          <w:sz w:val="24"/>
        </w:rPr>
        <w:t xml:space="preserve">ustalonych w harmonogramie pracy </w:t>
      </w:r>
      <w:r w:rsidR="00FE216E" w:rsidRPr="004E1D7F">
        <w:rPr>
          <w:rFonts w:ascii="Times New Roman" w:hAnsi="Times New Roman" w:cs="Times New Roman"/>
          <w:sz w:val="24"/>
          <w:szCs w:val="24"/>
        </w:rPr>
        <w:t>Kliniczn</w:t>
      </w:r>
      <w:r w:rsidR="00FE216E">
        <w:rPr>
          <w:rFonts w:ascii="Times New Roman" w:hAnsi="Times New Roman" w:cs="Times New Roman"/>
          <w:sz w:val="24"/>
          <w:szCs w:val="24"/>
        </w:rPr>
        <w:t>ego Oddziału</w:t>
      </w:r>
      <w:r w:rsidR="00FE216E" w:rsidRPr="004E1D7F">
        <w:rPr>
          <w:rFonts w:ascii="Times New Roman" w:hAnsi="Times New Roman" w:cs="Times New Roman"/>
          <w:sz w:val="24"/>
          <w:szCs w:val="24"/>
        </w:rPr>
        <w:t xml:space="preserve"> Urologiczn</w:t>
      </w:r>
      <w:r w:rsidR="00FE216E">
        <w:rPr>
          <w:rFonts w:ascii="Times New Roman" w:hAnsi="Times New Roman" w:cs="Times New Roman"/>
          <w:sz w:val="24"/>
          <w:szCs w:val="24"/>
        </w:rPr>
        <w:t>ego</w:t>
      </w:r>
      <w:r w:rsidR="00B03EA1" w:rsidRPr="004E1D7F">
        <w:rPr>
          <w:rFonts w:ascii="Times New Roman" w:hAnsi="Times New Roman" w:cs="Times New Roman"/>
          <w:color w:val="000000"/>
          <w:sz w:val="24"/>
        </w:rPr>
        <w:t xml:space="preserve"> </w:t>
      </w:r>
      <w:r w:rsidRPr="005C626B">
        <w:rPr>
          <w:rFonts w:ascii="Times New Roman" w:hAnsi="Times New Roman" w:cs="Times New Roman"/>
          <w:color w:val="000000"/>
          <w:sz w:val="24"/>
          <w:szCs w:val="24"/>
        </w:rPr>
        <w:t>na co Przyjmujący zamówienie wyraża zgodę.</w:t>
      </w:r>
    </w:p>
    <w:p w:rsidR="009250CB" w:rsidRPr="007E6C80" w:rsidRDefault="009250CB" w:rsidP="009250CB">
      <w:pPr>
        <w:pStyle w:val="Bezodstpw"/>
        <w:numPr>
          <w:ilvl w:val="0"/>
          <w:numId w:val="1"/>
        </w:numPr>
        <w:jc w:val="both"/>
        <w:rPr>
          <w:rFonts w:ascii="Times New Roman" w:hAnsi="Times New Roman" w:cs="Times New Roman"/>
          <w:color w:val="000000"/>
          <w:sz w:val="24"/>
        </w:rPr>
      </w:pPr>
      <w:r w:rsidRPr="007E6C80">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t>
      </w:r>
      <w:r w:rsidR="007D328A" w:rsidRPr="007E6C80">
        <w:rPr>
          <w:rFonts w:ascii="Times New Roman" w:hAnsi="Times New Roman" w:cs="Times New Roman"/>
          <w:color w:val="000000"/>
          <w:sz w:val="24"/>
        </w:rPr>
        <w:t>wymienioną</w:t>
      </w:r>
      <w:r w:rsidRPr="007E6C80">
        <w:rPr>
          <w:rFonts w:ascii="Times New Roman" w:hAnsi="Times New Roman" w:cs="Times New Roman"/>
          <w:color w:val="000000"/>
          <w:sz w:val="24"/>
        </w:rPr>
        <w:t xml:space="preserve"> wyżej </w:t>
      </w:r>
      <w:r w:rsidR="007D328A" w:rsidRPr="007E6C80">
        <w:rPr>
          <w:rFonts w:ascii="Times New Roman" w:hAnsi="Times New Roman" w:cs="Times New Roman"/>
          <w:color w:val="000000"/>
          <w:sz w:val="24"/>
        </w:rPr>
        <w:t>pielęgniarkę</w:t>
      </w:r>
      <w:r w:rsidRPr="007E6C80">
        <w:rPr>
          <w:rFonts w:ascii="Times New Roman" w:hAnsi="Times New Roman" w:cs="Times New Roman"/>
          <w:color w:val="000000"/>
          <w:sz w:val="24"/>
        </w:rPr>
        <w:t>.</w:t>
      </w:r>
    </w:p>
    <w:p w:rsidR="0015706C" w:rsidRDefault="0015706C" w:rsidP="009250CB">
      <w:pPr>
        <w:jc w:val="center"/>
        <w:rPr>
          <w:sz w:val="24"/>
        </w:rPr>
      </w:pPr>
    </w:p>
    <w:p w:rsidR="009250CB" w:rsidRPr="007E6C80" w:rsidRDefault="009250CB" w:rsidP="009250CB">
      <w:pPr>
        <w:jc w:val="center"/>
        <w:rPr>
          <w:sz w:val="24"/>
        </w:rPr>
      </w:pPr>
      <w:r w:rsidRPr="007E6C80">
        <w:rPr>
          <w:sz w:val="24"/>
        </w:rPr>
        <w:t xml:space="preserve">§ 2 </w:t>
      </w:r>
    </w:p>
    <w:p w:rsidR="009250CB" w:rsidRPr="007E6C80" w:rsidRDefault="009250CB" w:rsidP="009250CB">
      <w:pPr>
        <w:numPr>
          <w:ilvl w:val="0"/>
          <w:numId w:val="2"/>
        </w:numPr>
        <w:jc w:val="both"/>
        <w:rPr>
          <w:sz w:val="24"/>
        </w:rPr>
      </w:pPr>
      <w:r w:rsidRPr="007E6C80">
        <w:rPr>
          <w:sz w:val="24"/>
        </w:rPr>
        <w:t>Przyjmujący zamówienie zobowiązuje się do przestrzegania:</w:t>
      </w:r>
    </w:p>
    <w:p w:rsidR="009250CB" w:rsidRPr="007E6C80" w:rsidRDefault="009250CB" w:rsidP="009250CB">
      <w:pPr>
        <w:numPr>
          <w:ilvl w:val="1"/>
          <w:numId w:val="3"/>
        </w:numPr>
        <w:jc w:val="both"/>
        <w:rPr>
          <w:sz w:val="24"/>
        </w:rPr>
      </w:pPr>
      <w:r w:rsidRPr="007E6C80">
        <w:rPr>
          <w:sz w:val="24"/>
        </w:rPr>
        <w:t>przepisów, w szczególności przepisów prawa medycznego,</w:t>
      </w:r>
    </w:p>
    <w:p w:rsidR="009250CB" w:rsidRPr="007E6C80" w:rsidRDefault="009250CB" w:rsidP="009250CB">
      <w:pPr>
        <w:numPr>
          <w:ilvl w:val="1"/>
          <w:numId w:val="3"/>
        </w:numPr>
        <w:jc w:val="both"/>
        <w:rPr>
          <w:sz w:val="24"/>
        </w:rPr>
      </w:pPr>
      <w:r w:rsidRPr="007E6C80">
        <w:rPr>
          <w:sz w:val="24"/>
        </w:rPr>
        <w:t>standardów udzielania świadczeń zdrowotnych ustalonych przez Udzielającego zamówienia,</w:t>
      </w:r>
    </w:p>
    <w:p w:rsidR="009250CB" w:rsidRPr="007E6C80" w:rsidRDefault="009250CB" w:rsidP="009250CB">
      <w:pPr>
        <w:numPr>
          <w:ilvl w:val="1"/>
          <w:numId w:val="3"/>
        </w:numPr>
        <w:jc w:val="both"/>
        <w:rPr>
          <w:sz w:val="24"/>
        </w:rPr>
      </w:pPr>
      <w:r w:rsidRPr="007E6C80">
        <w:rPr>
          <w:sz w:val="24"/>
        </w:rPr>
        <w:t xml:space="preserve">regulaminu organizacyjnego 4 Wojskowego Szpitala Klinicznego z Polikliniką </w:t>
      </w:r>
      <w:r w:rsidRPr="007E6C80">
        <w:rPr>
          <w:sz w:val="24"/>
        </w:rPr>
        <w:br/>
        <w:t>SP ZOZ we Wrocławiu,</w:t>
      </w:r>
    </w:p>
    <w:p w:rsidR="009250CB" w:rsidRPr="007E6C80" w:rsidRDefault="009250CB" w:rsidP="009250CB">
      <w:pPr>
        <w:numPr>
          <w:ilvl w:val="1"/>
          <w:numId w:val="3"/>
        </w:numPr>
        <w:rPr>
          <w:sz w:val="24"/>
        </w:rPr>
      </w:pPr>
      <w:r w:rsidRPr="007E6C80">
        <w:rPr>
          <w:sz w:val="24"/>
        </w:rPr>
        <w:t>zasad etyki zawodowej,</w:t>
      </w:r>
    </w:p>
    <w:p w:rsidR="009250CB" w:rsidRPr="007E6C80" w:rsidRDefault="009250CB" w:rsidP="009250CB">
      <w:pPr>
        <w:numPr>
          <w:ilvl w:val="1"/>
          <w:numId w:val="3"/>
        </w:numPr>
        <w:rPr>
          <w:sz w:val="24"/>
        </w:rPr>
      </w:pPr>
      <w:r w:rsidRPr="007E6C80">
        <w:rPr>
          <w:sz w:val="24"/>
        </w:rPr>
        <w:t>wewnętrznych procedur, instrukcji i zarządzeń.</w:t>
      </w:r>
    </w:p>
    <w:p w:rsidR="009250CB" w:rsidRPr="007D328A" w:rsidRDefault="009250CB" w:rsidP="009250CB">
      <w:pPr>
        <w:numPr>
          <w:ilvl w:val="0"/>
          <w:numId w:val="3"/>
        </w:numPr>
        <w:tabs>
          <w:tab w:val="left" w:pos="426"/>
          <w:tab w:val="left" w:pos="720"/>
        </w:tabs>
        <w:ind w:left="426" w:hanging="426"/>
        <w:jc w:val="both"/>
        <w:rPr>
          <w:sz w:val="24"/>
        </w:rPr>
      </w:pPr>
      <w:r w:rsidRPr="007E6C80">
        <w:rPr>
          <w:sz w:val="24"/>
        </w:rPr>
        <w:t>Wykonywane świadczenia zdrowotne będące przedmiotem</w:t>
      </w:r>
      <w:r w:rsidRPr="007D328A">
        <w:rPr>
          <w:sz w:val="24"/>
        </w:rPr>
        <w:t xml:space="preserve">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9250CB" w:rsidP="009250CB">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w:t>
      </w:r>
      <w:r w:rsidR="00A31155">
        <w:rPr>
          <w:sz w:val="24"/>
        </w:rPr>
        <w:br w:type="textWrapping" w:clear="all"/>
      </w:r>
      <w:r w:rsidRPr="000A77C8">
        <w:rPr>
          <w:sz w:val="24"/>
        </w:rPr>
        <w:t xml:space="preserve">nr 145/MON z dnia 13 lipca 2017r. ( poz. 157 ) w sprawie zasad postępowania w kontaktach z wykonawcami zgodnie z treścią </w:t>
      </w:r>
      <w:r w:rsidRPr="00023CFC">
        <w:rPr>
          <w:b/>
          <w:sz w:val="24"/>
        </w:rPr>
        <w:t xml:space="preserve">Załącznika nr </w:t>
      </w:r>
      <w:r>
        <w:rPr>
          <w:b/>
          <w:sz w:val="24"/>
        </w:rPr>
        <w:t>1</w:t>
      </w:r>
      <w:r w:rsidRPr="00023CFC">
        <w:rPr>
          <w:b/>
          <w:sz w:val="24"/>
        </w:rPr>
        <w:t xml:space="preserve"> do umowy</w:t>
      </w:r>
      <w:r w:rsidRPr="000A77C8">
        <w:rPr>
          <w:sz w:val="24"/>
        </w:rPr>
        <w:t>.</w:t>
      </w:r>
    </w:p>
    <w:p w:rsidR="009250CB" w:rsidRDefault="009250CB" w:rsidP="009250CB">
      <w:pPr>
        <w:tabs>
          <w:tab w:val="left" w:pos="426"/>
        </w:tabs>
        <w:ind w:left="426"/>
        <w:jc w:val="both"/>
        <w:rPr>
          <w:sz w:val="24"/>
        </w:rPr>
      </w:pPr>
    </w:p>
    <w:p w:rsidR="009250CB" w:rsidRDefault="009250CB" w:rsidP="009250CB">
      <w:pPr>
        <w:ind w:left="360"/>
        <w:jc w:val="center"/>
        <w:rPr>
          <w:sz w:val="24"/>
        </w:rPr>
      </w:pPr>
      <w:r>
        <w:rPr>
          <w:sz w:val="24"/>
        </w:rPr>
        <w:t>§ 3</w:t>
      </w:r>
    </w:p>
    <w:p w:rsidR="009250CB" w:rsidRDefault="009250CB" w:rsidP="009250CB">
      <w:pPr>
        <w:numPr>
          <w:ilvl w:val="0"/>
          <w:numId w:val="4"/>
        </w:numPr>
        <w:jc w:val="both"/>
        <w:rPr>
          <w:sz w:val="24"/>
        </w:rPr>
      </w:pPr>
      <w:r w:rsidRPr="00D273F9">
        <w:rPr>
          <w:sz w:val="24"/>
        </w:rPr>
        <w:t xml:space="preserve">Udzielający zamówienia </w:t>
      </w:r>
      <w:r w:rsidRPr="007E6C80">
        <w:rPr>
          <w:sz w:val="24"/>
        </w:rPr>
        <w:t xml:space="preserve">oświadcza, że </w:t>
      </w:r>
      <w:r w:rsidR="00FE216E">
        <w:rPr>
          <w:sz w:val="24"/>
        </w:rPr>
        <w:t>oddział i poradnia</w:t>
      </w:r>
      <w:r w:rsidR="00AF07B4" w:rsidRPr="007E6C80">
        <w:rPr>
          <w:sz w:val="24"/>
        </w:rPr>
        <w:t xml:space="preserve"> określo</w:t>
      </w:r>
      <w:r w:rsidRPr="007E6C80">
        <w:rPr>
          <w:sz w:val="24"/>
        </w:rPr>
        <w:t>ny w § 1 umowy</w:t>
      </w:r>
      <w:r w:rsidRPr="00D273F9">
        <w:rPr>
          <w:sz w:val="24"/>
        </w:rPr>
        <w:t xml:space="preserve"> spełnia</w:t>
      </w:r>
      <w:r w:rsidR="00FE216E">
        <w:rPr>
          <w:sz w:val="24"/>
        </w:rPr>
        <w:t>ją</w:t>
      </w:r>
      <w:r w:rsidRPr="00D273F9">
        <w:rPr>
          <w:sz w:val="24"/>
        </w:rPr>
        <w:t xml:space="preserve"> warunki sanitarno-epidemiologiczne stawiane podmiotom leczniczym w tym zakresie, a Przyjmujący zamówienie oświadcza, że z warunkami tymi zapoznał się, uznaje je za wystarczające i nie wnosi do nich żadnych zastrzeżeń.</w:t>
      </w:r>
    </w:p>
    <w:p w:rsidR="009250CB" w:rsidRPr="00D77EFB" w:rsidRDefault="009250CB" w:rsidP="009250CB">
      <w:pPr>
        <w:numPr>
          <w:ilvl w:val="0"/>
          <w:numId w:val="4"/>
        </w:numPr>
        <w:jc w:val="both"/>
        <w:rPr>
          <w:sz w:val="24"/>
        </w:rPr>
      </w:pPr>
      <w:r w:rsidRPr="00D77EFB">
        <w:rPr>
          <w:sz w:val="24"/>
        </w:rPr>
        <w:t xml:space="preserve">Organizacja, zakup oraz zapewnienie koniecznego asortymentu i ilości koniecznych </w:t>
      </w:r>
      <w:r w:rsidRPr="00D77EFB">
        <w:rPr>
          <w:sz w:val="24"/>
        </w:rPr>
        <w:br/>
        <w:t xml:space="preserve">do wykonywania zamówienia określonego w § 1 umowy oraz dla sprawnego funkcjonowania </w:t>
      </w:r>
      <w:r w:rsidR="005C626B">
        <w:rPr>
          <w:sz w:val="24"/>
        </w:rPr>
        <w:t>oddział</w:t>
      </w:r>
      <w:r w:rsidR="005C626B">
        <w:rPr>
          <w:sz w:val="24"/>
        </w:rPr>
        <w:t>u</w:t>
      </w:r>
      <w:r w:rsidR="005C626B">
        <w:rPr>
          <w:sz w:val="24"/>
        </w:rPr>
        <w:t xml:space="preserve"> i poradni</w:t>
      </w:r>
      <w:r w:rsidRPr="00735898">
        <w:rPr>
          <w:sz w:val="24"/>
        </w:rPr>
        <w:t xml:space="preserve"> </w:t>
      </w:r>
      <w:r w:rsidRPr="00D77EFB">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5C626B" w:rsidRDefault="005C626B" w:rsidP="009250CB">
      <w:pPr>
        <w:ind w:left="360"/>
        <w:jc w:val="center"/>
        <w:rPr>
          <w:sz w:val="24"/>
        </w:rPr>
      </w:pPr>
    </w:p>
    <w:p w:rsidR="009250CB" w:rsidRDefault="009250CB" w:rsidP="009250CB">
      <w:pPr>
        <w:ind w:left="360"/>
        <w:jc w:val="center"/>
        <w:rPr>
          <w:sz w:val="24"/>
        </w:rPr>
      </w:pPr>
      <w:r>
        <w:rPr>
          <w:sz w:val="24"/>
        </w:rPr>
        <w:t>§ 4</w:t>
      </w:r>
    </w:p>
    <w:p w:rsidR="009250CB" w:rsidRPr="00D3477C" w:rsidRDefault="009250CB" w:rsidP="009250CB">
      <w:pPr>
        <w:numPr>
          <w:ilvl w:val="0"/>
          <w:numId w:val="5"/>
        </w:numPr>
        <w:jc w:val="both"/>
        <w:rPr>
          <w:sz w:val="24"/>
        </w:rPr>
      </w:pPr>
      <w:r w:rsidRPr="00D3477C">
        <w:rPr>
          <w:sz w:val="24"/>
        </w:rPr>
        <w:t>Udzielający zamówienia ma obowiązek zapewnienia niezbędnej do prawidłowego funkcjonowania</w:t>
      </w:r>
      <w:r w:rsidRPr="00D3477C">
        <w:rPr>
          <w:bCs/>
          <w:sz w:val="24"/>
        </w:rPr>
        <w:t xml:space="preserve"> </w:t>
      </w:r>
      <w:r w:rsidR="00FE216E">
        <w:rPr>
          <w:color w:val="000000"/>
          <w:sz w:val="24"/>
        </w:rPr>
        <w:t>oddziału i poradni</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7E6C80" w:rsidRDefault="009250CB" w:rsidP="009250CB">
      <w:pPr>
        <w:numPr>
          <w:ilvl w:val="0"/>
          <w:numId w:val="5"/>
        </w:numPr>
        <w:jc w:val="both"/>
        <w:rPr>
          <w:sz w:val="24"/>
        </w:rPr>
      </w:pPr>
      <w:r w:rsidRPr="007E6C80">
        <w:rPr>
          <w:sz w:val="24"/>
        </w:rPr>
        <w:t xml:space="preserve">Przyjmujący zamówienie oświadcza, iż wiadomym mu jest, że Udzielający zamówienia zawarł analogicznie umowy z innymi </w:t>
      </w:r>
      <w:r w:rsidR="007D328A" w:rsidRPr="007E6C80">
        <w:rPr>
          <w:sz w:val="24"/>
        </w:rPr>
        <w:t>pielęgniarkami</w:t>
      </w:r>
      <w:r w:rsidRPr="007E6C80">
        <w:rPr>
          <w:sz w:val="24"/>
        </w:rPr>
        <w:t xml:space="preserve"> prowadzącymi </w:t>
      </w:r>
      <w:r w:rsidR="007D328A" w:rsidRPr="007E6C80">
        <w:rPr>
          <w:sz w:val="24"/>
        </w:rPr>
        <w:t>działalność gospodarczą</w:t>
      </w:r>
      <w:r w:rsidRPr="007E6C80">
        <w:rPr>
          <w:sz w:val="24"/>
        </w:rPr>
        <w:t xml:space="preserve"> i nie wnosi do tego żadnych zastrzeżeń.</w:t>
      </w:r>
      <w:r w:rsidRPr="007E6C80">
        <w:rPr>
          <w:i/>
          <w:sz w:val="24"/>
        </w:rPr>
        <w:t xml:space="preserve"> </w:t>
      </w:r>
      <w:r w:rsidRPr="007E6C80">
        <w:rPr>
          <w:sz w:val="24"/>
        </w:rPr>
        <w:t xml:space="preserve">Funkcję koordynatora działalności wszystkich świadczeniodawców pełnić będzie </w:t>
      </w:r>
      <w:r w:rsidR="00B03EA1" w:rsidRPr="007E6C80">
        <w:rPr>
          <w:sz w:val="24"/>
        </w:rPr>
        <w:t xml:space="preserve">Kierownik </w:t>
      </w:r>
      <w:r w:rsidR="00FE216E" w:rsidRPr="004E1D7F">
        <w:rPr>
          <w:sz w:val="24"/>
          <w:szCs w:val="24"/>
        </w:rPr>
        <w:t>Kliniczn</w:t>
      </w:r>
      <w:r w:rsidR="00FE216E">
        <w:rPr>
          <w:sz w:val="24"/>
          <w:szCs w:val="24"/>
        </w:rPr>
        <w:t>ego Oddziału</w:t>
      </w:r>
      <w:r w:rsidR="00FE216E" w:rsidRPr="004E1D7F">
        <w:rPr>
          <w:sz w:val="24"/>
          <w:szCs w:val="24"/>
        </w:rPr>
        <w:t xml:space="preserve"> Urologiczn</w:t>
      </w:r>
      <w:r w:rsidR="00FE216E">
        <w:rPr>
          <w:sz w:val="24"/>
          <w:szCs w:val="24"/>
        </w:rPr>
        <w:t>ego</w:t>
      </w:r>
      <w:r w:rsidRPr="007E6C80">
        <w:rPr>
          <w:sz w:val="24"/>
        </w:rPr>
        <w:t xml:space="preserve">, który w sprawach związanych z funkcjonowaniem </w:t>
      </w:r>
      <w:r w:rsidR="00FE216E">
        <w:rPr>
          <w:sz w:val="24"/>
        </w:rPr>
        <w:t>oddziału i poradni</w:t>
      </w:r>
      <w:r w:rsidRPr="007E6C80">
        <w:rPr>
          <w:sz w:val="24"/>
        </w:rPr>
        <w:t xml:space="preserve"> określon</w:t>
      </w:r>
      <w:r w:rsidR="00FE216E">
        <w:rPr>
          <w:sz w:val="24"/>
        </w:rPr>
        <w:t>ych</w:t>
      </w:r>
      <w:r w:rsidRPr="007E6C80">
        <w:rPr>
          <w:sz w:val="24"/>
        </w:rPr>
        <w:t xml:space="preserve"> w §1 umowy reprezentuje Udzielającego zamówienia. Przyjmujący zamówienie zobowiązuje się do współdziałania z Udzielającym zamówienie i pozostałymi świadczeniodawcami oraz do respektowania zaleceń lub poleceń związanych z funkcjonowaniem </w:t>
      </w:r>
      <w:r w:rsidR="00FE216E">
        <w:rPr>
          <w:color w:val="000000"/>
          <w:sz w:val="24"/>
        </w:rPr>
        <w:t>oddziału i poradni</w:t>
      </w:r>
      <w:r w:rsidR="0067590D">
        <w:rPr>
          <w:sz w:val="24"/>
        </w:rPr>
        <w:t>.</w:t>
      </w:r>
    </w:p>
    <w:p w:rsidR="009250CB" w:rsidRDefault="009250CB"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Pr="007E6C80" w:rsidRDefault="009250CB" w:rsidP="007E6C80">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r>
        <w:rPr>
          <w:sz w:val="24"/>
        </w:rPr>
        <w:lastRenderedPageBreak/>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 oraz zasadami ustalonymi przez Udzielającego zamówienia.</w:t>
      </w:r>
    </w:p>
    <w:p w:rsidR="009250CB" w:rsidRDefault="009250CB" w:rsidP="009250CB">
      <w:pPr>
        <w:ind w:left="3540" w:firstLine="708"/>
        <w:rPr>
          <w:sz w:val="24"/>
          <w:szCs w:val="24"/>
        </w:rPr>
      </w:pPr>
      <w:r>
        <w:rPr>
          <w:sz w:val="24"/>
          <w:szCs w:val="24"/>
        </w:rPr>
        <w:t xml:space="preserve">      §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Default="009250CB" w:rsidP="009250CB">
      <w:pPr>
        <w:ind w:left="142" w:hanging="284"/>
        <w:jc w:val="both"/>
        <w:rPr>
          <w:sz w:val="24"/>
          <w:szCs w:val="24"/>
        </w:rPr>
      </w:pPr>
      <w:r>
        <w:rPr>
          <w:sz w:val="24"/>
          <w:szCs w:val="24"/>
        </w:rPr>
        <w:t>1. Przyjmuj</w:t>
      </w:r>
      <w:r>
        <w:rPr>
          <w:rFonts w:eastAsia="TimesNewRoman"/>
          <w:sz w:val="24"/>
          <w:szCs w:val="24"/>
        </w:rPr>
        <w:t>ą</w:t>
      </w:r>
      <w:r>
        <w:rPr>
          <w:sz w:val="24"/>
          <w:szCs w:val="24"/>
        </w:rPr>
        <w:t>cy Zamówienie o</w:t>
      </w:r>
      <w:r>
        <w:rPr>
          <w:rFonts w:eastAsia="TimesNewRoman"/>
          <w:sz w:val="24"/>
          <w:szCs w:val="24"/>
        </w:rPr>
        <w:t>ś</w:t>
      </w:r>
      <w:r>
        <w:rPr>
          <w:sz w:val="24"/>
          <w:szCs w:val="24"/>
        </w:rPr>
        <w:t xml:space="preserve">wiadcza, </w:t>
      </w:r>
      <w:r>
        <w:rPr>
          <w:rFonts w:eastAsia="TimesNewRoman"/>
          <w:sz w:val="24"/>
          <w:szCs w:val="24"/>
        </w:rPr>
        <w:t>ż</w:t>
      </w:r>
      <w:r>
        <w:rPr>
          <w:sz w:val="24"/>
          <w:szCs w:val="24"/>
        </w:rPr>
        <w:t>e jest ubezpieczony od odpowiedzialno</w:t>
      </w:r>
      <w:r>
        <w:rPr>
          <w:rFonts w:eastAsia="TimesNewRoman"/>
          <w:sz w:val="24"/>
          <w:szCs w:val="24"/>
        </w:rPr>
        <w:t>ś</w:t>
      </w:r>
      <w:r>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67590D">
        <w:rPr>
          <w:b/>
          <w:sz w:val="24"/>
          <w:szCs w:val="24"/>
        </w:rPr>
        <w:t>30</w:t>
      </w:r>
      <w:r>
        <w:rPr>
          <w:b/>
          <w:sz w:val="24"/>
          <w:szCs w:val="24"/>
        </w:rPr>
        <w:t>.000</w:t>
      </w:r>
      <w:r>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Default="009250CB" w:rsidP="009250CB">
      <w:pPr>
        <w:ind w:left="142" w:hanging="284"/>
        <w:jc w:val="both"/>
        <w:rPr>
          <w:sz w:val="24"/>
          <w:szCs w:val="24"/>
        </w:rPr>
      </w:pPr>
      <w:r>
        <w:rPr>
          <w:sz w:val="24"/>
          <w:szCs w:val="24"/>
        </w:rPr>
        <w:t xml:space="preserve">    W przypadku, gdy polisa ubezpieczeniowa obejmuje krótszy okres ni</w:t>
      </w:r>
      <w:r>
        <w:rPr>
          <w:rFonts w:eastAsia="TimesNewRoman"/>
          <w:sz w:val="24"/>
          <w:szCs w:val="24"/>
        </w:rPr>
        <w:t xml:space="preserve">ż </w:t>
      </w:r>
      <w:r>
        <w:rPr>
          <w:sz w:val="24"/>
          <w:szCs w:val="24"/>
        </w:rPr>
        <w:t>czas trwania niniejszej umowy Przyjmuj</w:t>
      </w:r>
      <w:r>
        <w:rPr>
          <w:rFonts w:eastAsia="TimesNewRoman"/>
          <w:sz w:val="24"/>
          <w:szCs w:val="24"/>
        </w:rPr>
        <w:t>ą</w:t>
      </w:r>
      <w:r>
        <w:rPr>
          <w:sz w:val="24"/>
          <w:szCs w:val="24"/>
        </w:rPr>
        <w:t>cy Zamówienie zobowi</w:t>
      </w:r>
      <w:r>
        <w:rPr>
          <w:rFonts w:eastAsia="TimesNewRoman"/>
          <w:sz w:val="24"/>
          <w:szCs w:val="24"/>
        </w:rPr>
        <w:t>ą</w:t>
      </w:r>
      <w:r>
        <w:rPr>
          <w:sz w:val="24"/>
          <w:szCs w:val="24"/>
        </w:rPr>
        <w:t>zany jest przedło</w:t>
      </w:r>
      <w:r>
        <w:rPr>
          <w:rFonts w:eastAsia="TimesNewRoman"/>
          <w:sz w:val="24"/>
          <w:szCs w:val="24"/>
        </w:rPr>
        <w:t>ż</w:t>
      </w:r>
      <w:r>
        <w:rPr>
          <w:sz w:val="24"/>
          <w:szCs w:val="24"/>
        </w:rPr>
        <w:t>y</w:t>
      </w:r>
      <w:r>
        <w:rPr>
          <w:rFonts w:eastAsia="TimesNewRoman"/>
          <w:sz w:val="24"/>
          <w:szCs w:val="24"/>
        </w:rPr>
        <w:t xml:space="preserve">ć </w:t>
      </w:r>
      <w:r>
        <w:rPr>
          <w:sz w:val="24"/>
          <w:szCs w:val="24"/>
        </w:rPr>
        <w:t>Udzielaj</w:t>
      </w:r>
      <w:r>
        <w:rPr>
          <w:rFonts w:eastAsia="TimesNewRoman"/>
          <w:sz w:val="24"/>
          <w:szCs w:val="24"/>
        </w:rPr>
        <w:t>ą</w:t>
      </w:r>
      <w:r>
        <w:rPr>
          <w:sz w:val="24"/>
          <w:szCs w:val="24"/>
        </w:rPr>
        <w:t>cemu Zamówienia niezwłocznie now</w:t>
      </w:r>
      <w:r>
        <w:rPr>
          <w:rFonts w:eastAsia="TimesNewRoman"/>
          <w:sz w:val="24"/>
          <w:szCs w:val="24"/>
        </w:rPr>
        <w:t xml:space="preserve">ą </w:t>
      </w:r>
      <w:r>
        <w:rPr>
          <w:sz w:val="24"/>
          <w:szCs w:val="24"/>
        </w:rPr>
        <w:t>polis</w:t>
      </w:r>
      <w:r>
        <w:rPr>
          <w:rFonts w:eastAsia="TimesNewRoman"/>
          <w:sz w:val="24"/>
          <w:szCs w:val="24"/>
        </w:rPr>
        <w:t xml:space="preserve">ę </w:t>
      </w:r>
      <w:r>
        <w:rPr>
          <w:sz w:val="24"/>
          <w:szCs w:val="24"/>
        </w:rPr>
        <w:t>ubezpieczeniow</w:t>
      </w:r>
      <w:r>
        <w:rPr>
          <w:rFonts w:eastAsia="TimesNewRoman"/>
          <w:sz w:val="24"/>
          <w:szCs w:val="24"/>
        </w:rPr>
        <w:t>ą</w:t>
      </w:r>
      <w:r>
        <w:rPr>
          <w:sz w:val="24"/>
          <w:szCs w:val="24"/>
        </w:rPr>
        <w:t>. Niedostarczenie wa</w:t>
      </w:r>
      <w:r>
        <w:rPr>
          <w:rFonts w:eastAsia="TimesNewRoman"/>
          <w:sz w:val="24"/>
          <w:szCs w:val="24"/>
        </w:rPr>
        <w:t>ż</w:t>
      </w:r>
      <w:r>
        <w:rPr>
          <w:sz w:val="24"/>
          <w:szCs w:val="24"/>
        </w:rPr>
        <w:t>nej polisy ubezpi</w:t>
      </w:r>
      <w:r w:rsidR="002707D2">
        <w:rPr>
          <w:sz w:val="24"/>
          <w:szCs w:val="24"/>
        </w:rPr>
        <w:t xml:space="preserve">eczeniowej w </w:t>
      </w:r>
      <w:r w:rsidR="002707D2" w:rsidRPr="007E6C80">
        <w:rPr>
          <w:sz w:val="24"/>
          <w:szCs w:val="24"/>
        </w:rPr>
        <w:t xml:space="preserve">terminie obowiązywania poprzedniej polisy (zachowanie ciągłości ubezpieczenia) </w:t>
      </w:r>
      <w:r w:rsidRPr="007E6C80">
        <w:rPr>
          <w:sz w:val="24"/>
          <w:szCs w:val="24"/>
        </w:rPr>
        <w:t>spowoduje rozwi</w:t>
      </w:r>
      <w:r w:rsidRPr="007E6C80">
        <w:rPr>
          <w:rFonts w:eastAsia="TimesNewRoman"/>
          <w:sz w:val="24"/>
          <w:szCs w:val="24"/>
        </w:rPr>
        <w:t>ą</w:t>
      </w:r>
      <w:r w:rsidRPr="007E6C80">
        <w:rPr>
          <w:sz w:val="24"/>
          <w:szCs w:val="24"/>
        </w:rPr>
        <w:t>zanie niniejszej umowy przez Udzielaj</w:t>
      </w:r>
      <w:r w:rsidRPr="007E6C80">
        <w:rPr>
          <w:rFonts w:eastAsia="TimesNewRoman"/>
          <w:sz w:val="24"/>
          <w:szCs w:val="24"/>
        </w:rPr>
        <w:t>ą</w:t>
      </w:r>
      <w:r w:rsidRPr="007E6C80">
        <w:rPr>
          <w:sz w:val="24"/>
          <w:szCs w:val="24"/>
        </w:rPr>
        <w:t>cego Zamówienia bez zachowania okresu</w:t>
      </w:r>
      <w:r>
        <w:rPr>
          <w:sz w:val="24"/>
          <w:szCs w:val="24"/>
        </w:rPr>
        <w:t xml:space="preserve"> wypowiedzenia.</w:t>
      </w:r>
    </w:p>
    <w:p w:rsidR="009250CB" w:rsidRPr="007E6C80" w:rsidRDefault="009250CB" w:rsidP="007E6C80">
      <w:pPr>
        <w:ind w:left="142" w:hanging="284"/>
        <w:jc w:val="both"/>
        <w:rPr>
          <w:sz w:val="24"/>
          <w:szCs w:val="24"/>
        </w:rPr>
      </w:pPr>
      <w:r>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67590D" w:rsidRDefault="0067590D" w:rsidP="009250CB">
      <w:pPr>
        <w:jc w:val="center"/>
        <w:rPr>
          <w:sz w:val="24"/>
        </w:rPr>
      </w:pPr>
    </w:p>
    <w:p w:rsidR="003A4513" w:rsidRDefault="003A4513"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FE216E">
        <w:rPr>
          <w:sz w:val="24"/>
          <w:szCs w:val="24"/>
        </w:rPr>
        <w:t>2190</w:t>
      </w:r>
      <w:r>
        <w:rPr>
          <w:sz w:val="24"/>
          <w:szCs w:val="24"/>
        </w:rPr>
        <w:t xml:space="preserve"> z późn. zm).</w:t>
      </w:r>
    </w:p>
    <w:p w:rsidR="009250CB" w:rsidRDefault="009250CB" w:rsidP="007E6C80">
      <w:pP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7E6C80">
      <w:pPr>
        <w:pStyle w:val="Tekstpodstawowy"/>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0D1B67">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FE216E" w:rsidRPr="00406382" w:rsidRDefault="00FE216E" w:rsidP="00FE216E">
      <w:pPr>
        <w:numPr>
          <w:ilvl w:val="0"/>
          <w:numId w:val="12"/>
        </w:numPr>
        <w:jc w:val="both"/>
        <w:rPr>
          <w:sz w:val="24"/>
        </w:rPr>
      </w:pPr>
      <w:r w:rsidRPr="00406382">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Default="009250CB" w:rsidP="009250CB">
      <w:pPr>
        <w:jc w:val="center"/>
        <w:rPr>
          <w:sz w:val="24"/>
        </w:rPr>
      </w:pPr>
      <w:r>
        <w:rPr>
          <w:sz w:val="24"/>
        </w:rPr>
        <w:t>§ 17</w:t>
      </w:r>
    </w:p>
    <w:p w:rsidR="007E6C80" w:rsidRDefault="007E6C80" w:rsidP="009250CB">
      <w:pPr>
        <w:jc w:val="center"/>
      </w:pP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Pr="007E6C80" w:rsidRDefault="009250CB" w:rsidP="007E6C80">
      <w:pPr>
        <w:pStyle w:val="Standard"/>
        <w:numPr>
          <w:ilvl w:val="0"/>
          <w:numId w:val="13"/>
        </w:numPr>
      </w:pPr>
      <w:r>
        <w:t>konieczne produkty lecznicze, wyroby medyczne  oraz sprzęt jednorazowego użytku niezbędny do wykonania zamówienia</w:t>
      </w:r>
    </w:p>
    <w:p w:rsidR="0015706C" w:rsidRDefault="0015706C" w:rsidP="009250CB">
      <w:pPr>
        <w:jc w:val="center"/>
        <w:rPr>
          <w:sz w:val="24"/>
        </w:rPr>
      </w:pPr>
    </w:p>
    <w:p w:rsidR="009250CB" w:rsidRDefault="009250CB" w:rsidP="009250CB">
      <w:pPr>
        <w:jc w:val="center"/>
        <w:rPr>
          <w:sz w:val="24"/>
        </w:rPr>
      </w:pPr>
      <w:r>
        <w:rPr>
          <w:sz w:val="24"/>
        </w:rPr>
        <w:t>§ 18</w:t>
      </w:r>
    </w:p>
    <w:p w:rsidR="007E6C80" w:rsidRDefault="007E6C80" w:rsidP="009250CB">
      <w:pPr>
        <w:jc w:val="center"/>
      </w:pPr>
    </w:p>
    <w:p w:rsidR="009250CB" w:rsidRPr="007E6C80" w:rsidRDefault="009250CB" w:rsidP="009250CB">
      <w:pPr>
        <w:pStyle w:val="Tekstpodstawowy"/>
        <w:numPr>
          <w:ilvl w:val="0"/>
          <w:numId w:val="14"/>
        </w:numPr>
      </w:pPr>
      <w:r w:rsidRPr="007E6C80">
        <w:t xml:space="preserve">Umowa </w:t>
      </w:r>
      <w:r w:rsidR="007A634C" w:rsidRPr="007E6C80">
        <w:t xml:space="preserve">niniejsza nie ogranicza Przyjmującego zamówienie w zakresie udzielania świadczeń na rzecz ludności w ramach </w:t>
      </w:r>
      <w:r w:rsidR="007A20DA" w:rsidRPr="007E6C80">
        <w:rPr>
          <w:szCs w:val="24"/>
        </w:rPr>
        <w:t>prowadzenia działalności gospodarczej</w:t>
      </w:r>
    </w:p>
    <w:p w:rsidR="009250CB" w:rsidRDefault="009250CB" w:rsidP="009250CB">
      <w:pPr>
        <w:numPr>
          <w:ilvl w:val="0"/>
          <w:numId w:val="14"/>
        </w:numPr>
        <w:jc w:val="both"/>
        <w:rPr>
          <w:sz w:val="24"/>
        </w:rPr>
      </w:pPr>
      <w:r w:rsidRPr="007E6C80">
        <w:rPr>
          <w:sz w:val="24"/>
        </w:rPr>
        <w:t>Przyjmujący zamówienie</w:t>
      </w:r>
      <w:r>
        <w:rPr>
          <w:sz w:val="24"/>
        </w:rPr>
        <w:t xml:space="preserv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7E6C80">
      <w:pPr>
        <w:rPr>
          <w:sz w:val="24"/>
        </w:rPr>
      </w:pPr>
    </w:p>
    <w:p w:rsidR="009250CB" w:rsidRDefault="009250CB" w:rsidP="009250CB">
      <w:pPr>
        <w:jc w:val="center"/>
        <w:rPr>
          <w:sz w:val="24"/>
        </w:rPr>
      </w:pPr>
      <w:r>
        <w:rPr>
          <w:sz w:val="24"/>
        </w:rPr>
        <w:t>§ 19</w:t>
      </w:r>
    </w:p>
    <w:p w:rsidR="007E6C80" w:rsidRDefault="007E6C80" w:rsidP="009250CB">
      <w:pPr>
        <w:jc w:val="center"/>
        <w:rPr>
          <w:sz w:val="24"/>
        </w:rPr>
      </w:pPr>
    </w:p>
    <w:p w:rsidR="009250CB" w:rsidRPr="00544D95" w:rsidRDefault="009250CB" w:rsidP="009250CB">
      <w:pPr>
        <w:numPr>
          <w:ilvl w:val="0"/>
          <w:numId w:val="15"/>
        </w:numPr>
        <w:tabs>
          <w:tab w:val="left" w:pos="397"/>
          <w:tab w:val="left" w:pos="3899"/>
          <w:tab w:val="center" w:pos="4781"/>
        </w:tabs>
        <w:rPr>
          <w:sz w:val="24"/>
        </w:rPr>
      </w:pPr>
      <w:r>
        <w:rPr>
          <w:sz w:val="24"/>
        </w:rPr>
        <w:t>Za realizację przedmiotu umowy Przyjmującemu Zamówienie przysługuje wynagrodzenie:</w:t>
      </w:r>
    </w:p>
    <w:p w:rsidR="007A20DA" w:rsidRPr="007A20DA" w:rsidRDefault="009250CB" w:rsidP="007A20DA">
      <w:pPr>
        <w:ind w:left="1117"/>
        <w:jc w:val="both"/>
        <w:rPr>
          <w:sz w:val="24"/>
        </w:rPr>
      </w:pPr>
      <w:r>
        <w:rPr>
          <w:b/>
          <w:sz w:val="24"/>
        </w:rPr>
        <w:t>……………….. zł</w:t>
      </w:r>
      <w:r w:rsidRPr="006145BE">
        <w:rPr>
          <w:b/>
          <w:sz w:val="24"/>
        </w:rPr>
        <w:t xml:space="preserve"> brutto </w:t>
      </w:r>
      <w:r w:rsidRPr="00B51253">
        <w:rPr>
          <w:b/>
          <w:sz w:val="24"/>
        </w:rPr>
        <w:t>z</w:t>
      </w:r>
      <w:r>
        <w:rPr>
          <w:b/>
          <w:sz w:val="24"/>
        </w:rPr>
        <w:t xml:space="preserve">a 1 godzinę </w:t>
      </w:r>
      <w:r w:rsidRPr="00802CA2">
        <w:rPr>
          <w:sz w:val="24"/>
        </w:rPr>
        <w:t>(słownie</w:t>
      </w:r>
      <w:r>
        <w:rPr>
          <w:sz w:val="24"/>
        </w:rPr>
        <w:t>………………………….. brutto</w:t>
      </w:r>
      <w:r w:rsidRPr="00802CA2">
        <w:rPr>
          <w:sz w:val="24"/>
        </w:rPr>
        <w:t>).</w:t>
      </w:r>
    </w:p>
    <w:p w:rsidR="007A20DA" w:rsidRDefault="00707315" w:rsidP="009250CB">
      <w:pPr>
        <w:numPr>
          <w:ilvl w:val="0"/>
          <w:numId w:val="15"/>
        </w:numPr>
        <w:jc w:val="both"/>
        <w:rPr>
          <w:sz w:val="24"/>
        </w:rPr>
      </w:pPr>
      <w:r>
        <w:rPr>
          <w:rFonts w:eastAsia="ヒラギノ角ゴ Pro W3"/>
          <w:color w:val="000000"/>
          <w:sz w:val="24"/>
          <w:szCs w:val="24"/>
        </w:rPr>
        <w:t>Poza wynagrodzeniem określonym w ust. 1 Przyjmującemu Zamówienie przysługiwać będzie prawo do dodatkowego wynagrodzenia wynikającego z Rozporządzenia Ministra Zdrowia z dn. 08.09.2015r. w sprawie ogólnych warunków umów o udzielenie świadczeń opieki zdrowotnej ( Dz.U. z 2016r. poz. 1146 ) i Rozporządzenia Ministra Zdrowia z dn. 14.10.2015r. zmieniającego rozporządzenie w sprawie ogólnych warunków umów o udzielenie świadczeń opieki zdrowotnej (tj. Dz.U. z 2015r. poz. 1628 ), oraz realizując postanowienia rozporządzenia Ministra Zdrowia z dnia 29.08.2018r. zmieniającego rozporządzenie w sprawie ogólnych warunków umów o udzielenie świadczeń opieki zdrowotnej</w:t>
      </w:r>
      <w:r w:rsidR="008A71E5">
        <w:rPr>
          <w:rFonts w:eastAsia="ヒラギノ角ゴ Pro W3"/>
          <w:color w:val="000000"/>
          <w:sz w:val="24"/>
          <w:szCs w:val="24"/>
        </w:rPr>
        <w:t xml:space="preserve"> </w:t>
      </w:r>
      <w:r>
        <w:rPr>
          <w:rFonts w:eastAsia="ヒラギノ角ゴ Pro W3"/>
          <w:color w:val="000000"/>
          <w:sz w:val="24"/>
          <w:szCs w:val="24"/>
        </w:rPr>
        <w:t>(Dz.U. z 2018r. poz.1681) oraz na warunkach i w wysokości określonych w porozumieniu zawartym pomiędzy Zakładową Organizacją Związkową Ogólnopolskiego Związku Pielęgniarek i Położnych, a 4 Wojskowym Szpitalem Klinicznym z Polikliniką SP ZOZ we Wrocławiu, reprezentowanym przez Komendanta Szpitala płk. dr. med. Wojciecha Tańskiego w sprawie uruchomienia dodatkowego wynagrodzenia dla pielęgniarek i położnych.</w:t>
      </w:r>
    </w:p>
    <w:p w:rsidR="005F40FA" w:rsidRDefault="005F40FA" w:rsidP="009250CB">
      <w:pPr>
        <w:numPr>
          <w:ilvl w:val="0"/>
          <w:numId w:val="15"/>
        </w:numPr>
        <w:jc w:val="both"/>
        <w:rPr>
          <w:sz w:val="24"/>
        </w:rPr>
      </w:pPr>
      <w:r w:rsidRPr="00B908B0">
        <w:rPr>
          <w:rFonts w:eastAsia="ヒラギノ角ゴ Pro W3"/>
          <w:color w:val="000000"/>
          <w:sz w:val="24"/>
        </w:rPr>
        <w:t>W przypadku zaprzestania wypłacania środków określonych w ust. 2 przez NFZ, bądź  nieuwzględnienia do wypłaty w ww. porozumieniu Przyjmującemu Zamówienie nie przysługuje roszczenie do Udzielającego Zamówienie.</w:t>
      </w:r>
    </w:p>
    <w:p w:rsidR="009250CB" w:rsidRDefault="009250CB" w:rsidP="009250CB">
      <w:pPr>
        <w:numPr>
          <w:ilvl w:val="0"/>
          <w:numId w:val="15"/>
        </w:numPr>
        <w:jc w:val="both"/>
        <w:rPr>
          <w:sz w:val="24"/>
        </w:rPr>
      </w:pPr>
      <w:r w:rsidRPr="00B975D9">
        <w:rPr>
          <w:sz w:val="24"/>
        </w:rPr>
        <w:t>Wynagrodze</w:t>
      </w:r>
      <w:r>
        <w:rPr>
          <w:sz w:val="24"/>
        </w:rPr>
        <w:t>nie, o którym mowa w ust. 1</w:t>
      </w:r>
      <w:r w:rsidR="0015706C">
        <w:rPr>
          <w:sz w:val="24"/>
        </w:rPr>
        <w:t xml:space="preserve"> i </w:t>
      </w:r>
      <w:r w:rsidR="005F40FA">
        <w:rPr>
          <w:sz w:val="24"/>
        </w:rPr>
        <w:t>2</w:t>
      </w:r>
      <w:r>
        <w:rPr>
          <w:sz w:val="24"/>
        </w:rPr>
        <w:t xml:space="preserve"> </w:t>
      </w:r>
      <w:r w:rsidRPr="00B975D9">
        <w:rPr>
          <w:sz w:val="24"/>
        </w:rPr>
        <w:t>wyczerpuje całość zobowiązań finansowych Udzielającego zamówienie względem Przyjmującego zamówienie.</w:t>
      </w:r>
    </w:p>
    <w:p w:rsidR="009250CB" w:rsidRPr="00825D7A" w:rsidRDefault="009250CB" w:rsidP="009250CB">
      <w:pPr>
        <w:numPr>
          <w:ilvl w:val="0"/>
          <w:numId w:val="15"/>
        </w:numPr>
        <w:tabs>
          <w:tab w:val="left" w:pos="397"/>
          <w:tab w:val="left" w:pos="3899"/>
          <w:tab w:val="center" w:pos="4781"/>
        </w:tabs>
        <w:rPr>
          <w:b/>
          <w:bCs/>
          <w:sz w:val="24"/>
        </w:rPr>
      </w:pPr>
      <w:r w:rsidRPr="00825D7A">
        <w:rPr>
          <w:sz w:val="24"/>
        </w:rPr>
        <w:t xml:space="preserve">Wynagrodzenie za ostatni miesiąc niniejszej umowy zostanie wypłacone po rozliczeniu </w:t>
      </w:r>
    </w:p>
    <w:p w:rsidR="009250CB" w:rsidRPr="00825D7A" w:rsidRDefault="009250CB" w:rsidP="009250CB">
      <w:pPr>
        <w:tabs>
          <w:tab w:val="left" w:pos="3899"/>
          <w:tab w:val="center" w:pos="4781"/>
        </w:tabs>
        <w:ind w:left="397"/>
        <w:rPr>
          <w:b/>
          <w:bCs/>
          <w:sz w:val="24"/>
        </w:rPr>
      </w:pPr>
      <w:r w:rsidRPr="00825D7A">
        <w:rPr>
          <w:sz w:val="24"/>
        </w:rPr>
        <w:t xml:space="preserve">z Udzielającym Zamówienie opisanym w § 36. </w:t>
      </w:r>
    </w:p>
    <w:p w:rsidR="007E6C80" w:rsidRPr="00B975D9" w:rsidRDefault="007E6C80" w:rsidP="009250CB">
      <w:pPr>
        <w:jc w:val="both"/>
        <w:rPr>
          <w:b/>
          <w:bCs/>
          <w:sz w:val="24"/>
        </w:rPr>
      </w:pPr>
    </w:p>
    <w:p w:rsidR="000D1B67" w:rsidRDefault="000D1B67"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w:t>
      </w:r>
      <w:r w:rsidR="005F40FA">
        <w:rPr>
          <w:sz w:val="24"/>
        </w:rPr>
        <w:t xml:space="preserve"> prawidłowo wystawionej</w:t>
      </w:r>
      <w:r w:rsidRPr="00593BF6">
        <w:rPr>
          <w:sz w:val="24"/>
        </w:rPr>
        <w:t xml:space="preserve"> </w:t>
      </w:r>
      <w:r w:rsidRPr="00593BF6">
        <w:rPr>
          <w:b/>
          <w:sz w:val="24"/>
        </w:rPr>
        <w:t xml:space="preserve">faktury </w:t>
      </w:r>
      <w:r>
        <w:rPr>
          <w:b/>
          <w:sz w:val="24"/>
        </w:rPr>
        <w:t>wraz z wydrukiem z modułu grafiki</w:t>
      </w:r>
      <w:r w:rsidRPr="00593BF6">
        <w:rPr>
          <w:b/>
          <w:sz w:val="24"/>
        </w:rPr>
        <w:t>.</w:t>
      </w:r>
    </w:p>
    <w:p w:rsidR="009250CB" w:rsidRPr="00593BF6" w:rsidRDefault="009250CB" w:rsidP="009250CB">
      <w:pPr>
        <w:numPr>
          <w:ilvl w:val="0"/>
          <w:numId w:val="16"/>
        </w:numPr>
        <w:tabs>
          <w:tab w:val="left" w:pos="360"/>
        </w:tabs>
        <w:jc w:val="both"/>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8A71E5">
        <w:rPr>
          <w:sz w:val="24"/>
        </w:rPr>
        <w:t xml:space="preserve">Kierownika </w:t>
      </w:r>
      <w:r w:rsidR="000D1B67">
        <w:rPr>
          <w:color w:val="000000"/>
          <w:sz w:val="24"/>
        </w:rPr>
        <w:t>Klinicznego Oddziału Urologicznego</w:t>
      </w:r>
      <w:r w:rsidR="00F7778D">
        <w:rPr>
          <w:sz w:val="24"/>
        </w:rPr>
        <w:t>.</w:t>
      </w:r>
      <w:r w:rsidR="008A71E5">
        <w:rPr>
          <w:sz w:val="24"/>
        </w:rPr>
        <w:t xml:space="preserve"> </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9250CB" w:rsidRDefault="009250CB" w:rsidP="009250CB">
      <w:pPr>
        <w:jc w:val="center"/>
        <w:rPr>
          <w:sz w:val="24"/>
        </w:rPr>
      </w:pPr>
    </w:p>
    <w:p w:rsidR="00B544FD" w:rsidRDefault="00B544FD" w:rsidP="00B544FD">
      <w:pPr>
        <w:jc w:val="center"/>
        <w:rPr>
          <w:sz w:val="24"/>
        </w:rPr>
      </w:pPr>
      <w:r>
        <w:rPr>
          <w:sz w:val="24"/>
        </w:rPr>
        <w:t>§ 21</w:t>
      </w:r>
    </w:p>
    <w:p w:rsidR="00B544FD" w:rsidRDefault="00B544FD" w:rsidP="00B544FD">
      <w:pPr>
        <w:jc w:val="center"/>
        <w:rPr>
          <w:sz w:val="24"/>
        </w:rPr>
      </w:pPr>
    </w:p>
    <w:p w:rsidR="00B544FD" w:rsidRDefault="00B544FD" w:rsidP="00B544FD">
      <w:pPr>
        <w:ind w:left="284" w:hanging="284"/>
        <w:jc w:val="both"/>
        <w:rPr>
          <w:sz w:val="24"/>
        </w:rPr>
      </w:pPr>
      <w:r>
        <w:rPr>
          <w:sz w:val="24"/>
        </w:rPr>
        <w:t>1. Przyjmujący zamówienie oświadcza, iż świadczy usługi na rzecz ludności i w ramach     indywidualnej praktyki jako działalności gospodarczej rozliczy się z odpowiednim Urzędem Skarbowym.</w:t>
      </w:r>
    </w:p>
    <w:p w:rsidR="00B544FD" w:rsidRDefault="00B544FD" w:rsidP="00B544FD">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B544FD" w:rsidRDefault="00B544FD" w:rsidP="00B544FD">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B544FD" w:rsidRDefault="00B544FD" w:rsidP="00B544FD">
      <w:pPr>
        <w:jc w:val="center"/>
        <w:rPr>
          <w:sz w:val="24"/>
        </w:rPr>
      </w:pPr>
    </w:p>
    <w:p w:rsidR="00B544FD" w:rsidRDefault="00B544FD" w:rsidP="00B544FD">
      <w:pPr>
        <w:jc w:val="center"/>
        <w:rPr>
          <w:sz w:val="24"/>
        </w:rPr>
      </w:pPr>
      <w:r>
        <w:rPr>
          <w:sz w:val="24"/>
        </w:rPr>
        <w:t>§ 22</w:t>
      </w:r>
    </w:p>
    <w:p w:rsidR="00B544FD" w:rsidRDefault="00B544FD" w:rsidP="00B544FD">
      <w:pPr>
        <w:jc w:val="center"/>
        <w:rPr>
          <w:sz w:val="24"/>
        </w:rPr>
      </w:pPr>
    </w:p>
    <w:p w:rsidR="00B544FD" w:rsidRDefault="00B544FD" w:rsidP="00B544FD">
      <w:pPr>
        <w:jc w:val="both"/>
        <w:rPr>
          <w:sz w:val="24"/>
        </w:rPr>
      </w:pPr>
      <w:r>
        <w:rPr>
          <w:sz w:val="24"/>
        </w:rPr>
        <w:t>Przyjmujący zamówienie we własnym zakresie i na własny koszt zabezpieczy:</w:t>
      </w:r>
    </w:p>
    <w:p w:rsidR="00B544FD" w:rsidRDefault="00B544FD" w:rsidP="00B544FD">
      <w:pPr>
        <w:numPr>
          <w:ilvl w:val="0"/>
          <w:numId w:val="23"/>
        </w:numPr>
        <w:jc w:val="both"/>
        <w:rPr>
          <w:sz w:val="24"/>
        </w:rPr>
      </w:pPr>
      <w:r>
        <w:rPr>
          <w:sz w:val="24"/>
        </w:rPr>
        <w:t xml:space="preserve">odzież roboczą zgodnie z wymogami </w:t>
      </w:r>
    </w:p>
    <w:p w:rsidR="00B544FD" w:rsidRDefault="00B544FD" w:rsidP="00B544FD">
      <w:pPr>
        <w:numPr>
          <w:ilvl w:val="0"/>
          <w:numId w:val="23"/>
        </w:numPr>
        <w:jc w:val="both"/>
        <w:rPr>
          <w:sz w:val="24"/>
        </w:rPr>
      </w:pPr>
      <w:r>
        <w:rPr>
          <w:sz w:val="24"/>
        </w:rPr>
        <w:t>posiadanie aktualnych szkoleń z zakresu BHP,</w:t>
      </w:r>
    </w:p>
    <w:p w:rsidR="00B544FD" w:rsidRDefault="00B544FD" w:rsidP="00B544FD">
      <w:pPr>
        <w:numPr>
          <w:ilvl w:val="0"/>
          <w:numId w:val="23"/>
        </w:numPr>
        <w:jc w:val="both"/>
        <w:rPr>
          <w:sz w:val="24"/>
        </w:rPr>
      </w:pPr>
      <w:r>
        <w:rPr>
          <w:sz w:val="24"/>
        </w:rPr>
        <w:t>posiadanie aktualnych badań profilaktycznych,</w:t>
      </w:r>
    </w:p>
    <w:p w:rsidR="00B544FD" w:rsidRDefault="00B544FD" w:rsidP="00B544FD">
      <w:pPr>
        <w:numPr>
          <w:ilvl w:val="0"/>
          <w:numId w:val="23"/>
        </w:numPr>
        <w:jc w:val="both"/>
        <w:rPr>
          <w:sz w:val="24"/>
        </w:rPr>
      </w:pPr>
      <w:r>
        <w:rPr>
          <w:sz w:val="24"/>
        </w:rPr>
        <w:t xml:space="preserve">posiadanie aktualnej książeczki do celów sanitarno - epidemiologicznych lub aktualnego orzeczenia do celów sanitarno-epidemiologicznych </w:t>
      </w:r>
    </w:p>
    <w:p w:rsidR="00B544FD" w:rsidRDefault="00B544FD" w:rsidP="00B544FD">
      <w:pPr>
        <w:numPr>
          <w:ilvl w:val="0"/>
          <w:numId w:val="23"/>
        </w:numPr>
        <w:jc w:val="both"/>
        <w:rPr>
          <w:sz w:val="24"/>
        </w:rPr>
      </w:pPr>
      <w:r>
        <w:rPr>
          <w:sz w:val="24"/>
        </w:rPr>
        <w:t>ubezpieczenie od następstw nieszczęśliwych wypadków NNW.</w:t>
      </w:r>
    </w:p>
    <w:p w:rsidR="009250CB" w:rsidRDefault="009250CB" w:rsidP="009250CB">
      <w:pPr>
        <w:rPr>
          <w:sz w:val="24"/>
        </w:rPr>
      </w:pPr>
    </w:p>
    <w:p w:rsidR="000D1B67" w:rsidRDefault="000D1B67"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0D1B67" w:rsidRDefault="000D1B67"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0D1B67" w:rsidRDefault="000D1B67"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0D1B67" w:rsidRDefault="000D1B67" w:rsidP="009250CB">
      <w:pPr>
        <w:pStyle w:val="Tekstpodstawowy1"/>
        <w:ind w:left="426"/>
        <w:rPr>
          <w:iCs/>
          <w:szCs w:val="24"/>
          <w:shd w:val="clear" w:color="auto" w:fill="FFFFFF"/>
        </w:rPr>
      </w:pPr>
    </w:p>
    <w:p w:rsidR="000D1B67" w:rsidRDefault="000D1B67" w:rsidP="009250CB">
      <w:pPr>
        <w:pStyle w:val="Tekstpodstawowy1"/>
        <w:ind w:left="426"/>
        <w:rPr>
          <w:iCs/>
          <w:szCs w:val="24"/>
          <w:shd w:val="clear" w:color="auto" w:fill="FFFFFF"/>
        </w:rPr>
      </w:pP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50CB">
      <w:pPr>
        <w:pStyle w:val="Tekstpodstawowy"/>
        <w:numPr>
          <w:ilvl w:val="0"/>
          <w:numId w:val="20"/>
        </w:numPr>
        <w:ind w:left="1134" w:hanging="708"/>
        <w:rPr>
          <w:iCs/>
          <w:color w:val="000000"/>
          <w:szCs w:val="24"/>
        </w:rPr>
      </w:pPr>
      <w:r>
        <w:rPr>
          <w:color w:val="000000"/>
          <w:szCs w:val="24"/>
        </w:rPr>
        <w:t>naruszył postanowienia niniejszej umowy.</w:t>
      </w:r>
    </w:p>
    <w:p w:rsidR="009250CB" w:rsidRDefault="009250CB" w:rsidP="009250CB">
      <w:pPr>
        <w:pStyle w:val="Tekstpodstawowy"/>
        <w:numPr>
          <w:ilvl w:val="0"/>
          <w:numId w:val="20"/>
        </w:numPr>
        <w:ind w:left="1134" w:hanging="708"/>
        <w:rPr>
          <w:color w:val="000000"/>
        </w:rPr>
      </w:pPr>
      <w:r>
        <w:rPr>
          <w:iCs/>
          <w:color w:val="000000"/>
          <w:szCs w:val="24"/>
        </w:rPr>
        <w:t>utracił uprawnienia do wykonywania świadczeń objętych niniejsza umową.</w:t>
      </w:r>
    </w:p>
    <w:p w:rsidR="009250CB" w:rsidRDefault="009250CB" w:rsidP="009250CB">
      <w:pPr>
        <w:jc w:val="center"/>
        <w:rPr>
          <w:sz w:val="24"/>
        </w:rPr>
      </w:pPr>
    </w:p>
    <w:p w:rsidR="009250CB" w:rsidRDefault="009250CB" w:rsidP="009250CB">
      <w:pPr>
        <w:jc w:val="center"/>
        <w:rPr>
          <w:sz w:val="24"/>
        </w:rPr>
      </w:pPr>
      <w:r>
        <w:rPr>
          <w:sz w:val="24"/>
        </w:rPr>
        <w:t>§ 28</w:t>
      </w:r>
    </w:p>
    <w:p w:rsidR="009250CB" w:rsidRDefault="009250CB" w:rsidP="009250CB">
      <w:pPr>
        <w:jc w:val="both"/>
        <w:rPr>
          <w:sz w:val="24"/>
        </w:rPr>
      </w:pPr>
      <w:r>
        <w:rPr>
          <w:sz w:val="24"/>
        </w:rPr>
        <w:t>1. Przyjmujący zamówienie zapłaci Udzielającemu zamówienie kary umowne:</w:t>
      </w:r>
    </w:p>
    <w:p w:rsidR="009250CB" w:rsidRDefault="009250CB" w:rsidP="009250CB">
      <w:pPr>
        <w:numPr>
          <w:ilvl w:val="0"/>
          <w:numId w:val="21"/>
        </w:numPr>
        <w:jc w:val="both"/>
        <w:rPr>
          <w:sz w:val="24"/>
        </w:rPr>
      </w:pPr>
      <w:r>
        <w:rPr>
          <w:sz w:val="24"/>
        </w:rPr>
        <w:t xml:space="preserve">Za odstąpienie bez zgody zamawiającego od realizacji świadczeń zdrowotnych objętych niniejsza umową w wysokości kwoty równej 15 - krotności stawki godzinowej określonej </w:t>
      </w:r>
    </w:p>
    <w:p w:rsidR="009250CB" w:rsidRDefault="009250CB" w:rsidP="009250CB">
      <w:pPr>
        <w:jc w:val="both"/>
        <w:rPr>
          <w:sz w:val="24"/>
        </w:rPr>
      </w:pPr>
      <w:r>
        <w:rPr>
          <w:sz w:val="24"/>
        </w:rPr>
        <w:t xml:space="preserve">            w § 19 pkt. 1 za każdy dzień nieobecności.</w:t>
      </w:r>
    </w:p>
    <w:p w:rsidR="009250CB" w:rsidRDefault="009250CB" w:rsidP="009250CB">
      <w:pPr>
        <w:numPr>
          <w:ilvl w:val="0"/>
          <w:numId w:val="21"/>
        </w:numPr>
        <w:jc w:val="both"/>
        <w:rPr>
          <w:sz w:val="24"/>
        </w:rPr>
      </w:pPr>
      <w:r>
        <w:rPr>
          <w:sz w:val="24"/>
        </w:rPr>
        <w:t>Za pobieranie nienależnych opłat od ubezpieczonych za świadczenia objęte przedmiotem niniejszej umowy w wysokości kwoty równej 15 - krotności stawki godzinowej określonej w § 19 pkt. 1.</w:t>
      </w:r>
    </w:p>
    <w:p w:rsidR="009250CB" w:rsidRDefault="009250CB" w:rsidP="009250CB">
      <w:pPr>
        <w:numPr>
          <w:ilvl w:val="0"/>
          <w:numId w:val="21"/>
        </w:numPr>
        <w:jc w:val="both"/>
        <w:rPr>
          <w:sz w:val="24"/>
        </w:rPr>
      </w:pPr>
      <w:r>
        <w:rPr>
          <w:sz w:val="24"/>
        </w:rPr>
        <w:t>Za uzasadnioną skargę pacjenta – w wysokości kwoty równej 10 - krotności stawki godzinowej określonej w § 19 pkt. 1.</w:t>
      </w:r>
    </w:p>
    <w:p w:rsidR="009250CB" w:rsidRDefault="009250CB" w:rsidP="009250CB">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0D1B67" w:rsidRDefault="000D1B67"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83989" w:rsidRDefault="00983989"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Default="009250CB" w:rsidP="009250CB">
      <w:pP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9250CB" w:rsidRDefault="009250CB" w:rsidP="009250CB">
      <w:pPr>
        <w:jc w:val="center"/>
        <w:rPr>
          <w:sz w:val="24"/>
          <w:szCs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B42CA5" w:rsidP="007E6C80">
      <w:pPr>
        <w:suppressAutoHyphens w:val="0"/>
        <w:spacing w:after="160" w:line="259" w:lineRule="auto"/>
        <w:rPr>
          <w:sz w:val="24"/>
        </w:rPr>
      </w:pPr>
      <w:r>
        <w:rPr>
          <w:sz w:val="24"/>
        </w:rPr>
        <w:br w:type="page"/>
      </w:r>
    </w:p>
    <w:p w:rsidR="009250CB" w:rsidRPr="005C587E" w:rsidRDefault="009250CB" w:rsidP="009250CB">
      <w:pPr>
        <w:autoSpaceDE w:val="0"/>
        <w:autoSpaceDN w:val="0"/>
        <w:adjustRightInd w:val="0"/>
        <w:jc w:val="right"/>
      </w:pPr>
      <w:r w:rsidRPr="005C587E">
        <w:rPr>
          <w:b/>
          <w:sz w:val="24"/>
          <w:szCs w:val="24"/>
        </w:rPr>
        <w:t xml:space="preserve">Załącznik nr </w:t>
      </w:r>
      <w:r>
        <w:rPr>
          <w:b/>
          <w:sz w:val="24"/>
          <w:szCs w:val="24"/>
        </w:rPr>
        <w:t>1</w:t>
      </w:r>
      <w:r w:rsidRPr="005C587E">
        <w:rPr>
          <w:b/>
          <w:sz w:val="24"/>
          <w:szCs w:val="24"/>
        </w:rPr>
        <w:t xml:space="preserve"> do </w:t>
      </w:r>
      <w:bookmarkStart w:id="0" w:name="_GoBack"/>
      <w:bookmarkEnd w:id="0"/>
      <w:r w:rsidRPr="005C587E">
        <w:rPr>
          <w:b/>
          <w:sz w:val="24"/>
          <w:szCs w:val="24"/>
        </w:rPr>
        <w:t>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6) bezstronności oraz unikania zachowań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B42CA5">
      <w:pPr>
        <w:autoSpaceDE w:val="0"/>
        <w:autoSpaceDN w:val="0"/>
        <w:adjustRightInd w:val="0"/>
        <w:rPr>
          <w:b/>
          <w:bCs/>
          <w:sz w:val="23"/>
          <w:szCs w:val="23"/>
        </w:rPr>
      </w:pPr>
    </w:p>
    <w:p w:rsidR="007E6C80" w:rsidRDefault="007E6C80" w:rsidP="00B42CA5">
      <w:pPr>
        <w:autoSpaceDE w:val="0"/>
        <w:autoSpaceDN w:val="0"/>
        <w:adjustRightInd w:val="0"/>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r w:rsidRPr="005C587E">
        <w:rPr>
          <w:sz w:val="23"/>
          <w:szCs w:val="23"/>
        </w:rPr>
        <w:t>anonimizację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B42CA5"/>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2CC" w:rsidRDefault="001902CC">
      <w:r>
        <w:separator/>
      </w:r>
    </w:p>
  </w:endnote>
  <w:endnote w:type="continuationSeparator" w:id="0">
    <w:p w:rsidR="001902CC" w:rsidRDefault="00190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14" w:rsidRDefault="00FE6B14">
    <w:pPr>
      <w:pStyle w:val="Stopka"/>
      <w:jc w:val="center"/>
    </w:pPr>
    <w:r>
      <w:fldChar w:fldCharType="begin"/>
    </w:r>
    <w:r>
      <w:instrText xml:space="preserve"> PAGE </w:instrText>
    </w:r>
    <w:r>
      <w:fldChar w:fldCharType="separate"/>
    </w:r>
    <w:r w:rsidR="005C626B">
      <w:rPr>
        <w:noProof/>
      </w:rPr>
      <w:t>9</w:t>
    </w:r>
    <w:r>
      <w:fldChar w:fldCharType="end"/>
    </w:r>
  </w:p>
  <w:p w:rsidR="00FE6B14" w:rsidRDefault="00FE6B14">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14" w:rsidRDefault="00FE6B1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2CC" w:rsidRDefault="001902CC">
      <w:r>
        <w:separator/>
      </w:r>
    </w:p>
  </w:footnote>
  <w:footnote w:type="continuationSeparator" w:id="0">
    <w:p w:rsidR="001902CC" w:rsidRDefault="001902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1"/>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26A83"/>
    <w:rsid w:val="0004075C"/>
    <w:rsid w:val="000C2A62"/>
    <w:rsid w:val="000D1B67"/>
    <w:rsid w:val="0015706C"/>
    <w:rsid w:val="0016664A"/>
    <w:rsid w:val="00186972"/>
    <w:rsid w:val="001902CC"/>
    <w:rsid w:val="001915ED"/>
    <w:rsid w:val="002707D2"/>
    <w:rsid w:val="002B08E9"/>
    <w:rsid w:val="002F1D35"/>
    <w:rsid w:val="003A4513"/>
    <w:rsid w:val="00412EE7"/>
    <w:rsid w:val="0045353E"/>
    <w:rsid w:val="00467103"/>
    <w:rsid w:val="00471324"/>
    <w:rsid w:val="004C3178"/>
    <w:rsid w:val="004E1D7F"/>
    <w:rsid w:val="005C626B"/>
    <w:rsid w:val="005F40FA"/>
    <w:rsid w:val="00626FBF"/>
    <w:rsid w:val="0067590D"/>
    <w:rsid w:val="006C0FB0"/>
    <w:rsid w:val="006D6243"/>
    <w:rsid w:val="00707315"/>
    <w:rsid w:val="007275D5"/>
    <w:rsid w:val="00786BD7"/>
    <w:rsid w:val="007A20DA"/>
    <w:rsid w:val="007A634C"/>
    <w:rsid w:val="007D328A"/>
    <w:rsid w:val="007E6C80"/>
    <w:rsid w:val="008109AE"/>
    <w:rsid w:val="00847906"/>
    <w:rsid w:val="008A71E5"/>
    <w:rsid w:val="009250CB"/>
    <w:rsid w:val="00983989"/>
    <w:rsid w:val="00A31155"/>
    <w:rsid w:val="00AD293F"/>
    <w:rsid w:val="00AF07B4"/>
    <w:rsid w:val="00AF648B"/>
    <w:rsid w:val="00B03EA1"/>
    <w:rsid w:val="00B253D4"/>
    <w:rsid w:val="00B42CA5"/>
    <w:rsid w:val="00B544FD"/>
    <w:rsid w:val="00BE07E9"/>
    <w:rsid w:val="00BF0B5A"/>
    <w:rsid w:val="00CE699E"/>
    <w:rsid w:val="00CF7B22"/>
    <w:rsid w:val="00D64CFD"/>
    <w:rsid w:val="00D73AB5"/>
    <w:rsid w:val="00F7778D"/>
    <w:rsid w:val="00FC753F"/>
    <w:rsid w:val="00FE0526"/>
    <w:rsid w:val="00FE216E"/>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97DBF"/>
  <w15:docId w15:val="{84930BDE-9171-4B1B-9182-2ACC85C23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42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15</Pages>
  <Words>6480</Words>
  <Characters>38884</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Arletka</cp:lastModifiedBy>
  <cp:revision>23</cp:revision>
  <cp:lastPrinted>2018-08-27T05:38:00Z</cp:lastPrinted>
  <dcterms:created xsi:type="dcterms:W3CDTF">2018-09-14T11:50:00Z</dcterms:created>
  <dcterms:modified xsi:type="dcterms:W3CDTF">2019-05-23T10:25:00Z</dcterms:modified>
</cp:coreProperties>
</file>