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32432" w:rsidRDefault="00F32432"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BB1F60" w:rsidRPr="00BB1F60">
        <w:rPr>
          <w:bCs/>
          <w:sz w:val="24"/>
          <w:szCs w:val="24"/>
          <w:u w:val="single"/>
        </w:rPr>
        <w:t xml:space="preserve">otolaryngologii i fonoaudiologii w Klinicznym Oddziale Otolaryngologicznym, Poradni  Otolaryngologicznej z Gabinetem Zabiegowym i Poradni Audiologicznej </w:t>
      </w:r>
      <w:r w:rsidRPr="008B2C43">
        <w:rPr>
          <w:sz w:val="24"/>
          <w:szCs w:val="24"/>
        </w:rPr>
        <w:t>oraz udzielanie im świadczeń zdrowotnych zgodnie z posiadaną wiedzą, umiejętnościami i kompetencjami</w:t>
      </w:r>
      <w:r w:rsidRPr="008B2C43">
        <w:rPr>
          <w:i/>
          <w:sz w:val="24"/>
          <w:szCs w:val="24"/>
        </w:rPr>
        <w:t>.</w:t>
      </w:r>
    </w:p>
    <w:p w:rsidR="009250CB" w:rsidRPr="00F32432" w:rsidRDefault="009250CB" w:rsidP="009250CB">
      <w:pPr>
        <w:numPr>
          <w:ilvl w:val="0"/>
          <w:numId w:val="1"/>
        </w:numPr>
        <w:jc w:val="both"/>
        <w:rPr>
          <w:color w:val="000000"/>
          <w:sz w:val="24"/>
          <w:szCs w:val="24"/>
        </w:rPr>
      </w:pPr>
      <w:r w:rsidRPr="00F32432">
        <w:rPr>
          <w:color w:val="000000"/>
          <w:sz w:val="24"/>
          <w:szCs w:val="24"/>
        </w:rPr>
        <w:t>W zakres czynności objętych umową  w szczególności wchodzi:</w:t>
      </w:r>
    </w:p>
    <w:p w:rsidR="00BB1F60" w:rsidRPr="00F32432" w:rsidRDefault="00BB1F60" w:rsidP="00BB1F60">
      <w:pPr>
        <w:pStyle w:val="Bezodstpw"/>
        <w:numPr>
          <w:ilvl w:val="0"/>
          <w:numId w:val="34"/>
        </w:numPr>
        <w:rPr>
          <w:rFonts w:ascii="Times New Roman" w:eastAsia="Times New Roman" w:hAnsi="Times New Roman" w:cs="Times New Roman"/>
          <w:sz w:val="24"/>
          <w:szCs w:val="24"/>
          <w:lang w:eastAsia="pl-PL"/>
        </w:rPr>
      </w:pPr>
      <w:r w:rsidRPr="00F32432">
        <w:rPr>
          <w:rFonts w:ascii="Times New Roman" w:eastAsia="Times New Roman" w:hAnsi="Times New Roman" w:cs="Times New Roman"/>
          <w:sz w:val="24"/>
          <w:szCs w:val="24"/>
          <w:lang w:eastAsia="pl-PL"/>
        </w:rPr>
        <w:t>udzielanie świadczeń z zakresu otolaryngologii i fonoaudiologii,</w:t>
      </w:r>
    </w:p>
    <w:p w:rsidR="00BB1F60" w:rsidRPr="00F32432" w:rsidRDefault="00BB1F60" w:rsidP="00BB1F60">
      <w:pPr>
        <w:pStyle w:val="Bezodstpw"/>
        <w:numPr>
          <w:ilvl w:val="0"/>
          <w:numId w:val="34"/>
        </w:numPr>
        <w:rPr>
          <w:rFonts w:ascii="Times New Roman" w:eastAsia="Times New Roman" w:hAnsi="Times New Roman" w:cs="Times New Roman"/>
          <w:sz w:val="24"/>
          <w:szCs w:val="24"/>
          <w:lang w:eastAsia="pl-PL"/>
        </w:rPr>
      </w:pPr>
      <w:r w:rsidRPr="00F32432">
        <w:rPr>
          <w:rFonts w:ascii="Times New Roman" w:eastAsia="Times New Roman" w:hAnsi="Times New Roman" w:cs="Times New Roman"/>
          <w:sz w:val="24"/>
          <w:szCs w:val="24"/>
          <w:lang w:eastAsia="pl-PL"/>
        </w:rPr>
        <w:t>wykonywanie operacji laryngologicznych,</w:t>
      </w:r>
    </w:p>
    <w:p w:rsidR="009250CB" w:rsidRPr="00F32432" w:rsidRDefault="00BB1F60" w:rsidP="00E52137">
      <w:pPr>
        <w:pStyle w:val="Bezodstpw"/>
        <w:numPr>
          <w:ilvl w:val="0"/>
          <w:numId w:val="22"/>
        </w:numPr>
        <w:jc w:val="both"/>
        <w:rPr>
          <w:color w:val="000000"/>
          <w:sz w:val="24"/>
          <w:szCs w:val="24"/>
        </w:rPr>
      </w:pPr>
      <w:r w:rsidRPr="00F32432">
        <w:rPr>
          <w:rFonts w:ascii="Times New Roman" w:eastAsia="Times New Roman" w:hAnsi="Times New Roman" w:cs="Times New Roman"/>
          <w:color w:val="000000"/>
          <w:sz w:val="24"/>
          <w:szCs w:val="24"/>
          <w:lang w:eastAsia="pl-PL"/>
        </w:rPr>
        <w:t>b</w:t>
      </w:r>
      <w:r w:rsidR="00E52137" w:rsidRPr="00F32432">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F32432">
        <w:rPr>
          <w:rFonts w:ascii="Times New Roman" w:eastAsia="Times New Roman" w:hAnsi="Times New Roman" w:cs="Times New Roman"/>
          <w:color w:val="000000"/>
          <w:sz w:val="24"/>
          <w:szCs w:val="24"/>
          <w:lang w:eastAsia="pl-PL"/>
        </w:rPr>
        <w:t xml:space="preserve">     </w:t>
      </w:r>
      <w:r w:rsidR="00235D81" w:rsidRPr="00F32432">
        <w:rPr>
          <w:rFonts w:ascii="Times New Roman" w:eastAsia="Times New Roman" w:hAnsi="Times New Roman" w:cs="Times New Roman"/>
          <w:color w:val="000000"/>
          <w:sz w:val="24"/>
          <w:szCs w:val="24"/>
          <w:lang w:eastAsia="pl-PL"/>
        </w:rPr>
        <w:t xml:space="preserve">    </w:t>
      </w:r>
      <w:r w:rsidR="009250CB" w:rsidRPr="00F32432">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w:t>
      </w:r>
      <w:r w:rsidRPr="00FF3DA6">
        <w:rPr>
          <w:rFonts w:ascii="Times New Roman" w:hAnsi="Times New Roman" w:cs="Times New Roman"/>
          <w:color w:val="000000"/>
          <w:sz w:val="24"/>
        </w:rPr>
        <w:t xml:space="preserve">pracę </w:t>
      </w:r>
      <w:r w:rsidR="00FF3DA6" w:rsidRPr="00FF3DA6">
        <w:rPr>
          <w:rFonts w:ascii="Times New Roman" w:hAnsi="Times New Roman" w:cs="Times New Roman"/>
          <w:bCs/>
          <w:color w:val="000000"/>
          <w:sz w:val="24"/>
        </w:rPr>
        <w:t>Poradni  Otolaryngolo</w:t>
      </w:r>
      <w:r w:rsidR="00FF3DA6">
        <w:rPr>
          <w:rFonts w:ascii="Times New Roman" w:hAnsi="Times New Roman" w:cs="Times New Roman"/>
          <w:bCs/>
          <w:color w:val="000000"/>
          <w:sz w:val="24"/>
        </w:rPr>
        <w:t>gicznej z Gabinetem Zabiegowym,</w:t>
      </w:r>
      <w:r w:rsidR="00FF3DA6" w:rsidRPr="00FF3DA6">
        <w:rPr>
          <w:rFonts w:ascii="Times New Roman" w:hAnsi="Times New Roman" w:cs="Times New Roman"/>
          <w:bCs/>
          <w:color w:val="000000"/>
          <w:sz w:val="24"/>
        </w:rPr>
        <w:t xml:space="preserve"> Poradni Audiologicznej</w:t>
      </w:r>
      <w:r w:rsidR="00FF3DA6" w:rsidRPr="00FF3DA6">
        <w:rPr>
          <w:rFonts w:ascii="Times New Roman" w:hAnsi="Times New Roman" w:cs="Times New Roman"/>
          <w:color w:val="000000"/>
          <w:sz w:val="24"/>
        </w:rPr>
        <w:t xml:space="preserve"> </w:t>
      </w:r>
      <w:r w:rsidR="00FF3DA6">
        <w:rPr>
          <w:rFonts w:ascii="Times New Roman" w:hAnsi="Times New Roman" w:cs="Times New Roman"/>
          <w:color w:val="000000"/>
          <w:sz w:val="24"/>
        </w:rPr>
        <w:br w:type="textWrapping" w:clear="all"/>
      </w:r>
      <w:r w:rsidR="00F32432" w:rsidRPr="00FF3DA6">
        <w:rPr>
          <w:rFonts w:ascii="Times New Roman" w:hAnsi="Times New Roman" w:cs="Times New Roman"/>
          <w:color w:val="000000"/>
          <w:sz w:val="24"/>
        </w:rPr>
        <w:t xml:space="preserve">Klinicznego </w:t>
      </w:r>
      <w:r w:rsidR="00BB1F60" w:rsidRPr="00FF3DA6">
        <w:rPr>
          <w:rFonts w:ascii="Times New Roman" w:hAnsi="Times New Roman" w:cs="Times New Roman"/>
          <w:color w:val="000000"/>
          <w:sz w:val="24"/>
        </w:rPr>
        <w:t>Oddziału</w:t>
      </w:r>
      <w:r w:rsidR="00BB1F60" w:rsidRPr="00BB1F60">
        <w:rPr>
          <w:rFonts w:ascii="Times New Roman" w:hAnsi="Times New Roman" w:cs="Times New Roman"/>
          <w:color w:val="000000"/>
          <w:sz w:val="24"/>
        </w:rPr>
        <w:t xml:space="preserve"> Otolaryngologicznego </w:t>
      </w:r>
      <w:r w:rsidR="00BB1F60">
        <w:rPr>
          <w:rFonts w:ascii="Times New Roman" w:hAnsi="Times New Roman" w:cs="Times New Roman"/>
          <w:color w:val="000000"/>
          <w:sz w:val="24"/>
        </w:rPr>
        <w:t>( zwanego</w:t>
      </w:r>
      <w:r>
        <w:rPr>
          <w:rFonts w:ascii="Times New Roman" w:hAnsi="Times New Roman" w:cs="Times New Roman"/>
          <w:color w:val="000000"/>
          <w:sz w:val="24"/>
        </w:rPr>
        <w:t xml:space="preserve"> dalej </w:t>
      </w:r>
      <w:r w:rsidR="00BB1F60">
        <w:rPr>
          <w:rFonts w:ascii="Times New Roman" w:hAnsi="Times New Roman" w:cs="Times New Roman"/>
          <w:color w:val="000000"/>
          <w:sz w:val="24"/>
        </w:rPr>
        <w:t>oddziałem</w:t>
      </w:r>
      <w:r>
        <w:rPr>
          <w:rFonts w:ascii="Times New Roman" w:hAnsi="Times New Roman" w:cs="Times New Roman"/>
          <w:color w:val="000000"/>
          <w:sz w:val="24"/>
        </w:rPr>
        <w:t xml:space="preserve"> )</w:t>
      </w:r>
      <w:r w:rsidRPr="00AC6DA0">
        <w:rPr>
          <w:rFonts w:ascii="Times New Roman" w:hAnsi="Times New Roman" w:cs="Times New Roman"/>
          <w:color w:val="000000"/>
          <w:sz w:val="24"/>
        </w:rPr>
        <w:t xml:space="preserve"> w systemie pracy całodobowej przez siedem dni w tygodniu. Przyjmujący zamówienie będzie udzielał w godzinach </w:t>
      </w:r>
      <w:r w:rsidR="00385C93">
        <w:rPr>
          <w:rFonts w:ascii="Times New Roman" w:hAnsi="Times New Roman" w:cs="Times New Roman"/>
          <w:b/>
          <w:color w:val="000000"/>
          <w:sz w:val="24"/>
        </w:rPr>
        <w:t>(</w:t>
      </w:r>
      <w:r w:rsidR="00385C93" w:rsidRPr="00674016">
        <w:rPr>
          <w:rFonts w:ascii="Times New Roman" w:hAnsi="Times New Roman" w:cs="Times New Roman"/>
          <w:b/>
          <w:color w:val="000000"/>
          <w:sz w:val="24"/>
        </w:rPr>
        <w:t xml:space="preserve">minimalnie </w:t>
      </w:r>
      <w:r w:rsidR="00385C93">
        <w:rPr>
          <w:rFonts w:ascii="Times New Roman" w:hAnsi="Times New Roman" w:cs="Times New Roman"/>
          <w:b/>
          <w:color w:val="000000"/>
          <w:sz w:val="24"/>
        </w:rPr>
        <w:t>1</w:t>
      </w:r>
      <w:r w:rsidR="00BB1F60">
        <w:rPr>
          <w:rFonts w:ascii="Times New Roman" w:hAnsi="Times New Roman" w:cs="Times New Roman"/>
          <w:b/>
          <w:color w:val="000000"/>
          <w:sz w:val="24"/>
        </w:rPr>
        <w:t>0</w:t>
      </w:r>
      <w:r w:rsidR="00385C93">
        <w:rPr>
          <w:rFonts w:ascii="Times New Roman" w:hAnsi="Times New Roman" w:cs="Times New Roman"/>
          <w:b/>
          <w:color w:val="000000"/>
          <w:sz w:val="24"/>
        </w:rPr>
        <w:t>0 godz.</w:t>
      </w:r>
      <w:r w:rsidR="00385C93" w:rsidRPr="00674016">
        <w:rPr>
          <w:rFonts w:ascii="Times New Roman" w:hAnsi="Times New Roman" w:cs="Times New Roman"/>
          <w:b/>
          <w:color w:val="000000"/>
          <w:sz w:val="24"/>
        </w:rPr>
        <w:t xml:space="preserve"> w miesiącu, maksymalnie </w:t>
      </w:r>
      <w:r w:rsidR="00385C93">
        <w:rPr>
          <w:rFonts w:ascii="Times New Roman" w:hAnsi="Times New Roman" w:cs="Times New Roman"/>
          <w:b/>
          <w:color w:val="000000"/>
          <w:sz w:val="24"/>
        </w:rPr>
        <w:t>2</w:t>
      </w:r>
      <w:r w:rsidR="00BB1F60">
        <w:rPr>
          <w:rFonts w:ascii="Times New Roman" w:hAnsi="Times New Roman" w:cs="Times New Roman"/>
          <w:b/>
          <w:color w:val="000000"/>
          <w:sz w:val="24"/>
        </w:rPr>
        <w:t>20</w:t>
      </w:r>
      <w:r w:rsidR="00385C93" w:rsidRPr="00674016">
        <w:rPr>
          <w:rFonts w:ascii="Times New Roman" w:hAnsi="Times New Roman" w:cs="Times New Roman"/>
          <w:b/>
          <w:color w:val="000000"/>
          <w:sz w:val="24"/>
        </w:rPr>
        <w:t xml:space="preserve"> godz. w miesiącu)</w:t>
      </w:r>
      <w:r w:rsidRPr="00AC6DA0">
        <w:rPr>
          <w:rFonts w:ascii="Times New Roman" w:hAnsi="Times New Roman" w:cs="Times New Roman"/>
          <w:color w:val="000000"/>
          <w:sz w:val="24"/>
        </w:rPr>
        <w:t xml:space="preserve">ustalonych w harmonogramie pracy </w:t>
      </w:r>
      <w:r w:rsidR="00BB1F60">
        <w:rPr>
          <w:rFonts w:ascii="Times New Roman" w:hAnsi="Times New Roman" w:cs="Times New Roman"/>
          <w:color w:val="000000"/>
          <w:sz w:val="24"/>
        </w:rPr>
        <w:t xml:space="preserve">Klinicznego  Oddziału Otolaryngologicznego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B1F60">
        <w:rPr>
          <w:sz w:val="24"/>
        </w:rPr>
        <w:t>oddział</w:t>
      </w:r>
      <w:r w:rsidR="00AC6DA0">
        <w:rPr>
          <w:sz w:val="24"/>
        </w:rPr>
        <w:t xml:space="preserve">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BB1F60">
        <w:rPr>
          <w:rFonts w:eastAsia="Calibri"/>
          <w:color w:val="000000"/>
          <w:sz w:val="24"/>
          <w:szCs w:val="22"/>
        </w:rPr>
        <w:t>oddziału</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sidR="00BB1F60">
        <w:rPr>
          <w:sz w:val="24"/>
        </w:rPr>
        <w:t>oddziału</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BB1F60">
        <w:rPr>
          <w:sz w:val="24"/>
        </w:rPr>
        <w:t>Ordynator Kliniki Otolaryngologii, Chirurgii Głowy i Szyi</w:t>
      </w:r>
      <w:r w:rsidRPr="00AC6DA0">
        <w:rPr>
          <w:sz w:val="24"/>
        </w:rPr>
        <w:t xml:space="preserve">, który w sprawach związanych z funkcjonowaniem </w:t>
      </w:r>
      <w:r w:rsidR="00BB1F60">
        <w:rPr>
          <w:sz w:val="24"/>
        </w:rPr>
        <w:t>oddziału</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BB1F60">
        <w:rPr>
          <w:sz w:val="24"/>
        </w:rPr>
        <w:t>oddziału</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póź. zm.</w:t>
      </w:r>
      <w:r>
        <w:t>) oraz zasadami ustalonymi przez Udzielającego zamówienia.</w:t>
      </w:r>
    </w:p>
    <w:p w:rsidR="009250CB" w:rsidRDefault="00E52137" w:rsidP="00E52137">
      <w:pPr>
        <w:ind w:left="3540" w:firstLine="708"/>
        <w:rPr>
          <w:sz w:val="24"/>
          <w:szCs w:val="24"/>
        </w:rPr>
      </w:pPr>
      <w:r>
        <w:rPr>
          <w:sz w:val="24"/>
          <w:szCs w:val="24"/>
        </w:rPr>
        <w:lastRenderedPageBreak/>
        <w:t xml:space="preserve">     </w:t>
      </w:r>
      <w:r w:rsidR="008B2C4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85C93" w:rsidRDefault="00385C9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456660" w:rsidRDefault="00456660"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BB1F60" w:rsidRPr="00BB1F60" w:rsidRDefault="00BB1F60" w:rsidP="00BB1F60">
      <w:pPr>
        <w:pStyle w:val="Akapitzlist"/>
        <w:numPr>
          <w:ilvl w:val="0"/>
          <w:numId w:val="32"/>
        </w:numPr>
        <w:suppressAutoHyphens w:val="0"/>
        <w:jc w:val="both"/>
        <w:rPr>
          <w:b/>
          <w:sz w:val="24"/>
          <w:szCs w:val="24"/>
        </w:rPr>
      </w:pPr>
      <w:r w:rsidRPr="00BB1F60">
        <w:rPr>
          <w:b/>
          <w:sz w:val="24"/>
          <w:szCs w:val="24"/>
        </w:rPr>
        <w:t>stawka za 1 godzinę …………………zł brutto ( słownie:………..)</w:t>
      </w:r>
    </w:p>
    <w:p w:rsidR="00BB1F60" w:rsidRPr="00BB1F60" w:rsidRDefault="00BB1F60" w:rsidP="00BB1F60">
      <w:pPr>
        <w:pStyle w:val="Akapitzlist"/>
        <w:numPr>
          <w:ilvl w:val="0"/>
          <w:numId w:val="32"/>
        </w:numPr>
        <w:suppressAutoHyphens w:val="0"/>
        <w:ind w:left="714" w:hanging="357"/>
        <w:contextualSpacing w:val="0"/>
        <w:jc w:val="both"/>
        <w:rPr>
          <w:b/>
          <w:sz w:val="24"/>
          <w:szCs w:val="24"/>
        </w:rPr>
      </w:pPr>
      <w:r w:rsidRPr="00BB1F60">
        <w:rPr>
          <w:b/>
          <w:sz w:val="24"/>
          <w:szCs w:val="24"/>
        </w:rPr>
        <w:t>stawka za 1 godzinę …………………zł brutto dyżuru po telefonem  ( słownie:………..)</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BB1F60">
        <w:rPr>
          <w:sz w:val="24"/>
        </w:rPr>
        <w:t>Ordynatora Kliniki Otolaryngologii, Chirurgii Głowy i Szyi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456660" w:rsidRDefault="00456660"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FF3DA6" w:rsidRDefault="00FF3DA6"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FF3DA6" w:rsidRDefault="00FF3DA6" w:rsidP="002751BF">
      <w:pPr>
        <w:jc w:val="center"/>
        <w:rPr>
          <w:sz w:val="24"/>
        </w:rPr>
      </w:pPr>
    </w:p>
    <w:p w:rsidR="002751BF" w:rsidRDefault="002751BF" w:rsidP="002751BF">
      <w:pPr>
        <w:jc w:val="center"/>
        <w:rPr>
          <w:sz w:val="24"/>
        </w:rPr>
      </w:pPr>
      <w:r>
        <w:rPr>
          <w:sz w:val="24"/>
        </w:rPr>
        <w:t>§ 23</w:t>
      </w:r>
    </w:p>
    <w:p w:rsidR="002751BF" w:rsidRDefault="002751BF" w:rsidP="002751B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751BF" w:rsidRDefault="002751BF"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F32432">
        <w:rPr>
          <w:b/>
          <w:sz w:val="24"/>
        </w:rPr>
        <w:t>………..</w:t>
      </w:r>
      <w:r w:rsidR="00674016">
        <w:rPr>
          <w:b/>
          <w:sz w:val="24"/>
        </w:rPr>
        <w:t>r.</w:t>
      </w:r>
      <w:r>
        <w:rPr>
          <w:sz w:val="24"/>
        </w:rPr>
        <w:t xml:space="preserve"> do </w:t>
      </w:r>
      <w:r w:rsidR="00F32432">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56660" w:rsidRDefault="0045666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751BF" w:rsidRDefault="002751BF"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w:t>
      </w:r>
      <w:r w:rsidR="00F32432">
        <w:rPr>
          <w:sz w:val="24"/>
        </w:rPr>
        <w:t>a</w:t>
      </w:r>
      <w:r w:rsidRPr="00196386">
        <w:rPr>
          <w:sz w:val="24"/>
        </w:rPr>
        <w:t xml:space="preserve">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r w:rsidR="00F32432">
        <w:rPr>
          <w:sz w:val="24"/>
        </w:rPr>
        <w:t>a</w:t>
      </w:r>
      <w:r w:rsidRPr="00196386">
        <w:rPr>
          <w:sz w:val="24"/>
        </w:rPr>
        <w:t>.</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751BF" w:rsidRDefault="002751BF"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FF3DA6" w:rsidRDefault="00FF3DA6"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FF3DA6" w:rsidRDefault="00FF3DA6"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F3DA6" w:rsidRDefault="00FF3DA6" w:rsidP="009250CB">
      <w:pPr>
        <w:autoSpaceDE w:val="0"/>
        <w:autoSpaceDN w:val="0"/>
        <w:adjustRightInd w:val="0"/>
        <w:jc w:val="right"/>
        <w:rPr>
          <w:b/>
          <w:sz w:val="24"/>
          <w:szCs w:val="24"/>
        </w:rPr>
      </w:pPr>
    </w:p>
    <w:p w:rsidR="00FF3DA6" w:rsidRDefault="00FF3DA6" w:rsidP="009250CB">
      <w:pPr>
        <w:autoSpaceDE w:val="0"/>
        <w:autoSpaceDN w:val="0"/>
        <w:adjustRightInd w:val="0"/>
        <w:jc w:val="right"/>
        <w:rPr>
          <w:b/>
          <w:sz w:val="24"/>
          <w:szCs w:val="24"/>
        </w:rPr>
      </w:pPr>
    </w:p>
    <w:p w:rsidR="00FF3DA6" w:rsidRDefault="00FF3DA6" w:rsidP="009250CB">
      <w:pPr>
        <w:autoSpaceDE w:val="0"/>
        <w:autoSpaceDN w:val="0"/>
        <w:adjustRightInd w:val="0"/>
        <w:jc w:val="right"/>
        <w:rPr>
          <w:b/>
          <w:sz w:val="24"/>
          <w:szCs w:val="24"/>
        </w:rPr>
      </w:pPr>
    </w:p>
    <w:p w:rsidR="00FF3DA6" w:rsidRDefault="00FF3DA6" w:rsidP="009250CB">
      <w:pPr>
        <w:autoSpaceDE w:val="0"/>
        <w:autoSpaceDN w:val="0"/>
        <w:adjustRightInd w:val="0"/>
        <w:jc w:val="right"/>
        <w:rPr>
          <w:b/>
          <w:sz w:val="24"/>
          <w:szCs w:val="24"/>
        </w:rPr>
      </w:pPr>
    </w:p>
    <w:p w:rsidR="00FF3DA6" w:rsidRDefault="00FF3DA6" w:rsidP="009250CB">
      <w:pPr>
        <w:autoSpaceDE w:val="0"/>
        <w:autoSpaceDN w:val="0"/>
        <w:adjustRightInd w:val="0"/>
        <w:jc w:val="right"/>
        <w:rPr>
          <w:b/>
          <w:sz w:val="24"/>
          <w:szCs w:val="24"/>
        </w:rPr>
      </w:pPr>
    </w:p>
    <w:p w:rsidR="00FF3DA6" w:rsidRDefault="00FF3DA6"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FF3DA6">
      <w:rPr>
        <w:noProof/>
      </w:rPr>
      <w:t>8</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E7A2A"/>
    <w:rsid w:val="001622B8"/>
    <w:rsid w:val="00186972"/>
    <w:rsid w:val="00196386"/>
    <w:rsid w:val="00235D81"/>
    <w:rsid w:val="002707D2"/>
    <w:rsid w:val="002751BF"/>
    <w:rsid w:val="002D217C"/>
    <w:rsid w:val="002F2369"/>
    <w:rsid w:val="00342E05"/>
    <w:rsid w:val="00385C93"/>
    <w:rsid w:val="003C461B"/>
    <w:rsid w:val="004271D5"/>
    <w:rsid w:val="00456660"/>
    <w:rsid w:val="00467103"/>
    <w:rsid w:val="004B5416"/>
    <w:rsid w:val="005015A2"/>
    <w:rsid w:val="00517AF4"/>
    <w:rsid w:val="00563704"/>
    <w:rsid w:val="005D0C4E"/>
    <w:rsid w:val="00645100"/>
    <w:rsid w:val="00674016"/>
    <w:rsid w:val="007D0E1E"/>
    <w:rsid w:val="008B2C43"/>
    <w:rsid w:val="008B7DCD"/>
    <w:rsid w:val="008F4EA4"/>
    <w:rsid w:val="009250CB"/>
    <w:rsid w:val="009266CE"/>
    <w:rsid w:val="009A21AB"/>
    <w:rsid w:val="00A043D7"/>
    <w:rsid w:val="00A74E67"/>
    <w:rsid w:val="00AC6DA0"/>
    <w:rsid w:val="00BB1F60"/>
    <w:rsid w:val="00BB415A"/>
    <w:rsid w:val="00BB6358"/>
    <w:rsid w:val="00C7384B"/>
    <w:rsid w:val="00CD40A8"/>
    <w:rsid w:val="00CD650A"/>
    <w:rsid w:val="00D46BA8"/>
    <w:rsid w:val="00DB0972"/>
    <w:rsid w:val="00E52137"/>
    <w:rsid w:val="00E9228E"/>
    <w:rsid w:val="00EB5408"/>
    <w:rsid w:val="00EC3E86"/>
    <w:rsid w:val="00F32432"/>
    <w:rsid w:val="00F52CB0"/>
    <w:rsid w:val="00F80744"/>
    <w:rsid w:val="00FF3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5A41"/>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521207829">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15</Pages>
  <Words>6341</Words>
  <Characters>38051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38</cp:revision>
  <cp:lastPrinted>2018-08-24T09:43:00Z</cp:lastPrinted>
  <dcterms:created xsi:type="dcterms:W3CDTF">2018-08-22T06:38:00Z</dcterms:created>
  <dcterms:modified xsi:type="dcterms:W3CDTF">2019-04-25T10:20:00Z</dcterms:modified>
</cp:coreProperties>
</file>