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w:t>
      </w:r>
      <w:r w:rsidRPr="007449DA">
        <w:rPr>
          <w:sz w:val="24"/>
        </w:rPr>
        <w:t>a …………………………………</w:t>
      </w:r>
      <w:r w:rsidRPr="007449DA">
        <w:rPr>
          <w:b/>
          <w:sz w:val="24"/>
        </w:rPr>
        <w:t xml:space="preserve"> </w:t>
      </w:r>
      <w:r w:rsidR="0004075C" w:rsidRPr="007449DA">
        <w:rPr>
          <w:sz w:val="24"/>
        </w:rPr>
        <w:t>reprezentowanym przez</w:t>
      </w:r>
      <w:r w:rsidR="00471324" w:rsidRPr="007449DA">
        <w:rPr>
          <w:sz w:val="24"/>
        </w:rPr>
        <w:t>……..</w:t>
      </w:r>
      <w:r w:rsidR="0004075C" w:rsidRPr="007449DA">
        <w:rPr>
          <w:sz w:val="24"/>
        </w:rPr>
        <w:t xml:space="preserve"> </w:t>
      </w:r>
      <w:r w:rsidRPr="007449DA">
        <w:rPr>
          <w:sz w:val="24"/>
        </w:rPr>
        <w:t>–  wpisanym w dniu ……………………..do rejestru podmiotów wykonujących działalność leczniczą pod nr księgi rejestrowej</w:t>
      </w:r>
      <w:r w:rsidRPr="007449DA">
        <w:rPr>
          <w:sz w:val="24"/>
          <w:szCs w:val="24"/>
        </w:rPr>
        <w:t xml:space="preserve"> </w:t>
      </w:r>
      <w:r w:rsidRPr="007449DA">
        <w:rPr>
          <w:b/>
          <w:sz w:val="24"/>
          <w:szCs w:val="24"/>
        </w:rPr>
        <w:t>…………………………….</w:t>
      </w:r>
      <w:r w:rsidRPr="007449DA">
        <w:rPr>
          <w:sz w:val="24"/>
        </w:rPr>
        <w:t>zwanym</w:t>
      </w:r>
      <w:r w:rsidRPr="00690A46">
        <w:rPr>
          <w:sz w:val="24"/>
        </w:rPr>
        <w:t xml:space="preserve">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Pr="00AE2797">
        <w:rPr>
          <w:rStyle w:val="plainlinks"/>
          <w:rFonts w:ascii="Times New Roman" w:hAnsi="Times New Roman" w:cs="Times New Roman"/>
          <w:sz w:val="24"/>
          <w:szCs w:val="24"/>
        </w:rPr>
        <w:t>Dz.U</w:t>
      </w:r>
      <w:proofErr w:type="spellEnd"/>
      <w:r w:rsidRPr="00AE2797">
        <w:rPr>
          <w:rStyle w:val="plainlinks"/>
          <w:rFonts w:ascii="Times New Roman" w:hAnsi="Times New Roman" w:cs="Times New Roman"/>
          <w:sz w:val="24"/>
          <w:szCs w:val="24"/>
        </w:rPr>
        <w:t xml:space="preserve">. z 2018r. poz. 1510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003C2933" w:rsidRPr="00DB0EC1">
        <w:rPr>
          <w:sz w:val="24"/>
          <w:szCs w:val="24"/>
          <w:u w:val="single"/>
        </w:rPr>
        <w:t>w zakresie okulistyki w Klinicznym Oddziale Okulistycznym</w:t>
      </w:r>
      <w:r w:rsidR="00CB667C">
        <w:rPr>
          <w:sz w:val="24"/>
          <w:szCs w:val="24"/>
          <w:u w:val="single"/>
        </w:rPr>
        <w:t xml:space="preserve">, </w:t>
      </w:r>
      <w:r w:rsidR="00CB667C" w:rsidRPr="002C40F4">
        <w:rPr>
          <w:color w:val="000000"/>
          <w:sz w:val="24"/>
          <w:szCs w:val="24"/>
          <w:u w:val="single"/>
          <w:lang w:eastAsia="en-US"/>
        </w:rPr>
        <w:t>Oddziałach 4WS</w:t>
      </w:r>
      <w:r w:rsidR="00CB667C">
        <w:rPr>
          <w:color w:val="000000"/>
          <w:sz w:val="24"/>
          <w:szCs w:val="24"/>
          <w:u w:val="single"/>
          <w:lang w:eastAsia="en-US"/>
        </w:rPr>
        <w:t>zKz</w:t>
      </w:r>
      <w:r w:rsidR="00CB667C" w:rsidRPr="002C40F4">
        <w:rPr>
          <w:color w:val="000000"/>
          <w:sz w:val="24"/>
          <w:szCs w:val="24"/>
          <w:u w:val="single"/>
          <w:lang w:eastAsia="en-US"/>
        </w:rPr>
        <w:t>P</w:t>
      </w:r>
      <w:r w:rsidR="00CB667C">
        <w:rPr>
          <w:color w:val="000000"/>
          <w:sz w:val="24"/>
          <w:szCs w:val="24"/>
          <w:u w:val="single"/>
          <w:lang w:eastAsia="en-US"/>
        </w:rPr>
        <w:t xml:space="preserve"> SP</w:t>
      </w:r>
      <w:bookmarkStart w:id="0" w:name="_GoBack"/>
      <w:bookmarkEnd w:id="0"/>
      <w:r w:rsidR="00CB667C" w:rsidRPr="002C40F4">
        <w:rPr>
          <w:color w:val="000000"/>
          <w:sz w:val="24"/>
          <w:szCs w:val="24"/>
          <w:u w:val="single"/>
          <w:lang w:eastAsia="en-US"/>
        </w:rPr>
        <w:t>ZOZ</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3C2933" w:rsidRPr="003C2933" w:rsidRDefault="003C2933" w:rsidP="000B0D82">
      <w:pPr>
        <w:pStyle w:val="Bezodstpw"/>
        <w:numPr>
          <w:ilvl w:val="0"/>
          <w:numId w:val="26"/>
        </w:numPr>
        <w:ind w:left="709"/>
        <w:jc w:val="both"/>
        <w:rPr>
          <w:rFonts w:ascii="Times New Roman" w:eastAsia="Times New Roman" w:hAnsi="Times New Roman" w:cs="Times New Roman"/>
          <w:sz w:val="24"/>
          <w:szCs w:val="24"/>
          <w:lang w:eastAsia="pl-PL"/>
        </w:rPr>
      </w:pPr>
      <w:r w:rsidRPr="003C2933">
        <w:rPr>
          <w:rFonts w:ascii="Times New Roman" w:eastAsia="Times New Roman" w:hAnsi="Times New Roman" w:cs="Times New Roman"/>
          <w:sz w:val="24"/>
          <w:szCs w:val="24"/>
          <w:lang w:eastAsia="pl-PL"/>
        </w:rPr>
        <w:t>zlecanie i wykonywanie zabiegów diagnostycznych i leczniczych</w:t>
      </w:r>
    </w:p>
    <w:p w:rsidR="003C2933" w:rsidRPr="003C2933" w:rsidRDefault="003C2933" w:rsidP="000B0D82">
      <w:pPr>
        <w:pStyle w:val="Bezodstpw"/>
        <w:numPr>
          <w:ilvl w:val="0"/>
          <w:numId w:val="26"/>
        </w:numPr>
        <w:ind w:left="709"/>
        <w:jc w:val="both"/>
        <w:rPr>
          <w:rFonts w:ascii="Times New Roman" w:eastAsia="Times New Roman" w:hAnsi="Times New Roman" w:cs="Times New Roman"/>
          <w:sz w:val="24"/>
          <w:szCs w:val="24"/>
          <w:lang w:eastAsia="pl-PL"/>
        </w:rPr>
      </w:pPr>
      <w:r w:rsidRPr="003C2933">
        <w:rPr>
          <w:rFonts w:ascii="Times New Roman" w:eastAsia="Times New Roman" w:hAnsi="Times New Roman" w:cs="Times New Roman"/>
          <w:sz w:val="24"/>
          <w:szCs w:val="24"/>
          <w:lang w:eastAsia="pl-PL"/>
        </w:rPr>
        <w:t>zlecanie badań dodatkowych i leków</w:t>
      </w:r>
    </w:p>
    <w:p w:rsidR="003C2933" w:rsidRPr="003C2933" w:rsidRDefault="003C2933" w:rsidP="000B0D82">
      <w:pPr>
        <w:pStyle w:val="Bezodstpw"/>
        <w:numPr>
          <w:ilvl w:val="0"/>
          <w:numId w:val="26"/>
        </w:numPr>
        <w:ind w:left="709"/>
        <w:jc w:val="both"/>
        <w:rPr>
          <w:rFonts w:ascii="Times New Roman" w:eastAsia="Times New Roman" w:hAnsi="Times New Roman" w:cs="Times New Roman"/>
          <w:sz w:val="24"/>
          <w:szCs w:val="24"/>
          <w:lang w:eastAsia="pl-PL"/>
        </w:rPr>
      </w:pPr>
      <w:r w:rsidRPr="003C2933">
        <w:rPr>
          <w:rFonts w:ascii="Times New Roman" w:eastAsia="Times New Roman" w:hAnsi="Times New Roman" w:cs="Times New Roman"/>
          <w:sz w:val="24"/>
          <w:szCs w:val="24"/>
          <w:lang w:eastAsia="pl-PL"/>
        </w:rPr>
        <w:t>pełnienie dyżurów</w:t>
      </w:r>
    </w:p>
    <w:p w:rsidR="0088732B" w:rsidRPr="003C2933" w:rsidRDefault="003C2933" w:rsidP="000B0D82">
      <w:pPr>
        <w:pStyle w:val="Bezodstpw"/>
        <w:numPr>
          <w:ilvl w:val="0"/>
          <w:numId w:val="26"/>
        </w:numPr>
        <w:ind w:left="709"/>
        <w:jc w:val="both"/>
        <w:rPr>
          <w:rFonts w:ascii="Times New Roman" w:eastAsia="Times New Roman" w:hAnsi="Times New Roman" w:cs="Times New Roman"/>
          <w:sz w:val="24"/>
          <w:szCs w:val="24"/>
          <w:lang w:eastAsia="pl-PL"/>
        </w:rPr>
      </w:pPr>
      <w:r w:rsidRPr="003C2933">
        <w:rPr>
          <w:rFonts w:ascii="Times New Roman" w:eastAsia="Times New Roman" w:hAnsi="Times New Roman" w:cs="Times New Roman"/>
          <w:sz w:val="24"/>
          <w:szCs w:val="24"/>
          <w:lang w:eastAsia="pl-PL"/>
        </w:rPr>
        <w:t>prowadzenie wymaganej dokumentacji</w:t>
      </w:r>
    </w:p>
    <w:p w:rsidR="009250CB" w:rsidRPr="00AE2797" w:rsidRDefault="009250CB" w:rsidP="000B0D82">
      <w:pPr>
        <w:pStyle w:val="Bezodstpw"/>
        <w:numPr>
          <w:ilvl w:val="0"/>
          <w:numId w:val="26"/>
        </w:numPr>
        <w:ind w:left="709"/>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7449DA">
        <w:rPr>
          <w:rFonts w:ascii="Times New Roman" w:hAnsi="Times New Roman" w:cs="Times New Roman"/>
          <w:b/>
          <w:color w:val="000000"/>
          <w:sz w:val="24"/>
          <w:szCs w:val="24"/>
          <w:lang w:eastAsia="en-US"/>
        </w:rPr>
        <w:t>(</w:t>
      </w:r>
      <w:r w:rsidR="00105FA4" w:rsidRPr="007449DA">
        <w:rPr>
          <w:rFonts w:ascii="Times New Roman" w:hAnsi="Times New Roman" w:cs="Times New Roman"/>
          <w:b/>
          <w:color w:val="000000"/>
          <w:sz w:val="24"/>
          <w:szCs w:val="24"/>
          <w:lang w:eastAsia="en-US"/>
        </w:rPr>
        <w:t>minimalnie godz.  ……w miesiącu</w:t>
      </w:r>
      <w:r w:rsidR="00FE7511" w:rsidRPr="007449DA">
        <w:rPr>
          <w:rFonts w:ascii="Times New Roman" w:hAnsi="Times New Roman" w:cs="Times New Roman"/>
          <w:b/>
          <w:color w:val="000000"/>
          <w:sz w:val="24"/>
          <w:szCs w:val="24"/>
          <w:lang w:eastAsia="en-US"/>
        </w:rPr>
        <w:t xml:space="preserve">, </w:t>
      </w:r>
      <w:r w:rsidR="00FE0526" w:rsidRPr="007449DA">
        <w:rPr>
          <w:rFonts w:ascii="Times New Roman" w:hAnsi="Times New Roman" w:cs="Times New Roman"/>
          <w:b/>
          <w:color w:val="000000"/>
          <w:sz w:val="24"/>
          <w:szCs w:val="24"/>
          <w:lang w:eastAsia="en-US"/>
        </w:rPr>
        <w:t>maksymalnie ….. godz. w miesiącu )</w:t>
      </w:r>
      <w:r w:rsidR="00FE0526" w:rsidRPr="00AE2797">
        <w:rPr>
          <w:rFonts w:ascii="Times New Roman" w:hAnsi="Times New Roman" w:cs="Times New Roman"/>
          <w:b/>
          <w:color w:val="000000"/>
          <w:sz w:val="24"/>
          <w:szCs w:val="24"/>
          <w:lang w:eastAsia="en-US"/>
        </w:rPr>
        <w:t xml:space="preserve"> </w:t>
      </w:r>
      <w:r w:rsidRPr="00AE2797">
        <w:rPr>
          <w:rFonts w:ascii="Times New Roman" w:hAnsi="Times New Roman" w:cs="Times New Roman"/>
          <w:color w:val="000000"/>
          <w:sz w:val="24"/>
        </w:rPr>
        <w:t xml:space="preserve">ustalonych w harmonogramie pracy </w:t>
      </w:r>
      <w:r w:rsidR="000B0D82" w:rsidRPr="007F7759">
        <w:rPr>
          <w:rFonts w:ascii="Times New Roman" w:hAnsi="Times New Roman" w:cs="Times New Roman"/>
          <w:color w:val="000000"/>
          <w:sz w:val="24"/>
          <w:szCs w:val="24"/>
          <w:lang w:eastAsia="en-US"/>
        </w:rPr>
        <w:t xml:space="preserve">Klinicznego Oddziału Okulistycznego </w:t>
      </w:r>
      <w:r w:rsidRPr="00AE2797">
        <w:rPr>
          <w:rFonts w:ascii="Times New Roman" w:hAnsi="Times New Roman" w:cs="Times New Roman"/>
          <w:bCs/>
          <w:color w:val="000000"/>
          <w:sz w:val="24"/>
        </w:rPr>
        <w:t xml:space="preserve">zwanej/ego </w:t>
      </w:r>
      <w:r w:rsidRPr="0088732B">
        <w:rPr>
          <w:rFonts w:ascii="Times New Roman" w:hAnsi="Times New Roman" w:cs="Times New Roman"/>
          <w:bCs/>
          <w:color w:val="000000"/>
          <w:sz w:val="24"/>
        </w:rPr>
        <w:t xml:space="preserve">dalej </w:t>
      </w:r>
      <w:r w:rsidRPr="000B0D82">
        <w:rPr>
          <w:rFonts w:ascii="Times New Roman" w:hAnsi="Times New Roman" w:cs="Times New Roman"/>
          <w:bCs/>
          <w:strike/>
          <w:color w:val="000000"/>
          <w:sz w:val="24"/>
        </w:rPr>
        <w:t>kliniką</w:t>
      </w:r>
      <w:r w:rsidRPr="0088732B">
        <w:rPr>
          <w:rFonts w:ascii="Times New Roman" w:hAnsi="Times New Roman" w:cs="Times New Roman"/>
          <w:bCs/>
          <w:color w:val="000000"/>
          <w:sz w:val="24"/>
        </w:rPr>
        <w:t>/</w:t>
      </w:r>
      <w:r w:rsidRPr="007449DA">
        <w:rPr>
          <w:rFonts w:ascii="Times New Roman" w:hAnsi="Times New Roman" w:cs="Times New Roman"/>
          <w:bCs/>
          <w:color w:val="000000"/>
          <w:sz w:val="24"/>
        </w:rPr>
        <w:t>oddziałem</w:t>
      </w:r>
      <w:r w:rsidRPr="00AE2797">
        <w:rPr>
          <w:rFonts w:ascii="Times New Roman" w:hAnsi="Times New Roman" w:cs="Times New Roman"/>
          <w:color w:val="000000"/>
          <w:sz w:val="24"/>
        </w:rPr>
        <w:t xml:space="preserve"> </w:t>
      </w:r>
      <w:r w:rsidRPr="00AE2797">
        <w:rPr>
          <w:rFonts w:ascii="Times New Roman" w:hAnsi="Times New Roman" w:cs="Times New Roman"/>
          <w:sz w:val="24"/>
          <w:szCs w:val="24"/>
        </w:rPr>
        <w:t xml:space="preserve">oraz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lastRenderedPageBreak/>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0088732B">
        <w:rPr>
          <w:b/>
          <w:sz w:val="24"/>
        </w:rPr>
        <w:t>Załącznika nr 1</w:t>
      </w:r>
      <w:r w:rsidRPr="00AE2797">
        <w:rPr>
          <w:b/>
          <w:sz w:val="24"/>
        </w:rPr>
        <w:t xml:space="preserve">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w:t>
      </w:r>
      <w:r w:rsidRPr="0088732B">
        <w:rPr>
          <w:sz w:val="24"/>
        </w:rPr>
        <w:t xml:space="preserve">że </w:t>
      </w:r>
      <w:r w:rsidRPr="000B0D82">
        <w:rPr>
          <w:strike/>
          <w:sz w:val="24"/>
        </w:rPr>
        <w:t>klinika</w:t>
      </w:r>
      <w:r w:rsidRPr="0088732B">
        <w:rPr>
          <w:sz w:val="24"/>
        </w:rPr>
        <w:t>/oddział</w:t>
      </w:r>
      <w:r w:rsidRPr="000C605F">
        <w:rPr>
          <w:sz w:val="24"/>
        </w:rPr>
        <w:t xml:space="preserve"> </w:t>
      </w:r>
      <w:r w:rsidR="000B0D82">
        <w:rPr>
          <w:sz w:val="24"/>
        </w:rPr>
        <w:t xml:space="preserve">i określone </w:t>
      </w:r>
      <w:r w:rsidRPr="00AE2797">
        <w:rPr>
          <w:sz w:val="24"/>
        </w:rPr>
        <w:t>w § 1 umowy spełnia</w:t>
      </w:r>
      <w:r w:rsidR="000B0D82">
        <w:rPr>
          <w:sz w:val="24"/>
        </w:rPr>
        <w:t>ją</w:t>
      </w:r>
      <w:r w:rsidRPr="00AE2797">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wykonywania zamówienia określonego w § 1 umowy oraz dla sprawnego funkcjonowania </w:t>
      </w:r>
      <w:r w:rsidRPr="00CB667C">
        <w:rPr>
          <w:strike/>
          <w:sz w:val="24"/>
        </w:rPr>
        <w:t>kliniki</w:t>
      </w:r>
      <w:r w:rsidRPr="0088732B">
        <w:rPr>
          <w:sz w:val="24"/>
        </w:rPr>
        <w:t>/oddziału</w:t>
      </w:r>
      <w:r w:rsidR="00CB667C">
        <w:rPr>
          <w:sz w:val="24"/>
        </w:rPr>
        <w:t xml:space="preserve"> </w:t>
      </w:r>
      <w:r w:rsidRPr="00AE2797">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C605F" w:rsidRDefault="009250CB" w:rsidP="009250CB">
      <w:pPr>
        <w:numPr>
          <w:ilvl w:val="0"/>
          <w:numId w:val="5"/>
        </w:numPr>
        <w:jc w:val="both"/>
        <w:rPr>
          <w:sz w:val="24"/>
        </w:rPr>
      </w:pPr>
      <w:r w:rsidRPr="000C605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C605F" w:rsidRDefault="009250CB" w:rsidP="009250CB">
      <w:pPr>
        <w:numPr>
          <w:ilvl w:val="0"/>
          <w:numId w:val="5"/>
        </w:numPr>
        <w:jc w:val="both"/>
        <w:rPr>
          <w:sz w:val="24"/>
        </w:rPr>
      </w:pPr>
      <w:r w:rsidRPr="000C605F">
        <w:rPr>
          <w:sz w:val="24"/>
        </w:rPr>
        <w:t>Przyjmujący zamówienie oświadcza, iż wiadomym mu jest, że Udzielający zamówienia zawarł analogicznie umowy z innymi lekarzami prowadzącymi indywidualne specjalistyczne praktyki</w:t>
      </w:r>
      <w:r w:rsidRPr="000C605F">
        <w:rPr>
          <w:i/>
          <w:sz w:val="24"/>
        </w:rPr>
        <w:t xml:space="preserve"> </w:t>
      </w:r>
      <w:r w:rsidRPr="000C605F">
        <w:rPr>
          <w:sz w:val="24"/>
        </w:rPr>
        <w:t>lekarskie i nie wnosi do tego żadnych zastrzeżeń.</w:t>
      </w:r>
      <w:r w:rsidRPr="000C605F">
        <w:rPr>
          <w:i/>
          <w:sz w:val="24"/>
        </w:rPr>
        <w:t xml:space="preserve"> </w:t>
      </w:r>
      <w:r w:rsidRPr="000C605F">
        <w:rPr>
          <w:sz w:val="24"/>
        </w:rPr>
        <w:t xml:space="preserve">Funkcję koordynatora działalności wszystkich świadczeniodawców pełnić będzie </w:t>
      </w:r>
      <w:r w:rsidR="000B0D82">
        <w:rPr>
          <w:sz w:val="24"/>
        </w:rPr>
        <w:t>Ordynator Klinicznego Oddziału Okulistycznego</w:t>
      </w:r>
      <w:r w:rsidR="0088732B" w:rsidRPr="006E2700">
        <w:rPr>
          <w:sz w:val="24"/>
        </w:rPr>
        <w:t>,</w:t>
      </w:r>
      <w:r w:rsidRPr="000C605F">
        <w:rPr>
          <w:sz w:val="24"/>
        </w:rPr>
        <w:t xml:space="preserve"> który w sprawach związanych z funkcjonowaniem </w:t>
      </w:r>
      <w:r w:rsidRPr="00421CF3">
        <w:rPr>
          <w:strike/>
          <w:sz w:val="24"/>
        </w:rPr>
        <w:t>kliniki</w:t>
      </w:r>
      <w:r w:rsidRPr="0088732B">
        <w:rPr>
          <w:sz w:val="24"/>
        </w:rPr>
        <w:t>/</w:t>
      </w:r>
      <w:r w:rsidRPr="000C605F">
        <w:rPr>
          <w:sz w:val="24"/>
        </w:rPr>
        <w:t xml:space="preserve">oddziału </w:t>
      </w:r>
      <w:r w:rsidR="00421CF3">
        <w:rPr>
          <w:sz w:val="24"/>
        </w:rPr>
        <w:t>określonych</w:t>
      </w:r>
      <w:r w:rsidRPr="000C605F">
        <w:rPr>
          <w:sz w:val="24"/>
        </w:rPr>
        <w:t xml:space="preserve"> w §1 umowy reprezentuje Udzielającego zamówienia. Przyjmujący zamówienie zobowiązuje się do współdziałania z Udzielającym zamówienie i pozostałymi świadczeniodawcami oraz do respektowania zaleceń lub poleceń związanych z </w:t>
      </w:r>
      <w:r w:rsidRPr="0088732B">
        <w:rPr>
          <w:sz w:val="24"/>
        </w:rPr>
        <w:t xml:space="preserve">funkcjonowaniem </w:t>
      </w:r>
      <w:r w:rsidRPr="000B0D82">
        <w:rPr>
          <w:strike/>
          <w:sz w:val="24"/>
        </w:rPr>
        <w:t>kliniki/</w:t>
      </w:r>
      <w:r w:rsidRPr="000C605F">
        <w:rPr>
          <w:sz w:val="24"/>
        </w:rPr>
        <w:t>oddziału</w:t>
      </w:r>
      <w:r w:rsidR="000B0D82">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t>Udzielający zamówienie zobowiązuje się zapewnić Przyjmującemu zamówienie wszystkie aktualne druki i dokumentacje.</w:t>
      </w:r>
    </w:p>
    <w:p w:rsidR="00125D55" w:rsidRPr="00AE2797" w:rsidRDefault="00125D55" w:rsidP="007449DA">
      <w:pPr>
        <w:jc w:val="both"/>
        <w:rPr>
          <w:sz w:val="24"/>
        </w:rPr>
      </w:pP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lastRenderedPageBreak/>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Default="009250CB" w:rsidP="009250CB">
      <w:pPr>
        <w:jc w:val="both"/>
        <w:rPr>
          <w:sz w:val="24"/>
          <w:szCs w:val="24"/>
        </w:rPr>
      </w:pPr>
      <w:r w:rsidRPr="00AE2797">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EB0A75" w:rsidRPr="00AE2797" w:rsidRDefault="00EB0A75" w:rsidP="009250CB">
      <w:pPr>
        <w:jc w:val="both"/>
        <w:rPr>
          <w:sz w:val="24"/>
          <w:szCs w:val="24"/>
        </w:rPr>
      </w:pP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lastRenderedPageBreak/>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7449DA" w:rsidRDefault="007449DA" w:rsidP="00125D55">
      <w:pPr>
        <w:rPr>
          <w:sz w:val="24"/>
        </w:rPr>
      </w:pPr>
    </w:p>
    <w:p w:rsidR="00B72F68" w:rsidRPr="00AE2797" w:rsidRDefault="00B72F68" w:rsidP="00125D55">
      <w:pPr>
        <w:rPr>
          <w:sz w:val="24"/>
        </w:rPr>
      </w:pPr>
    </w:p>
    <w:p w:rsidR="009250CB" w:rsidRPr="00AE2797" w:rsidRDefault="009250CB" w:rsidP="009250CB">
      <w:pPr>
        <w:jc w:val="center"/>
      </w:pPr>
      <w:r w:rsidRPr="00AE2797">
        <w:rPr>
          <w:sz w:val="24"/>
        </w:rPr>
        <w:t>§ 17</w:t>
      </w:r>
    </w:p>
    <w:p w:rsidR="009856F6" w:rsidRDefault="009856F6" w:rsidP="009856F6">
      <w:pPr>
        <w:pStyle w:val="Standard"/>
      </w:pPr>
      <w:r>
        <w:t>W celu prawidłowej realizacji przedmiotu umowy Udzielający  zamówienie odda do dyspozycji Przyjmującego zamówienie, na okres trwania umowy:</w:t>
      </w:r>
    </w:p>
    <w:p w:rsidR="009856F6" w:rsidRDefault="009856F6" w:rsidP="009856F6">
      <w:pPr>
        <w:pStyle w:val="Standard"/>
        <w:numPr>
          <w:ilvl w:val="0"/>
          <w:numId w:val="10"/>
        </w:numPr>
      </w:pPr>
      <w:r>
        <w:t>wszelkie środki będące w posiadaniu Udzielającego zamówienie, odpowiednie do rodzaju i zakresu udzielanych świadczeń zdrowotnych, określonych umową,</w:t>
      </w:r>
    </w:p>
    <w:p w:rsidR="009856F6" w:rsidRDefault="009856F6" w:rsidP="009856F6">
      <w:pPr>
        <w:pStyle w:val="Standard"/>
        <w:numPr>
          <w:ilvl w:val="0"/>
          <w:numId w:val="10"/>
        </w:numPr>
      </w:pPr>
      <w:r>
        <w:lastRenderedPageBreak/>
        <w:t xml:space="preserve">wszelką aparaturę  i sprzęt  medyczny niezbędny  do wykonywania czynności określonych w </w:t>
      </w:r>
      <w:r>
        <w:rPr>
          <w:rFonts w:cs="Times New Roman"/>
        </w:rPr>
        <w:t>§</w:t>
      </w:r>
      <w:r>
        <w:t xml:space="preserve"> 1 umowy,</w:t>
      </w:r>
    </w:p>
    <w:p w:rsidR="007449DA" w:rsidRPr="006A48B6" w:rsidRDefault="009856F6" w:rsidP="009856F6">
      <w:pPr>
        <w:pStyle w:val="Standard"/>
        <w:numPr>
          <w:ilvl w:val="0"/>
          <w:numId w:val="10"/>
        </w:numPr>
      </w:pPr>
      <w:r>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7449DA">
        <w:rPr>
          <w:b/>
          <w:sz w:val="24"/>
        </w:rPr>
        <w:t xml:space="preserve">……………….. zł brutto za 1 godzinę </w:t>
      </w:r>
      <w:r w:rsidRPr="007449DA">
        <w:rPr>
          <w:sz w:val="24"/>
        </w:rPr>
        <w:t>(słownie………………………….. brutto).</w:t>
      </w:r>
    </w:p>
    <w:p w:rsidR="009250CB" w:rsidRPr="00AE2797" w:rsidRDefault="009250CB" w:rsidP="009250CB">
      <w:pPr>
        <w:numPr>
          <w:ilvl w:val="0"/>
          <w:numId w:val="15"/>
        </w:numPr>
        <w:jc w:val="both"/>
        <w:rPr>
          <w:sz w:val="24"/>
        </w:rPr>
      </w:pPr>
      <w:r w:rsidRPr="00AE2797">
        <w:rPr>
          <w:sz w:val="24"/>
        </w:rPr>
        <w:t>Wynagrodzenie, o którym mowa w ust. 1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154F87" w:rsidRDefault="009250CB" w:rsidP="009250CB">
      <w:pPr>
        <w:numPr>
          <w:ilvl w:val="0"/>
          <w:numId w:val="16"/>
        </w:numPr>
        <w:tabs>
          <w:tab w:val="left" w:pos="360"/>
        </w:tabs>
        <w:jc w:val="both"/>
        <w:rPr>
          <w:sz w:val="24"/>
        </w:rPr>
      </w:pPr>
      <w:r w:rsidRPr="00154F87">
        <w:rPr>
          <w:sz w:val="24"/>
        </w:rPr>
        <w:t xml:space="preserve">Wystawione przez Przyjmującego zamówienie faktury i wydruki z modułu grafiki winny uzyskać zatwierdzenie pod  względem merytorycznym ( w zakresie realizacji przedmiotu umowy) przez </w:t>
      </w:r>
      <w:r w:rsidR="00421CF3">
        <w:rPr>
          <w:sz w:val="24"/>
        </w:rPr>
        <w:t xml:space="preserve">Ordynatora </w:t>
      </w:r>
      <w:r w:rsidR="00E30FFB" w:rsidRPr="006E2700">
        <w:rPr>
          <w:sz w:val="24"/>
        </w:rPr>
        <w:t xml:space="preserve"> </w:t>
      </w:r>
      <w:r w:rsidR="00421CF3">
        <w:rPr>
          <w:sz w:val="24"/>
        </w:rPr>
        <w:t>Klinicznego Oddziału Okulistycznego.</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7449DA" w:rsidRPr="00AE2797" w:rsidRDefault="007449DA"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7449DA" w:rsidRDefault="00737A2E" w:rsidP="00737A2E">
      <w:pPr>
        <w:pStyle w:val="Akapitzlist"/>
        <w:numPr>
          <w:ilvl w:val="0"/>
          <w:numId w:val="23"/>
        </w:numPr>
        <w:ind w:left="426"/>
        <w:jc w:val="both"/>
        <w:rPr>
          <w:sz w:val="24"/>
        </w:rPr>
      </w:pPr>
      <w:r w:rsidRPr="007449DA">
        <w:rPr>
          <w:sz w:val="24"/>
        </w:rPr>
        <w:t>Przyjmujący zamówienie oświadcza, iż w ramach realizacji niniejszej umowy we własnym zakresie rozlicza się z Zakładem Ubezpieczeń Społecznych i Urzędem Skarbowym.</w:t>
      </w:r>
    </w:p>
    <w:p w:rsidR="00737A2E" w:rsidRPr="00AE2797" w:rsidRDefault="00737A2E" w:rsidP="009250CB">
      <w:pPr>
        <w:jc w:val="both"/>
        <w:rPr>
          <w:sz w:val="24"/>
        </w:rPr>
      </w:pPr>
    </w:p>
    <w:p w:rsidR="009250CB" w:rsidRPr="00AE2797" w:rsidRDefault="009250CB" w:rsidP="009250CB">
      <w:pPr>
        <w:jc w:val="center"/>
        <w:rPr>
          <w:sz w:val="24"/>
        </w:rPr>
      </w:pPr>
      <w:r w:rsidRPr="00AE2797">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7449DA" w:rsidRDefault="00737A2E" w:rsidP="00737A2E">
      <w:pPr>
        <w:numPr>
          <w:ilvl w:val="0"/>
          <w:numId w:val="17"/>
        </w:numPr>
        <w:jc w:val="both"/>
        <w:rPr>
          <w:sz w:val="24"/>
        </w:rPr>
      </w:pPr>
      <w:r w:rsidRPr="007449DA">
        <w:rPr>
          <w:sz w:val="24"/>
        </w:rPr>
        <w:t xml:space="preserve">posiadanie aktualnej książeczki do celów sanitarno - epidemiologicznych lub aktualnego orzeczenia do celów sanitarno-epidemiologicznych </w:t>
      </w:r>
    </w:p>
    <w:p w:rsidR="00737A2E" w:rsidRPr="00154F87" w:rsidRDefault="00737A2E" w:rsidP="00737A2E">
      <w:pPr>
        <w:numPr>
          <w:ilvl w:val="0"/>
          <w:numId w:val="17"/>
        </w:numPr>
        <w:jc w:val="both"/>
        <w:rPr>
          <w:sz w:val="24"/>
        </w:rPr>
      </w:pPr>
      <w:r w:rsidRPr="00154F87">
        <w:rPr>
          <w:sz w:val="24"/>
        </w:rPr>
        <w:lastRenderedPageBreak/>
        <w:t>ubezpieczenie od następstw nieszczęśliwych wypadków NNW.</w:t>
      </w:r>
    </w:p>
    <w:p w:rsidR="009250CB" w:rsidRPr="00AE2797" w:rsidRDefault="009250CB" w:rsidP="009856F6">
      <w:pPr>
        <w:tabs>
          <w:tab w:val="left" w:pos="6195"/>
        </w:tabs>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od  </w:t>
      </w:r>
      <w:r w:rsidRPr="007449DA">
        <w:rPr>
          <w:b/>
          <w:sz w:val="24"/>
        </w:rPr>
        <w:t>…………………...</w:t>
      </w:r>
      <w:r w:rsidRPr="007449DA">
        <w:rPr>
          <w:sz w:val="24"/>
        </w:rPr>
        <w:t xml:space="preserve"> do </w:t>
      </w:r>
      <w:r w:rsidRPr="007449DA">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1B4096" w:rsidRPr="00AE2797" w:rsidRDefault="009250CB" w:rsidP="009856F6">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lastRenderedPageBreak/>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449DA" w:rsidRDefault="007449DA" w:rsidP="009856F6">
      <w:pP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FC2F5A" w:rsidRDefault="00FC2F5A" w:rsidP="00FC2F5A">
      <w:pPr>
        <w:rPr>
          <w:sz w:val="24"/>
          <w:szCs w:val="24"/>
        </w:rPr>
      </w:pPr>
      <w:r>
        <w:rPr>
          <w:sz w:val="24"/>
          <w:szCs w:val="24"/>
        </w:rPr>
        <w:t>1. Przyjmujący Zamówienie zobowiązuje  się do rozliczenia z Udzielającym Zamówienie z powierzonego mu mienia z dniem zakończenia umowy.</w:t>
      </w:r>
    </w:p>
    <w:p w:rsidR="009250CB" w:rsidRPr="00AE2797" w:rsidRDefault="00FC2F5A" w:rsidP="00FC2F5A">
      <w:pPr>
        <w:rPr>
          <w:sz w:val="24"/>
          <w:szCs w:val="24"/>
        </w:rPr>
      </w:pPr>
      <w:r>
        <w:rPr>
          <w:sz w:val="24"/>
          <w:szCs w:val="24"/>
        </w:rPr>
        <w:t>2. Rozliczenie o którym mowa w ust. 1 nastąpi w formie karty obiegowej.</w:t>
      </w: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lastRenderedPageBreak/>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7449DA">
      <w:pP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7449DA" w:rsidP="009250CB">
      <w:pPr>
        <w:autoSpaceDE w:val="0"/>
        <w:autoSpaceDN w:val="0"/>
        <w:adjustRightInd w:val="0"/>
        <w:jc w:val="right"/>
      </w:pPr>
      <w:r>
        <w:rPr>
          <w:b/>
        </w:rPr>
        <w:lastRenderedPageBreak/>
        <w:t xml:space="preserve">Załącznik nr </w:t>
      </w:r>
      <w:r w:rsidR="001B4096">
        <w:rPr>
          <w:b/>
        </w:rPr>
        <w:t>1</w:t>
      </w:r>
      <w:r w:rsidR="009250CB" w:rsidRPr="00EB0A75">
        <w:rPr>
          <w:b/>
        </w:rPr>
        <w:t xml:space="preserve"> do umowy</w:t>
      </w:r>
      <w:r w:rsidR="009250CB"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F68" w:rsidRDefault="00B72F68">
      <w:r>
        <w:separator/>
      </w:r>
    </w:p>
  </w:endnote>
  <w:endnote w:type="continuationSeparator" w:id="0">
    <w:p w:rsidR="00B72F68" w:rsidRDefault="00B7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68" w:rsidRDefault="00B72F68">
    <w:pPr>
      <w:pStyle w:val="Stopka"/>
      <w:jc w:val="center"/>
    </w:pPr>
    <w:r>
      <w:fldChar w:fldCharType="begin"/>
    </w:r>
    <w:r>
      <w:instrText xml:space="preserve"> PAGE </w:instrText>
    </w:r>
    <w:r>
      <w:fldChar w:fldCharType="separate"/>
    </w:r>
    <w:r w:rsidR="00CB667C">
      <w:rPr>
        <w:noProof/>
      </w:rPr>
      <w:t>2</w:t>
    </w:r>
    <w:r>
      <w:fldChar w:fldCharType="end"/>
    </w:r>
  </w:p>
  <w:p w:rsidR="00B72F68" w:rsidRDefault="00B72F6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68" w:rsidRDefault="00B72F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F68" w:rsidRDefault="00B72F68">
      <w:r>
        <w:separator/>
      </w:r>
    </w:p>
  </w:footnote>
  <w:footnote w:type="continuationSeparator" w:id="0">
    <w:p w:rsidR="00B72F68" w:rsidRDefault="00B72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6A62214"/>
    <w:multiLevelType w:val="hybridMultilevel"/>
    <w:tmpl w:val="4AFC246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1"/>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num>
  <w:num w:numId="26">
    <w:abstractNumId w:val="2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0708A1"/>
    <w:rsid w:val="000B0D82"/>
    <w:rsid w:val="000C605F"/>
    <w:rsid w:val="00105FA4"/>
    <w:rsid w:val="00125D55"/>
    <w:rsid w:val="00154F87"/>
    <w:rsid w:val="00186972"/>
    <w:rsid w:val="001915ED"/>
    <w:rsid w:val="001B4096"/>
    <w:rsid w:val="001E4F83"/>
    <w:rsid w:val="002707D2"/>
    <w:rsid w:val="002D67C4"/>
    <w:rsid w:val="003C2933"/>
    <w:rsid w:val="00421CF3"/>
    <w:rsid w:val="00467103"/>
    <w:rsid w:val="00471324"/>
    <w:rsid w:val="004C3178"/>
    <w:rsid w:val="005A0CFD"/>
    <w:rsid w:val="00690A46"/>
    <w:rsid w:val="006C0FB0"/>
    <w:rsid w:val="007248CB"/>
    <w:rsid w:val="007275D5"/>
    <w:rsid w:val="00737A2E"/>
    <w:rsid w:val="007449DA"/>
    <w:rsid w:val="00786BD7"/>
    <w:rsid w:val="007A634C"/>
    <w:rsid w:val="0088732B"/>
    <w:rsid w:val="008B4A16"/>
    <w:rsid w:val="009250CB"/>
    <w:rsid w:val="00983989"/>
    <w:rsid w:val="009856F6"/>
    <w:rsid w:val="00A53AEB"/>
    <w:rsid w:val="00AE2797"/>
    <w:rsid w:val="00B33A23"/>
    <w:rsid w:val="00B72F68"/>
    <w:rsid w:val="00C6793A"/>
    <w:rsid w:val="00CB667C"/>
    <w:rsid w:val="00CC79D4"/>
    <w:rsid w:val="00E30FFB"/>
    <w:rsid w:val="00EB0A75"/>
    <w:rsid w:val="00F90B32"/>
    <w:rsid w:val="00FC2F5A"/>
    <w:rsid w:val="00FE0526"/>
    <w:rsid w:val="00FE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24z7">
    <w:name w:val="WW8Num24z7"/>
    <w:rsid w:val="00985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24z7">
    <w:name w:val="WW8Num24z7"/>
    <w:rsid w:val="00985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413B-115D-451D-8C1C-76227D9D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6238</Words>
  <Characters>37429</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5</cp:revision>
  <cp:lastPrinted>2019-02-26T09:32:00Z</cp:lastPrinted>
  <dcterms:created xsi:type="dcterms:W3CDTF">2019-03-06T14:02:00Z</dcterms:created>
  <dcterms:modified xsi:type="dcterms:W3CDTF">2019-04-26T14:05:00Z</dcterms:modified>
</cp:coreProperties>
</file>