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695DC2" w:rsidRPr="00695DC2">
        <w:rPr>
          <w:bCs/>
          <w:sz w:val="24"/>
          <w:szCs w:val="24"/>
          <w:u w:val="single"/>
        </w:rPr>
        <w:t>kardiologii wraz z wykonywaniem czynności Kierownika Kliniki Kardiologii</w:t>
      </w:r>
      <w:r w:rsidRPr="00695DC2">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A363E" w:rsidRDefault="000A363E" w:rsidP="000A363E">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Koordynowanie prawidłowego funkcjonowania pracy między Oddziałami, Pracowniami i Gabinetami Specjalistycznymi Kliniki Kardiologii z innymi strukturami Szpitala.</w:t>
      </w:r>
    </w:p>
    <w:p w:rsidR="000A363E" w:rsidRPr="000A363E" w:rsidRDefault="000A363E" w:rsidP="000A363E">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Pełnienie obowiązków Kierownika Kliniki Kardiologii</w:t>
      </w:r>
    </w:p>
    <w:p w:rsidR="000A363E" w:rsidRPr="000A363E" w:rsidRDefault="000A363E" w:rsidP="000A363E">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Prowadzenie ruchu chorych leczonych w Klinice Kardiologii</w:t>
      </w:r>
    </w:p>
    <w:p w:rsidR="000A363E" w:rsidRPr="000A363E" w:rsidRDefault="000A363E" w:rsidP="000A363E">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 xml:space="preserve">Nadzorowanie procesu rozliczeń leczonych pacjentów w Klinice Kardiologii </w:t>
      </w:r>
    </w:p>
    <w:p w:rsidR="009250CB" w:rsidRPr="00134C51" w:rsidRDefault="000A363E" w:rsidP="00134C51">
      <w:pPr>
        <w:pStyle w:val="Bezodstpw"/>
        <w:numPr>
          <w:ilvl w:val="0"/>
          <w:numId w:val="22"/>
        </w:numPr>
        <w:jc w:val="both"/>
        <w:rPr>
          <w:rFonts w:ascii="Times New Roman" w:eastAsia="Times New Roman" w:hAnsi="Times New Roman" w:cs="Times New Roman"/>
          <w:sz w:val="24"/>
          <w:szCs w:val="24"/>
          <w:lang w:eastAsia="pl-PL"/>
        </w:rPr>
      </w:pPr>
      <w:r>
        <w:rPr>
          <w:rFonts w:ascii="Times New Roman" w:hAnsi="Times New Roman" w:cs="Times New Roman"/>
          <w:color w:val="000000"/>
          <w:sz w:val="24"/>
          <w:szCs w:val="24"/>
          <w:lang w:eastAsia="pl-PL"/>
        </w:rPr>
        <w:t>B</w:t>
      </w:r>
      <w:r w:rsidR="00134C51" w:rsidRPr="005971A1">
        <w:rPr>
          <w:rFonts w:ascii="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00216CBF" w:rsidRPr="00134C51">
        <w:rPr>
          <w:rFonts w:ascii="Times New Roman" w:hAnsi="Times New Roman" w:cs="Times New Roman"/>
          <w:color w:val="000000"/>
          <w:sz w:val="24"/>
          <w:szCs w:val="24"/>
          <w:lang w:eastAsia="pl-PL"/>
        </w:rPr>
        <w:t xml:space="preserve"> </w:t>
      </w:r>
      <w:r w:rsidR="005C57C8" w:rsidRPr="00134C51">
        <w:rPr>
          <w:rFonts w:ascii="Times New Roman" w:hAnsi="Times New Roman" w:cs="Times New Roman"/>
          <w:color w:val="000000"/>
          <w:sz w:val="24"/>
          <w:szCs w:val="24"/>
          <w:lang w:eastAsia="pl-PL"/>
        </w:rPr>
        <w:t xml:space="preserve">    </w:t>
      </w:r>
      <w:r w:rsidR="009250CB" w:rsidRPr="00134C51">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Pr="005C57C8">
        <w:rPr>
          <w:rFonts w:ascii="Times New Roman" w:hAnsi="Times New Roman" w:cs="Times New Roman"/>
          <w:color w:val="000000"/>
          <w:sz w:val="24"/>
        </w:rPr>
        <w:t>ustalonych w harmonogramie pracy Kliniki</w:t>
      </w:r>
      <w:r w:rsidR="009266CE" w:rsidRPr="005C57C8">
        <w:rPr>
          <w:rFonts w:ascii="Times New Roman" w:hAnsi="Times New Roman" w:cs="Times New Roman"/>
          <w:color w:val="000000"/>
          <w:sz w:val="24"/>
        </w:rPr>
        <w:t xml:space="preserve"> </w:t>
      </w:r>
      <w:r w:rsidR="005C57C8" w:rsidRPr="005C57C8">
        <w:rPr>
          <w:rFonts w:ascii="Times New Roman" w:hAnsi="Times New Roman" w:cs="Times New Roman"/>
          <w:color w:val="000000"/>
          <w:sz w:val="24"/>
        </w:rPr>
        <w:t xml:space="preserve">Kardiologii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 xml:space="preserve">Kierownik </w:t>
      </w:r>
      <w:r w:rsidR="000A363E">
        <w:rPr>
          <w:sz w:val="24"/>
        </w:rPr>
        <w:t>Ośrodka Chorób Serca</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793FD6" w:rsidRDefault="00793FD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793FD6" w:rsidRDefault="00793FD6" w:rsidP="009250CB">
      <w:pPr>
        <w:jc w:val="center"/>
        <w:rPr>
          <w:sz w:val="24"/>
        </w:rPr>
      </w:pPr>
    </w:p>
    <w:p w:rsidR="009250CB" w:rsidRDefault="009250CB" w:rsidP="009250CB">
      <w:pPr>
        <w:jc w:val="center"/>
        <w:rPr>
          <w:sz w:val="24"/>
        </w:rPr>
      </w:pPr>
      <w:r>
        <w:rPr>
          <w:sz w:val="24"/>
        </w:rPr>
        <w:t>§ 19</w:t>
      </w:r>
    </w:p>
    <w:p w:rsidR="000A363E" w:rsidRPr="000A363E" w:rsidRDefault="000A363E" w:rsidP="000A363E">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 zł brutto (słownie: …………………….. złotych brutto) za </w:t>
      </w:r>
      <w:r w:rsidRPr="000A363E">
        <w:rPr>
          <w:b/>
          <w:color w:val="000000"/>
          <w:sz w:val="24"/>
        </w:rPr>
        <w:t>minimum 160 godz. udzielonych w  miesiącu</w:t>
      </w:r>
      <w:r w:rsidRPr="000A363E">
        <w:rPr>
          <w:color w:val="000000"/>
          <w:sz w:val="24"/>
        </w:rPr>
        <w:t xml:space="preserve"> świadczeń zdrowotnych.</w:t>
      </w:r>
    </w:p>
    <w:p w:rsidR="000A363E" w:rsidRPr="000A363E" w:rsidRDefault="000A363E" w:rsidP="000A363E">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 godz. wynagrodzenie winno być wyliczane proporcjonalnie do ilości godzin faktycznie udzielonych świadczeń. Wg wzoru:</w:t>
      </w:r>
    </w:p>
    <w:p w:rsidR="000A363E" w:rsidRPr="000A363E" w:rsidRDefault="000A363E" w:rsidP="000A363E">
      <w:pPr>
        <w:ind w:left="426" w:hanging="426"/>
        <w:contextualSpacing/>
        <w:jc w:val="both"/>
        <w:rPr>
          <w:rFonts w:eastAsia="ヒラギノ角ゴ Pro W3"/>
          <w:color w:val="000000"/>
          <w:sz w:val="24"/>
        </w:rPr>
      </w:pPr>
    </w:p>
    <w:p w:rsidR="000A363E" w:rsidRPr="000A363E" w:rsidRDefault="000A363E" w:rsidP="000A363E">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0A363E" w:rsidRPr="000A363E" w:rsidRDefault="000A363E" w:rsidP="000A363E">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0A363E" w:rsidRPr="000A363E" w:rsidRDefault="000A363E" w:rsidP="000A363E">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0A363E" w:rsidRPr="000A363E" w:rsidRDefault="000A363E" w:rsidP="000A363E">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uwzgledniająca nieobecności )</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Wynagrodzenie, o którym mowa w ust. 1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sidR="00924715">
        <w:rPr>
          <w:sz w:val="24"/>
        </w:rPr>
        <w:t>………………………………….</w:t>
      </w:r>
      <w:bookmarkStart w:id="0" w:name="_GoBack"/>
      <w:bookmarkEnd w:id="0"/>
      <w:r w:rsidR="005C57C8" w:rsidRPr="005C57C8">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5C57C8">
        <w:rPr>
          <w:b/>
          <w:sz w:val="24"/>
        </w:rPr>
        <w:t>01.05.2019r.</w:t>
      </w:r>
      <w:r>
        <w:rPr>
          <w:sz w:val="24"/>
        </w:rPr>
        <w:t xml:space="preserve"> do </w:t>
      </w:r>
      <w:r w:rsidR="00633519">
        <w:rPr>
          <w:b/>
          <w:sz w:val="24"/>
        </w:rPr>
        <w:t>30.04.2020r.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0A363E" w:rsidRPr="000A363E" w:rsidRDefault="009250CB" w:rsidP="000A363E">
      <w:pPr>
        <w:jc w:val="both"/>
        <w:rPr>
          <w:sz w:val="24"/>
        </w:rPr>
      </w:pPr>
      <w:r>
        <w:rPr>
          <w:sz w:val="24"/>
        </w:rPr>
        <w:t xml:space="preserve">1. </w:t>
      </w:r>
      <w:r w:rsidR="000A363E" w:rsidRPr="000A363E">
        <w:rPr>
          <w:sz w:val="24"/>
        </w:rPr>
        <w:t>Przyjmujący zamówienie zapłaci Udzielającemu zamówienie kary umowne:</w:t>
      </w:r>
    </w:p>
    <w:p w:rsidR="000A363E" w:rsidRPr="000A363E" w:rsidRDefault="000A363E" w:rsidP="000A363E">
      <w:pPr>
        <w:numPr>
          <w:ilvl w:val="0"/>
          <w:numId w:val="27"/>
        </w:numPr>
        <w:ind w:left="709" w:hanging="425"/>
        <w:jc w:val="both"/>
        <w:rPr>
          <w:sz w:val="24"/>
        </w:rPr>
      </w:pPr>
      <w:r w:rsidRPr="000A363E">
        <w:rPr>
          <w:sz w:val="24"/>
        </w:rPr>
        <w:t>Za odstąpienie bez zgody zamawiającego od realizacji świadczeń zdrowotnych objętych    niniejsza umową w wysokości 5% wynagrodzenia za każdy dzień nieobecności, nie więcej niż 50% wynagrodzenia określonego w § 19 pkt 1.</w:t>
      </w:r>
    </w:p>
    <w:p w:rsidR="000A363E" w:rsidRPr="000A363E" w:rsidRDefault="000A363E" w:rsidP="000A363E">
      <w:pPr>
        <w:numPr>
          <w:ilvl w:val="0"/>
          <w:numId w:val="27"/>
        </w:numPr>
        <w:ind w:left="709" w:hanging="425"/>
        <w:jc w:val="both"/>
        <w:rPr>
          <w:sz w:val="24"/>
        </w:rPr>
      </w:pPr>
      <w:r w:rsidRPr="000A363E">
        <w:rPr>
          <w:sz w:val="24"/>
        </w:rPr>
        <w:t>Za pobieranie nienależnych opłat od ubezpieczonych za świadczenia objęte przedmiotem niniejszej umowy w wysokości – 10 % wynagrodzenia określonego w § 19 pkt 1</w:t>
      </w:r>
    </w:p>
    <w:p w:rsidR="000A363E" w:rsidRPr="000A363E" w:rsidRDefault="000A363E" w:rsidP="000A363E">
      <w:pPr>
        <w:numPr>
          <w:ilvl w:val="0"/>
          <w:numId w:val="27"/>
        </w:numPr>
        <w:ind w:left="709" w:hanging="425"/>
        <w:rPr>
          <w:sz w:val="24"/>
          <w:szCs w:val="24"/>
        </w:rPr>
      </w:pPr>
      <w:r w:rsidRPr="000A363E">
        <w:rPr>
          <w:sz w:val="24"/>
        </w:rPr>
        <w:t xml:space="preserve">Za wystawianie recept na rzecz hospitalizowanego w toku leczenia szpitalnego </w:t>
      </w:r>
      <w:r w:rsidRPr="000A363E">
        <w:rPr>
          <w:sz w:val="24"/>
        </w:rPr>
        <w:br/>
        <w:t xml:space="preserve"> w wysokości – 10% wynagrodzenia określonego w § 19 pkt 1.</w:t>
      </w:r>
    </w:p>
    <w:p w:rsidR="000A363E" w:rsidRPr="000A363E" w:rsidRDefault="000A363E" w:rsidP="000A363E">
      <w:pPr>
        <w:numPr>
          <w:ilvl w:val="0"/>
          <w:numId w:val="27"/>
        </w:numPr>
        <w:ind w:left="709" w:hanging="425"/>
        <w:rPr>
          <w:sz w:val="24"/>
        </w:rPr>
      </w:pPr>
      <w:r w:rsidRPr="000A363E">
        <w:rPr>
          <w:sz w:val="24"/>
          <w:szCs w:val="24"/>
        </w:rPr>
        <w:t>Za uzasadnioną skargę pacjenta  - 10% wynagrodzenia określonego w § 19 pkt 1.</w:t>
      </w:r>
    </w:p>
    <w:p w:rsidR="000A363E" w:rsidRPr="000A363E" w:rsidRDefault="000A363E" w:rsidP="000A363E">
      <w:pPr>
        <w:ind w:left="284" w:hanging="284"/>
        <w:jc w:val="both"/>
        <w:rPr>
          <w:sz w:val="24"/>
        </w:rPr>
      </w:pPr>
      <w:r w:rsidRPr="000A363E">
        <w:rPr>
          <w:sz w:val="24"/>
        </w:rPr>
        <w:t xml:space="preserve">2. Jeżeli zastrzeżone kary umowne nie pokryją rzeczywistej wysokości szkody, a także </w:t>
      </w:r>
      <w:r w:rsidRPr="000A363E">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B9703B">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924715">
      <w:rPr>
        <w:noProof/>
      </w:rPr>
      <w:t>17</w:t>
    </w:r>
    <w:r>
      <w:fldChar w:fldCharType="end"/>
    </w:r>
  </w:p>
  <w:p w:rsidR="00E730D8" w:rsidRDefault="0092471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47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A363E"/>
    <w:rsid w:val="000E7A2A"/>
    <w:rsid w:val="00134C51"/>
    <w:rsid w:val="00186972"/>
    <w:rsid w:val="00216CBF"/>
    <w:rsid w:val="00244910"/>
    <w:rsid w:val="002707D2"/>
    <w:rsid w:val="002D217C"/>
    <w:rsid w:val="00342E05"/>
    <w:rsid w:val="003C461B"/>
    <w:rsid w:val="004271D5"/>
    <w:rsid w:val="00467103"/>
    <w:rsid w:val="005015A2"/>
    <w:rsid w:val="00517AF4"/>
    <w:rsid w:val="00563704"/>
    <w:rsid w:val="005C57C8"/>
    <w:rsid w:val="00633519"/>
    <w:rsid w:val="00695DC2"/>
    <w:rsid w:val="006D3103"/>
    <w:rsid w:val="00793FD6"/>
    <w:rsid w:val="007D0E1E"/>
    <w:rsid w:val="008D4C67"/>
    <w:rsid w:val="00924715"/>
    <w:rsid w:val="009250CB"/>
    <w:rsid w:val="009266CE"/>
    <w:rsid w:val="009A21AB"/>
    <w:rsid w:val="009F75BE"/>
    <w:rsid w:val="00A74E67"/>
    <w:rsid w:val="00C7384B"/>
    <w:rsid w:val="00CD650A"/>
    <w:rsid w:val="00D46BA8"/>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84B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6795</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29</cp:revision>
  <cp:lastPrinted>2018-08-24T09:43:00Z</cp:lastPrinted>
  <dcterms:created xsi:type="dcterms:W3CDTF">2018-08-22T06:38:00Z</dcterms:created>
  <dcterms:modified xsi:type="dcterms:W3CDTF">2019-04-05T10:52:00Z</dcterms:modified>
</cp:coreProperties>
</file>