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017843" w:rsidRDefault="00017843"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017843" w:rsidRPr="00017843">
        <w:rPr>
          <w:bCs/>
          <w:sz w:val="24"/>
          <w:szCs w:val="24"/>
          <w:u w:val="single"/>
        </w:rPr>
        <w:t xml:space="preserve">kardiologii (konsultant kardiologii) przez lekarza w trakcie specjalizacji w ramach dyżurów medycznych pełnionych w Szpitalnym Oddziale Ratunkowym  4.WSzKzP SPZOZ </w:t>
      </w:r>
      <w:r w:rsidRPr="008B2C43">
        <w:rPr>
          <w:sz w:val="24"/>
          <w:szCs w:val="24"/>
        </w:rPr>
        <w:t>oraz udzielanie im świadczeń zdrowotnych zgodnie z posiadaną wiedzą, umiejętnościami i kompetencjami</w:t>
      </w:r>
      <w:r w:rsidRPr="008B2C43">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A42BDC" w:rsidRPr="00A42BDC" w:rsidRDefault="00A42BDC" w:rsidP="00A42BDC">
      <w:pPr>
        <w:pStyle w:val="Bezodstpw"/>
        <w:numPr>
          <w:ilvl w:val="0"/>
          <w:numId w:val="22"/>
        </w:numPr>
        <w:jc w:val="both"/>
        <w:rPr>
          <w:rFonts w:ascii="Times New Roman" w:eastAsia="Times New Roman" w:hAnsi="Times New Roman" w:cs="Times New Roman"/>
          <w:sz w:val="24"/>
          <w:szCs w:val="24"/>
          <w:lang w:eastAsia="pl-PL"/>
        </w:rPr>
      </w:pPr>
      <w:r w:rsidRPr="00A42BDC">
        <w:rPr>
          <w:rFonts w:ascii="Times New Roman" w:eastAsia="Times New Roman" w:hAnsi="Times New Roman" w:cs="Times New Roman"/>
          <w:sz w:val="24"/>
          <w:szCs w:val="24"/>
          <w:lang w:eastAsia="pl-PL"/>
        </w:rPr>
        <w:t xml:space="preserve">Pełnienie dyżurów </w:t>
      </w:r>
      <w:r>
        <w:rPr>
          <w:rFonts w:ascii="Times New Roman" w:eastAsia="Times New Roman" w:hAnsi="Times New Roman" w:cs="Times New Roman"/>
          <w:sz w:val="24"/>
          <w:szCs w:val="24"/>
          <w:lang w:eastAsia="pl-PL"/>
        </w:rPr>
        <w:t>medycznych</w:t>
      </w:r>
      <w:r w:rsidRPr="00A42BDC">
        <w:rPr>
          <w:rFonts w:ascii="Times New Roman" w:eastAsia="Times New Roman" w:hAnsi="Times New Roman" w:cs="Times New Roman"/>
          <w:sz w:val="24"/>
          <w:szCs w:val="24"/>
          <w:lang w:eastAsia="pl-PL"/>
        </w:rPr>
        <w:t xml:space="preserve"> w </w:t>
      </w:r>
      <w:r w:rsidR="00DD11FE">
        <w:rPr>
          <w:rFonts w:ascii="Times New Roman" w:eastAsia="Times New Roman" w:hAnsi="Times New Roman" w:cs="Times New Roman"/>
          <w:sz w:val="24"/>
          <w:szCs w:val="24"/>
          <w:lang w:eastAsia="pl-PL"/>
        </w:rPr>
        <w:t>Szpitalnym Oddziale Ratunkowym</w:t>
      </w:r>
      <w:r w:rsidRPr="00A42BDC">
        <w:rPr>
          <w:rFonts w:ascii="Times New Roman" w:eastAsia="Times New Roman" w:hAnsi="Times New Roman" w:cs="Times New Roman"/>
          <w:sz w:val="24"/>
          <w:szCs w:val="24"/>
          <w:lang w:eastAsia="pl-PL"/>
        </w:rPr>
        <w:t>.</w:t>
      </w:r>
    </w:p>
    <w:p w:rsidR="009250CB" w:rsidRPr="00674016" w:rsidRDefault="00196386" w:rsidP="00E52137">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E52137" w:rsidRPr="002040DD">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2040DD">
        <w:rPr>
          <w:rFonts w:ascii="Times New Roman" w:eastAsia="Times New Roman" w:hAnsi="Times New Roman" w:cs="Times New Roman"/>
          <w:color w:val="000000"/>
          <w:sz w:val="24"/>
          <w:szCs w:val="24"/>
          <w:lang w:eastAsia="pl-PL"/>
        </w:rPr>
        <w:t xml:space="preserve">     </w:t>
      </w:r>
      <w:r w:rsidR="00235D81" w:rsidRPr="00674016">
        <w:rPr>
          <w:rFonts w:ascii="Times New Roman" w:eastAsia="Times New Roman" w:hAnsi="Times New Roman" w:cs="Times New Roman"/>
          <w:color w:val="000000"/>
          <w:sz w:val="24"/>
          <w:szCs w:val="24"/>
          <w:lang w:eastAsia="pl-PL"/>
        </w:rPr>
        <w:t xml:space="preserve">    </w:t>
      </w:r>
      <w:r w:rsidR="009250CB" w:rsidRPr="00674016">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Kliniki </w:t>
      </w:r>
      <w:r w:rsidR="008B2C43">
        <w:rPr>
          <w:rFonts w:ascii="Times New Roman" w:hAnsi="Times New Roman" w:cs="Times New Roman"/>
          <w:color w:val="000000"/>
          <w:sz w:val="24"/>
        </w:rPr>
        <w:t>Kardiologii</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zamówienie będzie udzielał świadczeń  w godzinach </w:t>
      </w:r>
      <w:r w:rsidR="008131CD" w:rsidRPr="008131CD">
        <w:rPr>
          <w:rFonts w:ascii="Times New Roman" w:hAnsi="Times New Roman" w:cs="Times New Roman"/>
          <w:b/>
          <w:color w:val="000000"/>
          <w:sz w:val="24"/>
        </w:rPr>
        <w:t xml:space="preserve">(minimalnie 40 w miesiącu, maksymalnie 90 godz. w miesiącu) </w:t>
      </w:r>
      <w:bookmarkStart w:id="0" w:name="_GoBack"/>
      <w:bookmarkEnd w:id="0"/>
      <w:r w:rsidRPr="00AC6DA0">
        <w:rPr>
          <w:rFonts w:ascii="Times New Roman" w:hAnsi="Times New Roman" w:cs="Times New Roman"/>
          <w:color w:val="000000"/>
          <w:sz w:val="24"/>
        </w:rPr>
        <w:t xml:space="preserve">ustalonych w harmonogramie pracy Kliniki </w:t>
      </w:r>
      <w:r w:rsidR="008B2C43">
        <w:rPr>
          <w:rFonts w:ascii="Times New Roman" w:hAnsi="Times New Roman" w:cs="Times New Roman"/>
          <w:color w:val="000000"/>
          <w:sz w:val="24"/>
        </w:rPr>
        <w:t>Kardiologii</w:t>
      </w:r>
      <w:r w:rsidRPr="00AC6DA0">
        <w:rPr>
          <w:rFonts w:ascii="Times New Roman" w:hAnsi="Times New Roman" w:cs="Times New Roman"/>
          <w:color w:val="000000"/>
          <w:sz w:val="24"/>
        </w:rPr>
        <w:t xml:space="preserve"> </w:t>
      </w:r>
      <w:r w:rsidR="00A42BDC">
        <w:rPr>
          <w:rFonts w:ascii="Times New Roman" w:hAnsi="Times New Roman" w:cs="Times New Roman"/>
          <w:b/>
          <w:color w:val="000000"/>
          <w:sz w:val="24"/>
        </w:rPr>
        <w:t xml:space="preserve"> </w:t>
      </w:r>
      <w:r w:rsidRPr="00AC6DA0">
        <w:rPr>
          <w:rFonts w:ascii="Times New Roman" w:hAnsi="Times New Roman" w:cs="Times New Roman"/>
          <w:color w:val="000000"/>
          <w:sz w:val="24"/>
        </w:rPr>
        <w:t>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lastRenderedPageBreak/>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E52137">
        <w:rPr>
          <w:sz w:val="24"/>
        </w:rPr>
        <w:t>Kierownika</w:t>
      </w:r>
      <w:r w:rsidRPr="00AC6DA0">
        <w:rPr>
          <w:sz w:val="24"/>
        </w:rPr>
        <w:t xml:space="preserve"> Kliniki </w:t>
      </w:r>
      <w:r w:rsidR="008B2C43">
        <w:rPr>
          <w:sz w:val="24"/>
        </w:rPr>
        <w:t>Kardiologii</w:t>
      </w:r>
      <w:r w:rsidRPr="00AC6DA0">
        <w:rPr>
          <w:sz w:val="24"/>
        </w:rPr>
        <w:t xml:space="preserve">, który w sprawach związanych z funkcjonowaniem </w:t>
      </w:r>
      <w:r w:rsidR="00674016">
        <w:rPr>
          <w:sz w:val="24"/>
        </w:rPr>
        <w:t>kliniki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74016">
        <w:rPr>
          <w:sz w:val="24"/>
        </w:rPr>
        <w:t>kliniki</w:t>
      </w:r>
      <w:r w:rsidRPr="00AC6DA0">
        <w:rPr>
          <w:sz w:val="24"/>
        </w:rPr>
        <w:t>.</w:t>
      </w:r>
    </w:p>
    <w:p w:rsidR="00A42BDC" w:rsidRDefault="00CD40A8" w:rsidP="009250CB">
      <w:pPr>
        <w:jc w:val="center"/>
        <w:rPr>
          <w:sz w:val="24"/>
        </w:rPr>
      </w:pPr>
      <w:r>
        <w:rPr>
          <w:sz w:val="24"/>
        </w:rPr>
        <w:t xml:space="preserve">  </w:t>
      </w: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A42BDC" w:rsidRDefault="00A42BDC"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84351B" w:rsidP="00E52137">
      <w:pPr>
        <w:ind w:left="3540" w:firstLine="708"/>
        <w:rPr>
          <w:sz w:val="24"/>
          <w:szCs w:val="24"/>
        </w:rPr>
      </w:pPr>
      <w:r>
        <w:rPr>
          <w:sz w:val="24"/>
          <w:szCs w:val="24"/>
        </w:rPr>
        <w:lastRenderedPageBreak/>
        <w:t xml:space="preserve">  </w:t>
      </w:r>
      <w:r w:rsidR="00A42BDC">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8F4EA4" w:rsidRPr="008F4EA4" w:rsidRDefault="008F4EA4" w:rsidP="008F4EA4">
      <w:pPr>
        <w:tabs>
          <w:tab w:val="left" w:pos="3899"/>
          <w:tab w:val="center" w:pos="4781"/>
        </w:tabs>
        <w:ind w:left="397"/>
        <w:rPr>
          <w:b/>
          <w:bCs/>
          <w:sz w:val="24"/>
        </w:rPr>
      </w:pPr>
      <w:r w:rsidRPr="008F4EA4">
        <w:rPr>
          <w:b/>
          <w:sz w:val="24"/>
        </w:rPr>
        <w:t xml:space="preserve">……………….. zł brutto za 1 godzinę </w:t>
      </w:r>
      <w:r w:rsidRPr="008F4EA4">
        <w:rPr>
          <w:sz w:val="24"/>
        </w:rPr>
        <w:t>(słownie………………………….. brutto).</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E52137">
        <w:rPr>
          <w:sz w:val="24"/>
        </w:rPr>
        <w:t>Kierownika</w:t>
      </w:r>
      <w:r w:rsidR="00E9228E">
        <w:rPr>
          <w:sz w:val="24"/>
        </w:rPr>
        <w:t xml:space="preserve"> </w:t>
      </w:r>
      <w:r w:rsidR="00AC6DA0">
        <w:rPr>
          <w:sz w:val="24"/>
        </w:rPr>
        <w:t xml:space="preserve">Kliniki </w:t>
      </w:r>
      <w:r w:rsidR="008B2C43">
        <w:rPr>
          <w:sz w:val="24"/>
        </w:rPr>
        <w:t>Kardiologii</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415A" w:rsidRDefault="00BB415A"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F4EA4" w:rsidRDefault="008F4EA4" w:rsidP="009A21AB">
      <w:pPr>
        <w:jc w:val="center"/>
        <w:rPr>
          <w:sz w:val="24"/>
        </w:rPr>
      </w:pPr>
    </w:p>
    <w:p w:rsidR="007F4033" w:rsidRDefault="007F4033"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2302FD" w:rsidRDefault="002302FD" w:rsidP="002302FD">
      <w:pPr>
        <w:jc w:val="center"/>
        <w:rPr>
          <w:sz w:val="24"/>
        </w:rPr>
      </w:pPr>
    </w:p>
    <w:p w:rsidR="00A42BDC" w:rsidRDefault="00A42BDC" w:rsidP="002302FD">
      <w:pPr>
        <w:jc w:val="center"/>
        <w:rPr>
          <w:sz w:val="24"/>
        </w:rPr>
      </w:pPr>
    </w:p>
    <w:p w:rsidR="00EC4FA4" w:rsidRDefault="00EC4FA4" w:rsidP="002302FD">
      <w:pPr>
        <w:jc w:val="center"/>
        <w:rPr>
          <w:sz w:val="24"/>
        </w:rPr>
      </w:pPr>
    </w:p>
    <w:p w:rsidR="002302FD" w:rsidRDefault="002302FD" w:rsidP="002302FD">
      <w:pPr>
        <w:jc w:val="center"/>
        <w:rPr>
          <w:sz w:val="24"/>
        </w:rPr>
      </w:pPr>
      <w:r>
        <w:rPr>
          <w:sz w:val="24"/>
        </w:rPr>
        <w:t>§ 23</w:t>
      </w:r>
    </w:p>
    <w:p w:rsidR="002302FD" w:rsidRDefault="002302FD" w:rsidP="002302FD">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302FD" w:rsidRDefault="002302FD"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674016">
        <w:rPr>
          <w:b/>
          <w:sz w:val="24"/>
        </w:rPr>
        <w:t>01.0</w:t>
      </w:r>
      <w:r w:rsidR="00E52137">
        <w:rPr>
          <w:b/>
          <w:sz w:val="24"/>
        </w:rPr>
        <w:t>5</w:t>
      </w:r>
      <w:r w:rsidR="00674016">
        <w:rPr>
          <w:b/>
          <w:sz w:val="24"/>
        </w:rPr>
        <w:t>.2019r.</w:t>
      </w:r>
      <w:r>
        <w:rPr>
          <w:sz w:val="24"/>
        </w:rPr>
        <w:t xml:space="preserve"> do </w:t>
      </w:r>
      <w:r w:rsidR="00E52137">
        <w:rPr>
          <w:b/>
          <w:sz w:val="24"/>
        </w:rPr>
        <w:t>30.04</w:t>
      </w:r>
      <w:r w:rsidR="00674016">
        <w:rPr>
          <w:b/>
          <w:sz w:val="24"/>
        </w:rPr>
        <w:t>.202</w:t>
      </w:r>
      <w:r w:rsidR="00BB6358">
        <w:rPr>
          <w:b/>
          <w:sz w:val="24"/>
        </w:rPr>
        <w:t>0</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F4033" w:rsidRDefault="007F4033"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CD40A8" w:rsidRDefault="00CD40A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A42BDC" w:rsidRDefault="00A42BDC"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A42BDC" w:rsidRDefault="00A42BDC"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A42BDC" w:rsidRDefault="00A42BDC" w:rsidP="00CD40A8">
      <w:pPr>
        <w:jc w:val="center"/>
        <w:rPr>
          <w:sz w:val="24"/>
        </w:rPr>
      </w:pPr>
    </w:p>
    <w:p w:rsidR="00A42BDC" w:rsidRDefault="00A42BDC" w:rsidP="00CD40A8">
      <w:pPr>
        <w:jc w:val="center"/>
        <w:rPr>
          <w:sz w:val="24"/>
        </w:rPr>
      </w:pPr>
    </w:p>
    <w:p w:rsidR="00A42BDC" w:rsidRDefault="00A42BDC" w:rsidP="00CD40A8">
      <w:pPr>
        <w:jc w:val="center"/>
        <w:rPr>
          <w:sz w:val="24"/>
        </w:rPr>
      </w:pPr>
    </w:p>
    <w:p w:rsidR="00A42BDC" w:rsidRDefault="00A42BDC" w:rsidP="00CD40A8">
      <w:pPr>
        <w:jc w:val="center"/>
        <w:rPr>
          <w:sz w:val="24"/>
        </w:rPr>
      </w:pPr>
    </w:p>
    <w:p w:rsidR="00A42BDC" w:rsidRDefault="00A42BDC"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8131CD">
      <w:rPr>
        <w:noProof/>
      </w:rPr>
      <w:t>8</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8F5D0C"/>
    <w:multiLevelType w:val="hybridMultilevel"/>
    <w:tmpl w:val="9A9E2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17843"/>
    <w:rsid w:val="00093D1E"/>
    <w:rsid w:val="000C216F"/>
    <w:rsid w:val="000D5995"/>
    <w:rsid w:val="000E7A2A"/>
    <w:rsid w:val="001622B8"/>
    <w:rsid w:val="00186972"/>
    <w:rsid w:val="00196386"/>
    <w:rsid w:val="002135DB"/>
    <w:rsid w:val="002176FE"/>
    <w:rsid w:val="002302FD"/>
    <w:rsid w:val="00235D81"/>
    <w:rsid w:val="002707D2"/>
    <w:rsid w:val="002D217C"/>
    <w:rsid w:val="002F2369"/>
    <w:rsid w:val="00342E05"/>
    <w:rsid w:val="003C461B"/>
    <w:rsid w:val="004271D5"/>
    <w:rsid w:val="00467103"/>
    <w:rsid w:val="004B5416"/>
    <w:rsid w:val="005015A2"/>
    <w:rsid w:val="00517AF4"/>
    <w:rsid w:val="00563704"/>
    <w:rsid w:val="005D0C4E"/>
    <w:rsid w:val="005F4A6F"/>
    <w:rsid w:val="00645100"/>
    <w:rsid w:val="00674016"/>
    <w:rsid w:val="007D0E1E"/>
    <w:rsid w:val="007F4033"/>
    <w:rsid w:val="008131CD"/>
    <w:rsid w:val="0084351B"/>
    <w:rsid w:val="008B2C43"/>
    <w:rsid w:val="008B7DCD"/>
    <w:rsid w:val="008F4EA4"/>
    <w:rsid w:val="009250CB"/>
    <w:rsid w:val="009266CE"/>
    <w:rsid w:val="009A21AB"/>
    <w:rsid w:val="00A043D7"/>
    <w:rsid w:val="00A42BDC"/>
    <w:rsid w:val="00A74E67"/>
    <w:rsid w:val="00AC6DA0"/>
    <w:rsid w:val="00B40400"/>
    <w:rsid w:val="00BB415A"/>
    <w:rsid w:val="00BB6358"/>
    <w:rsid w:val="00C7384B"/>
    <w:rsid w:val="00CD40A8"/>
    <w:rsid w:val="00CD650A"/>
    <w:rsid w:val="00D46BA8"/>
    <w:rsid w:val="00DB0972"/>
    <w:rsid w:val="00DD11FE"/>
    <w:rsid w:val="00E52137"/>
    <w:rsid w:val="00E9228E"/>
    <w:rsid w:val="00EB5408"/>
    <w:rsid w:val="00EC3E86"/>
    <w:rsid w:val="00EC4FA4"/>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15</Pages>
  <Words>6302</Words>
  <Characters>37818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44</cp:revision>
  <cp:lastPrinted>2018-08-24T09:43:00Z</cp:lastPrinted>
  <dcterms:created xsi:type="dcterms:W3CDTF">2018-08-22T06:38:00Z</dcterms:created>
  <dcterms:modified xsi:type="dcterms:W3CDTF">2019-04-05T12:14:00Z</dcterms:modified>
</cp:coreProperties>
</file>