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B81D95" w:rsidRPr="00B81D95">
        <w:rPr>
          <w:bCs/>
          <w:sz w:val="24"/>
          <w:szCs w:val="24"/>
          <w:u w:val="single"/>
        </w:rPr>
        <w:t>kardiologii wraz  z wykonywaniem czynności Kierownika Klinicznego Oddziału Kardiologii Ogólnej w Klinice Kardiologii</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C57C8" w:rsidRDefault="005C57C8" w:rsidP="005C57C8">
      <w:pPr>
        <w:numPr>
          <w:ilvl w:val="0"/>
          <w:numId w:val="22"/>
        </w:numPr>
        <w:jc w:val="both"/>
        <w:rPr>
          <w:rFonts w:eastAsia="Calibri"/>
          <w:color w:val="000000"/>
          <w:sz w:val="24"/>
          <w:szCs w:val="22"/>
        </w:rPr>
      </w:pPr>
      <w:r w:rsidRPr="008413BB">
        <w:rPr>
          <w:rFonts w:eastAsia="Calibri"/>
          <w:color w:val="000000"/>
          <w:sz w:val="24"/>
          <w:szCs w:val="22"/>
        </w:rPr>
        <w:t>udzielanie świadczeń zdrowotnych w zakresie kardiologii</w:t>
      </w:r>
    </w:p>
    <w:p w:rsidR="005C57C8" w:rsidRPr="008413BB" w:rsidRDefault="005C57C8" w:rsidP="005C57C8">
      <w:pPr>
        <w:numPr>
          <w:ilvl w:val="0"/>
          <w:numId w:val="22"/>
        </w:numPr>
        <w:rPr>
          <w:sz w:val="24"/>
          <w:szCs w:val="24"/>
          <w:lang w:eastAsia="pl-PL"/>
        </w:rPr>
      </w:pPr>
      <w:r w:rsidRPr="008413BB">
        <w:rPr>
          <w:sz w:val="24"/>
          <w:szCs w:val="24"/>
          <w:lang w:eastAsia="pl-PL"/>
        </w:rPr>
        <w:t>kierowanie Klinicznym Oddziałem Kardiologii Ogólnej,</w:t>
      </w:r>
    </w:p>
    <w:p w:rsidR="009250CB" w:rsidRPr="005C57C8" w:rsidRDefault="005C57C8" w:rsidP="005C57C8">
      <w:pPr>
        <w:pStyle w:val="Bezodstpw"/>
        <w:numPr>
          <w:ilvl w:val="0"/>
          <w:numId w:val="22"/>
        </w:numPr>
        <w:jc w:val="both"/>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5C57C8">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009266CE" w:rsidRPr="005C57C8">
        <w:rPr>
          <w:rFonts w:ascii="Times New Roman" w:hAnsi="Times New Roman" w:cs="Times New Roman"/>
          <w:b/>
          <w:color w:val="000000"/>
          <w:sz w:val="24"/>
          <w:szCs w:val="24"/>
          <w:lang w:eastAsia="en-US"/>
        </w:rPr>
        <w:t xml:space="preserve">( minimalnie </w:t>
      </w:r>
      <w:r w:rsidR="00B81D95">
        <w:rPr>
          <w:rFonts w:ascii="Times New Roman" w:hAnsi="Times New Roman" w:cs="Times New Roman"/>
          <w:b/>
          <w:color w:val="000000"/>
          <w:sz w:val="24"/>
          <w:szCs w:val="24"/>
          <w:lang w:eastAsia="en-US"/>
        </w:rPr>
        <w:t>160</w:t>
      </w:r>
      <w:r w:rsidR="009266CE" w:rsidRPr="005C57C8">
        <w:rPr>
          <w:rFonts w:ascii="Times New Roman" w:hAnsi="Times New Roman" w:cs="Times New Roman"/>
          <w:b/>
          <w:color w:val="000000"/>
          <w:sz w:val="24"/>
          <w:szCs w:val="24"/>
          <w:lang w:eastAsia="en-US"/>
        </w:rPr>
        <w:t xml:space="preserve"> godz. w miesiącu, maksymalnie </w:t>
      </w:r>
      <w:r w:rsidR="00B81D95">
        <w:rPr>
          <w:rFonts w:ascii="Times New Roman" w:hAnsi="Times New Roman" w:cs="Times New Roman"/>
          <w:b/>
          <w:color w:val="000000"/>
          <w:sz w:val="24"/>
          <w:szCs w:val="24"/>
          <w:lang w:eastAsia="en-US"/>
        </w:rPr>
        <w:t xml:space="preserve">180 </w:t>
      </w:r>
      <w:bookmarkStart w:id="0" w:name="_GoBack"/>
      <w:bookmarkEnd w:id="0"/>
      <w:r w:rsidR="009266CE" w:rsidRPr="005C57C8">
        <w:rPr>
          <w:rFonts w:ascii="Times New Roman" w:hAnsi="Times New Roman" w:cs="Times New Roman"/>
          <w:b/>
          <w:color w:val="000000"/>
          <w:sz w:val="24"/>
          <w:szCs w:val="24"/>
          <w:lang w:eastAsia="en-US"/>
        </w:rPr>
        <w:t>godz. w miesiącu )</w:t>
      </w:r>
      <w:r w:rsidRPr="005C57C8">
        <w:rPr>
          <w:rFonts w:ascii="Times New Roman" w:hAnsi="Times New Roman" w:cs="Times New Roman"/>
          <w:color w:val="000000"/>
          <w:sz w:val="24"/>
        </w:rPr>
        <w:t xml:space="preserve"> ustalonych w harmonogramie pracy Kliniki</w:t>
      </w:r>
      <w:r w:rsidR="009266CE" w:rsidRPr="005C57C8">
        <w:rPr>
          <w:rFonts w:ascii="Times New Roman" w:hAnsi="Times New Roman" w:cs="Times New Roman"/>
          <w:color w:val="000000"/>
          <w:sz w:val="24"/>
        </w:rPr>
        <w:t xml:space="preserve"> </w:t>
      </w:r>
      <w:r w:rsidR="005C57C8" w:rsidRPr="005C57C8">
        <w:rPr>
          <w:rFonts w:ascii="Times New Roman" w:hAnsi="Times New Roman" w:cs="Times New Roman"/>
          <w:color w:val="000000"/>
          <w:sz w:val="24"/>
        </w:rPr>
        <w:t xml:space="preserve">Kardiologii </w:t>
      </w:r>
      <w:r w:rsidRPr="005C57C8">
        <w:rPr>
          <w:rFonts w:ascii="Times New Roman" w:hAnsi="Times New Roman" w:cs="Times New Roman"/>
          <w:bCs/>
          <w:color w:val="000000"/>
          <w:sz w:val="24"/>
        </w:rPr>
        <w:t>zwanej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Kierownik Kliniki Kardiologii</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przez </w:t>
      </w:r>
      <w:r w:rsidR="005C57C8" w:rsidRPr="005C57C8">
        <w:rPr>
          <w:sz w:val="24"/>
        </w:rPr>
        <w:t>Kierownika Kliniki Kardiologii.</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F80744" w:rsidRDefault="00F80744" w:rsidP="009250C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5C57C8" w:rsidRDefault="005C57C8" w:rsidP="009A21AB">
      <w:pPr>
        <w:jc w:val="center"/>
        <w:rPr>
          <w:sz w:val="24"/>
        </w:rPr>
      </w:pPr>
    </w:p>
    <w:p w:rsidR="005C57C8" w:rsidRDefault="005C57C8"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54513" w:rsidRDefault="00954513" w:rsidP="00954513">
      <w:pPr>
        <w:jc w:val="center"/>
        <w:rPr>
          <w:sz w:val="24"/>
        </w:rPr>
      </w:pPr>
      <w:r>
        <w:rPr>
          <w:sz w:val="24"/>
        </w:rPr>
        <w:t>§ 23</w:t>
      </w:r>
    </w:p>
    <w:p w:rsidR="00954513" w:rsidRDefault="00954513" w:rsidP="00954513">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54513" w:rsidRDefault="00954513"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5C57C8">
        <w:rPr>
          <w:b/>
          <w:sz w:val="24"/>
        </w:rPr>
        <w:t>01.05.2019r.</w:t>
      </w:r>
      <w:r>
        <w:rPr>
          <w:sz w:val="24"/>
        </w:rPr>
        <w:t xml:space="preserve"> do </w:t>
      </w:r>
      <w:r w:rsidR="00633519">
        <w:rPr>
          <w:b/>
          <w:sz w:val="24"/>
        </w:rPr>
        <w:t>30.04.2020r.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54513" w:rsidRDefault="00954513"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54513" w:rsidRDefault="0095451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54513" w:rsidRDefault="00954513"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9250CB" w:rsidRDefault="009250CB"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F80744" w:rsidRDefault="00F80744"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B9703B">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B81D95">
      <w:rPr>
        <w:noProof/>
      </w:rPr>
      <w:t>7</w:t>
    </w:r>
    <w:r>
      <w:fldChar w:fldCharType="end"/>
    </w:r>
  </w:p>
  <w:p w:rsidR="00E730D8" w:rsidRDefault="00B81D9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81D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707D2"/>
    <w:rsid w:val="002D217C"/>
    <w:rsid w:val="00342E05"/>
    <w:rsid w:val="003C461B"/>
    <w:rsid w:val="004271D5"/>
    <w:rsid w:val="00467103"/>
    <w:rsid w:val="005015A2"/>
    <w:rsid w:val="00517AF4"/>
    <w:rsid w:val="00563704"/>
    <w:rsid w:val="005C57C8"/>
    <w:rsid w:val="00633519"/>
    <w:rsid w:val="006D3103"/>
    <w:rsid w:val="007D0E1E"/>
    <w:rsid w:val="008D4C67"/>
    <w:rsid w:val="009250CB"/>
    <w:rsid w:val="009266CE"/>
    <w:rsid w:val="00954513"/>
    <w:rsid w:val="009A21AB"/>
    <w:rsid w:val="00A74E67"/>
    <w:rsid w:val="00B81D95"/>
    <w:rsid w:val="00C7384B"/>
    <w:rsid w:val="00CD650A"/>
    <w:rsid w:val="00D46BA8"/>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7B8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0267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6721</Words>
  <Characters>40327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24</cp:revision>
  <cp:lastPrinted>2018-08-24T09:43:00Z</cp:lastPrinted>
  <dcterms:created xsi:type="dcterms:W3CDTF">2018-08-22T06:38:00Z</dcterms:created>
  <dcterms:modified xsi:type="dcterms:W3CDTF">2019-04-05T10:18:00Z</dcterms:modified>
</cp:coreProperties>
</file>