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 xml:space="preserve">zakresie </w:t>
      </w:r>
      <w:r w:rsidR="003E24FC" w:rsidRPr="003E24FC">
        <w:rPr>
          <w:sz w:val="24"/>
          <w:szCs w:val="24"/>
          <w:u w:val="single"/>
        </w:rPr>
        <w:t>ortopedii i traumatologii narządu ruchu w ramach dyżurów medycznych w Szpitalnym Oddziale  Ratunkowym</w:t>
      </w:r>
      <w:r w:rsidRPr="003E24FC">
        <w:rPr>
          <w:sz w:val="24"/>
          <w:szCs w:val="24"/>
          <w:u w:val="single"/>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w:t>
      </w:r>
      <w:r w:rsidR="003E24FC">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bookmarkStart w:id="0" w:name="_GoBack"/>
      <w:bookmarkEnd w:id="0"/>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253342" w:rsidRDefault="00253342"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406382" w:rsidRDefault="0040638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406382" w:rsidRDefault="0040638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p>
    <w:p w:rsidR="00406382" w:rsidRDefault="00406382" w:rsidP="00874784">
      <w:pPr>
        <w:jc w:val="center"/>
        <w:rPr>
          <w:sz w:val="24"/>
        </w:rPr>
      </w:pPr>
    </w:p>
    <w:p w:rsidR="00406382" w:rsidRDefault="00406382"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3E24FC">
        <w:rPr>
          <w:b/>
          <w:sz w:val="24"/>
        </w:rPr>
        <w:t>01.05.2019r.</w:t>
      </w:r>
      <w:r>
        <w:rPr>
          <w:sz w:val="24"/>
        </w:rPr>
        <w:t xml:space="preserve"> do </w:t>
      </w:r>
      <w:r w:rsidR="003E24FC">
        <w:rPr>
          <w:b/>
          <w:sz w:val="24"/>
        </w:rPr>
        <w:t>30.04.2021r.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F86005">
      <w:rPr>
        <w:noProof/>
      </w:rPr>
      <w:t>15</w:t>
    </w:r>
    <w:r>
      <w:fldChar w:fldCharType="end"/>
    </w:r>
  </w:p>
  <w:p w:rsidR="00E730D8" w:rsidRDefault="00F8600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860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53342"/>
    <w:rsid w:val="002707D2"/>
    <w:rsid w:val="00397A87"/>
    <w:rsid w:val="003B2D51"/>
    <w:rsid w:val="003B48EC"/>
    <w:rsid w:val="003E24FC"/>
    <w:rsid w:val="00406382"/>
    <w:rsid w:val="004668D7"/>
    <w:rsid w:val="00467103"/>
    <w:rsid w:val="006304CD"/>
    <w:rsid w:val="006B6CE7"/>
    <w:rsid w:val="006C0FB0"/>
    <w:rsid w:val="0073266E"/>
    <w:rsid w:val="0082165D"/>
    <w:rsid w:val="00846E93"/>
    <w:rsid w:val="00874784"/>
    <w:rsid w:val="009250CB"/>
    <w:rsid w:val="00A47E73"/>
    <w:rsid w:val="00C51E4A"/>
    <w:rsid w:val="00DC01FB"/>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6309</Words>
  <Characters>37855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2018-08-24T10:11:00Z</cp:lastPrinted>
  <dcterms:created xsi:type="dcterms:W3CDTF">2018-08-22T06:38:00Z</dcterms:created>
  <dcterms:modified xsi:type="dcterms:W3CDTF">2019-03-22T09:59:00Z</dcterms:modified>
</cp:coreProperties>
</file>