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81" w:rsidRPr="003F68DE" w:rsidRDefault="003D5881" w:rsidP="003D5881">
      <w:pPr>
        <w:pStyle w:val="Nagwek1"/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2045" cy="1012825"/>
            <wp:effectExtent l="0" t="0" r="1905" b="0"/>
            <wp:wrapTight wrapText="bothSides">
              <wp:wrapPolygon edited="0">
                <wp:start x="0" y="0"/>
                <wp:lineTo x="0" y="21126"/>
                <wp:lineTo x="21270" y="21126"/>
                <wp:lineTo x="212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8DE">
        <w:rPr>
          <w:rFonts w:ascii="Tahoma" w:eastAsia="Tahoma" w:hAnsi="Tahoma" w:cs="Tahoma"/>
          <w:color w:val="000080"/>
          <w:sz w:val="24"/>
          <w:szCs w:val="24"/>
        </w:rPr>
        <w:t xml:space="preserve">     </w:t>
      </w:r>
    </w:p>
    <w:p w:rsidR="003D5881" w:rsidRPr="003F68DE" w:rsidRDefault="003D5881" w:rsidP="003D5881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eastAsia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        Samodzielny Publiczny Zakład Opieki Zdrowotnej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50 – 981 Wrocław ul. R. Weigla 5</w:t>
      </w:r>
    </w:p>
    <w:p w:rsidR="003D5881" w:rsidRPr="003F68DE" w:rsidRDefault="003D5881" w:rsidP="003D5881">
      <w:pPr>
        <w:spacing w:after="0" w:line="240" w:lineRule="auto"/>
        <w:rPr>
          <w:rFonts w:ascii="Tahoma" w:hAnsi="Tahoma" w:cs="Tahoma"/>
          <w:color w:val="000080"/>
          <w:lang w:val="en-US"/>
        </w:rPr>
      </w:pPr>
      <w:r w:rsidRPr="003F68DE">
        <w:rPr>
          <w:rFonts w:ascii="Tahoma" w:hAnsi="Tahoma" w:cs="Tahoma"/>
          <w:color w:val="000080"/>
        </w:rPr>
        <w:t xml:space="preserve"> </w:t>
      </w:r>
      <w:r w:rsidRPr="003F68DE">
        <w:rPr>
          <w:rFonts w:ascii="Tahoma" w:hAnsi="Tahoma" w:cs="Tahoma"/>
          <w:color w:val="000080"/>
        </w:rPr>
        <w:tab/>
      </w:r>
      <w:r w:rsidRPr="003F68DE">
        <w:rPr>
          <w:rFonts w:ascii="Tahoma" w:hAnsi="Tahoma" w:cs="Tahoma"/>
          <w:color w:val="000080"/>
        </w:rPr>
        <w:tab/>
        <w:t xml:space="preserve">tel. informacji 261 660 373, fax. </w:t>
      </w:r>
      <w:r w:rsidRPr="003F68DE">
        <w:rPr>
          <w:rFonts w:ascii="Tahoma" w:hAnsi="Tahoma" w:cs="Tahoma"/>
          <w:color w:val="000080"/>
          <w:lang w:val="en-US"/>
        </w:rPr>
        <w:t>261 660 630</w:t>
      </w:r>
    </w:p>
    <w:p w:rsidR="003D5881" w:rsidRPr="003F68DE" w:rsidRDefault="003D5881" w:rsidP="003D5881">
      <w:pPr>
        <w:spacing w:after="0" w:line="240" w:lineRule="auto"/>
        <w:ind w:left="2124" w:firstLine="708"/>
        <w:rPr>
          <w:lang w:val="fr-FR"/>
        </w:rPr>
      </w:pPr>
      <w:r w:rsidRPr="003F68DE">
        <w:rPr>
          <w:rFonts w:ascii="Tahoma" w:hAnsi="Tahoma" w:cs="Tahoma"/>
          <w:color w:val="000080"/>
          <w:lang w:val="en-US"/>
        </w:rPr>
        <w:t xml:space="preserve">                e-mail: szpital@4wsk.pl, </w:t>
      </w:r>
      <w:hyperlink r:id="rId9" w:history="1">
        <w:r w:rsidRPr="003F68DE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  <w:r w:rsidRPr="003F68DE">
        <w:t>___________________________________________________________________________</w:t>
      </w:r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3D5881" w:rsidRPr="003F68DE" w:rsidTr="009A5C19">
        <w:trPr>
          <w:trHeight w:val="3207"/>
        </w:trPr>
        <w:tc>
          <w:tcPr>
            <w:tcW w:w="5290" w:type="dxa"/>
            <w:shd w:val="clear" w:color="auto" w:fill="auto"/>
          </w:tcPr>
          <w:p w:rsidR="003D5881" w:rsidRPr="003F68DE" w:rsidRDefault="003D5881" w:rsidP="009A5C1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3D5881" w:rsidRPr="003F68DE" w:rsidRDefault="003D5881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D5881" w:rsidRPr="003F68DE" w:rsidRDefault="003D5881" w:rsidP="009A5C19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3D5881" w:rsidRPr="003F68DE" w:rsidRDefault="003D5881" w:rsidP="009A5C1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 xml:space="preserve">Data i podpis </w:t>
            </w:r>
          </w:p>
        </w:tc>
        <w:tc>
          <w:tcPr>
            <w:tcW w:w="4140" w:type="dxa"/>
            <w:shd w:val="clear" w:color="auto" w:fill="auto"/>
          </w:tcPr>
          <w:p w:rsidR="003D5881" w:rsidRPr="003F68DE" w:rsidRDefault="003D5881" w:rsidP="009A5C19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color w:val="000000"/>
                <w:sz w:val="20"/>
              </w:rPr>
              <w:br/>
            </w:r>
          </w:p>
          <w:p w:rsidR="003D5881" w:rsidRPr="003F68DE" w:rsidRDefault="003D5881" w:rsidP="009A5C19">
            <w:pPr>
              <w:jc w:val="center"/>
            </w:pPr>
          </w:p>
        </w:tc>
      </w:tr>
    </w:tbl>
    <w:p w:rsidR="003D5881" w:rsidRPr="003F68DE" w:rsidRDefault="003D5881" w:rsidP="003D5881"/>
    <w:p w:rsidR="003D5881" w:rsidRPr="003F68DE" w:rsidRDefault="003D5881" w:rsidP="003D5881">
      <w:pPr>
        <w:jc w:val="center"/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SZCZEGÓŁOWE WARUNKI KONKURSU OFERT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>I MATERIAŁY INFORMACYJNE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O KONKURSIE OFERT NA UDZIELANIE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3D5881" w:rsidRPr="003F68DE" w:rsidRDefault="003D5881" w:rsidP="003D5881">
      <w:pPr>
        <w:autoSpaceDE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F24309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8E7BF7">
        <w:rPr>
          <w:rFonts w:ascii="Tahoma" w:hAnsi="Tahoma" w:cs="Tahoma"/>
          <w:b/>
          <w:bCs/>
          <w:sz w:val="32"/>
          <w:szCs w:val="32"/>
          <w:lang w:eastAsia="pl-PL"/>
        </w:rPr>
        <w:t>4</w:t>
      </w:r>
      <w:r w:rsidR="005C2635">
        <w:rPr>
          <w:rFonts w:ascii="Tahoma" w:hAnsi="Tahoma" w:cs="Tahoma"/>
          <w:b/>
          <w:bCs/>
          <w:sz w:val="32"/>
          <w:szCs w:val="32"/>
          <w:lang w:eastAsia="pl-PL"/>
        </w:rPr>
        <w:t>/2019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5C2635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Wrocław 2019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lastRenderedPageBreak/>
        <w:t>§ 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hAnsi="Tahoma" w:cs="Tahoma"/>
          <w:b/>
          <w:bCs/>
        </w:rPr>
        <w:t>UDZIELAJĄCY ZAMÓWIENIA:</w:t>
      </w:r>
    </w:p>
    <w:p w:rsidR="00080B8A" w:rsidRDefault="00080B8A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4 Wojskowy Szpital Kliniczny z Polikliniką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Samodzielny Publiczny Zakład Opieki Zdrowotnej</w:t>
      </w: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ul. R. Weigla 5, 50-981 Wrocław</w:t>
      </w:r>
    </w:p>
    <w:p w:rsidR="006603FC" w:rsidRPr="003F68DE" w:rsidRDefault="006603FC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D5881" w:rsidRPr="003F68DE" w:rsidRDefault="003D5881" w:rsidP="003D5881">
      <w:pPr>
        <w:spacing w:after="0"/>
        <w:ind w:firstLine="360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sz w:val="20"/>
          <w:szCs w:val="20"/>
        </w:rPr>
        <w:t>Ogłoszenie o konkursie zamieszczono:</w:t>
      </w:r>
    </w:p>
    <w:p w:rsidR="003D5881" w:rsidRPr="003F68DE" w:rsidRDefault="003D5881" w:rsidP="003D5881">
      <w:pPr>
        <w:pStyle w:val="Akapitzlist1"/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</w:p>
    <w:p w:rsidR="00ED480B" w:rsidRPr="00990E4E" w:rsidRDefault="003D5881" w:rsidP="00304641">
      <w:pPr>
        <w:pStyle w:val="Akapitzlist1"/>
        <w:numPr>
          <w:ilvl w:val="0"/>
          <w:numId w:val="15"/>
        </w:numPr>
        <w:spacing w:after="0" w:line="240" w:lineRule="auto"/>
        <w:rPr>
          <w:rStyle w:val="Hipercze"/>
          <w:rFonts w:ascii="Tahoma" w:hAnsi="Tahoma" w:cs="Tahoma"/>
          <w:b/>
          <w:color w:val="auto"/>
          <w:u w:val="none"/>
        </w:rPr>
      </w:pPr>
      <w:r w:rsidRPr="003F68DE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0" w:history="1">
        <w:r w:rsidRPr="003F68DE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990E4E" w:rsidRPr="00304641" w:rsidRDefault="00990E4E" w:rsidP="00990E4E">
      <w:pPr>
        <w:pStyle w:val="Akapitzlist1"/>
        <w:spacing w:after="0" w:line="240" w:lineRule="auto"/>
        <w:ind w:left="757"/>
        <w:rPr>
          <w:rStyle w:val="Hipercze"/>
          <w:rFonts w:ascii="Tahoma" w:hAnsi="Tahoma" w:cs="Tahoma"/>
          <w:b/>
          <w:color w:val="auto"/>
          <w:u w:val="none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t>§ 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Verdana" w:hAnsi="Verdana" w:cs="Verdana"/>
          <w:b/>
          <w:bCs/>
        </w:rPr>
      </w:pPr>
      <w:r w:rsidRPr="003F68DE">
        <w:rPr>
          <w:rFonts w:ascii="Tahoma" w:hAnsi="Tahoma" w:cs="Tahoma"/>
          <w:b/>
          <w:bCs/>
        </w:rPr>
        <w:t>PODSTAWA PRAWNA KONKURSU</w:t>
      </w:r>
    </w:p>
    <w:p w:rsidR="003D5881" w:rsidRPr="003F68DE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Postępowanie konkursowe prowadzone będzie w oparciu o:</w:t>
      </w:r>
    </w:p>
    <w:p w:rsidR="003D5881" w:rsidRPr="003F68DE" w:rsidRDefault="003D5881" w:rsidP="00386605">
      <w:pPr>
        <w:numPr>
          <w:ilvl w:val="0"/>
          <w:numId w:val="6"/>
        </w:numPr>
        <w:autoSpaceDE w:val="0"/>
        <w:spacing w:before="120" w:after="12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  <w:lang w:eastAsia="pl-PL"/>
        </w:rPr>
        <w:t>Ustawę z dnia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15 kwietnia 2011 r. o działalności leczniczej </w:t>
      </w:r>
      <w:r w:rsidRPr="003F68DE">
        <w:rPr>
          <w:rFonts w:ascii="Tahoma" w:hAnsi="Tahoma" w:cs="Tahoma"/>
          <w:sz w:val="20"/>
          <w:szCs w:val="20"/>
          <w:lang w:eastAsia="pl-PL"/>
        </w:rPr>
        <w:t>(</w:t>
      </w:r>
      <w:r w:rsidRPr="003F68DE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 xml:space="preserve">tj. </w:t>
      </w:r>
      <w:r w:rsidRPr="003F68DE">
        <w:rPr>
          <w:rFonts w:ascii="Tahoma" w:hAnsi="Tahoma" w:cs="Tahoma"/>
          <w:sz w:val="20"/>
          <w:szCs w:val="20"/>
        </w:rPr>
        <w:t>z 201</w:t>
      </w:r>
      <w:r>
        <w:rPr>
          <w:rFonts w:ascii="Tahoma" w:hAnsi="Tahoma" w:cs="Tahoma"/>
          <w:sz w:val="20"/>
          <w:szCs w:val="20"/>
        </w:rPr>
        <w:t>8</w:t>
      </w:r>
      <w:r w:rsidRPr="003F68DE">
        <w:rPr>
          <w:rFonts w:ascii="Tahoma" w:hAnsi="Tahoma" w:cs="Tahoma"/>
          <w:sz w:val="20"/>
          <w:szCs w:val="20"/>
        </w:rPr>
        <w:t xml:space="preserve">r. poz. </w:t>
      </w:r>
      <w:r w:rsidR="00F904F1">
        <w:rPr>
          <w:rFonts w:ascii="Tahoma" w:hAnsi="Tahoma" w:cs="Tahoma"/>
          <w:sz w:val="20"/>
          <w:szCs w:val="20"/>
        </w:rPr>
        <w:t>2190</w:t>
      </w:r>
      <w:r>
        <w:rPr>
          <w:rFonts w:ascii="Tahoma" w:hAnsi="Tahoma" w:cs="Tahoma"/>
          <w:sz w:val="20"/>
          <w:szCs w:val="20"/>
        </w:rPr>
        <w:t xml:space="preserve"> z późn. zm.</w:t>
      </w:r>
      <w:r w:rsidRPr="003F68DE">
        <w:rPr>
          <w:rFonts w:ascii="Tahoma" w:hAnsi="Tahoma" w:cs="Tahoma"/>
          <w:sz w:val="20"/>
          <w:szCs w:val="20"/>
          <w:lang w:eastAsia="pl-PL"/>
        </w:rPr>
        <w:t>);</w:t>
      </w:r>
    </w:p>
    <w:p w:rsidR="003D5881" w:rsidRPr="003F68DE" w:rsidRDefault="003D5881" w:rsidP="00386605">
      <w:pPr>
        <w:numPr>
          <w:ilvl w:val="0"/>
          <w:numId w:val="6"/>
        </w:numPr>
        <w:autoSpaceDE w:val="0"/>
        <w:spacing w:before="120" w:after="12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Ustawę z dnia 27 sierpnia 2004 r. o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 xml:space="preserve">wiadczeniach opieki zdrowotnej finansowanych ze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rodków publicznych (</w:t>
      </w:r>
      <w:r>
        <w:rPr>
          <w:rFonts w:ascii="Tahoma" w:hAnsi="Tahoma" w:cs="Tahoma"/>
          <w:sz w:val="20"/>
          <w:szCs w:val="20"/>
        </w:rPr>
        <w:t xml:space="preserve">tj. </w:t>
      </w:r>
      <w:r>
        <w:rPr>
          <w:rFonts w:ascii="Tahoma" w:hAnsi="Tahoma" w:cs="Tahoma"/>
          <w:color w:val="000000"/>
          <w:sz w:val="20"/>
          <w:szCs w:val="20"/>
        </w:rPr>
        <w:t>Dz. U. z 201</w:t>
      </w:r>
      <w:r w:rsidR="008D5275">
        <w:rPr>
          <w:rFonts w:ascii="Tahoma" w:hAnsi="Tahoma" w:cs="Tahoma"/>
          <w:color w:val="000000"/>
          <w:sz w:val="20"/>
          <w:szCs w:val="20"/>
        </w:rPr>
        <w:t>8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r. poz. </w:t>
      </w:r>
      <w:r w:rsidR="008D5275">
        <w:rPr>
          <w:rFonts w:ascii="Tahoma" w:hAnsi="Tahoma" w:cs="Tahoma"/>
          <w:color w:val="000000"/>
          <w:sz w:val="20"/>
          <w:szCs w:val="20"/>
        </w:rPr>
        <w:t>1510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z późn. zm.</w:t>
      </w:r>
      <w:r w:rsidRPr="003F68DE">
        <w:rPr>
          <w:rFonts w:ascii="Tahoma" w:hAnsi="Tahoma" w:cs="Tahoma"/>
          <w:sz w:val="20"/>
          <w:szCs w:val="20"/>
        </w:rPr>
        <w:t xml:space="preserve">) </w:t>
      </w:r>
      <w:r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140, art. 141, art. 146 ust. 1, art. 147, art. 148 ust. 1, art. 149, art. 150, art. 151 ust. 1, 2 i 4-6, art. 152, art. 153 i art. 154 ust. 1 i 2;</w:t>
      </w:r>
    </w:p>
    <w:p w:rsidR="003D5881" w:rsidRPr="003F68DE" w:rsidRDefault="003D5881" w:rsidP="00386605">
      <w:pPr>
        <w:numPr>
          <w:ilvl w:val="0"/>
          <w:numId w:val="6"/>
        </w:numPr>
        <w:autoSpaceDE w:val="0"/>
        <w:spacing w:before="120" w:after="120" w:line="240" w:lineRule="auto"/>
        <w:ind w:hanging="255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Regulaminu Pracy Komisji Konkursowej powoływanej w celu przeprowadzania konkursów ofert </w:t>
      </w:r>
      <w:r w:rsidRPr="003F68DE">
        <w:rPr>
          <w:rFonts w:ascii="Tahoma" w:hAnsi="Tahoma" w:cs="Tahoma"/>
          <w:bCs/>
          <w:sz w:val="20"/>
          <w:szCs w:val="20"/>
        </w:rPr>
        <w:t>na udzielanie świadczeń zdrowotnych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</w:rPr>
        <w:t>w 4 Wojskowym Szpitalu Klinicznym z Polikliniką SP ZOZ we Wrocławiu wprowadzonego Zarządzeniem Komendanta.</w:t>
      </w:r>
    </w:p>
    <w:p w:rsidR="003D5881" w:rsidRPr="00ED480B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W celu prawidłowego przygotowania i złożenia swojej oferty oferent powinien zapozna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ć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ze wszystkimi warunkami zawartymi w „Szczegółowych warunkach konkursu ofert i materiałach informacyjnych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o konkursie ofert”.</w:t>
      </w:r>
    </w:p>
    <w:p w:rsidR="00ED480B" w:rsidRPr="00386605" w:rsidRDefault="00ED480B" w:rsidP="00ED480B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3</w:t>
      </w:r>
    </w:p>
    <w:p w:rsidR="003D5881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PRZEDMIOT ZAMÓWIENIA</w:t>
      </w:r>
    </w:p>
    <w:p w:rsidR="007B1859" w:rsidRPr="007B1859" w:rsidRDefault="007B1859" w:rsidP="007B1859">
      <w:pPr>
        <w:spacing w:after="0"/>
        <w:ind w:left="539"/>
        <w:rPr>
          <w:rFonts w:ascii="Tahoma" w:eastAsia="Times New Roman" w:hAnsi="Tahoma" w:cs="Tahoma"/>
          <w:color w:val="000000"/>
          <w:sz w:val="20"/>
          <w:szCs w:val="20"/>
        </w:rPr>
      </w:pPr>
    </w:p>
    <w:p w:rsidR="00A2415B" w:rsidRPr="00A2415B" w:rsidRDefault="00A2415B" w:rsidP="00A2415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241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Udzielanie świadczeń zdrowotnych w zakresie ortopedii i traumatologii narządu ruchu w ramach dyżurów medycznych w Szpitalnym Oddziale  Ratunkowym </w:t>
      </w:r>
      <w:r w:rsidRPr="00A241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 maksymalnie 200 godz. </w:t>
      </w:r>
      <w:r w:rsidRPr="00A2415B">
        <w:rPr>
          <w:rFonts w:ascii="Tahoma" w:hAnsi="Tahoma" w:cs="Tahoma"/>
          <w:bCs/>
          <w:color w:val="000000"/>
          <w:sz w:val="20"/>
          <w:szCs w:val="20"/>
          <w:lang w:eastAsia="en-US"/>
        </w:rPr>
        <w:t>w miesiącu</w:t>
      </w:r>
      <w:r w:rsidRPr="00A241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2</w:t>
      </w:r>
      <w:r w:rsidRPr="00A241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lekarzy specjalistów; </w:t>
      </w:r>
    </w:p>
    <w:p w:rsidR="00A2415B" w:rsidRDefault="00A2415B" w:rsidP="00A2415B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241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85111200-2 Udzielanie świadczeń zdrowotnych w zakresie chirurgii ogólnej w ramach dyżurów medycznych w Szpitalnym Oddziale Ratunkowym </w:t>
      </w:r>
      <w:r w:rsidRPr="00A241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 maksymalnie 200 godz. </w:t>
      </w:r>
      <w:r w:rsidRPr="00A2415B">
        <w:rPr>
          <w:rFonts w:ascii="Tahoma" w:hAnsi="Tahoma" w:cs="Tahoma"/>
          <w:bCs/>
          <w:color w:val="000000"/>
          <w:sz w:val="20"/>
          <w:szCs w:val="20"/>
          <w:lang w:eastAsia="en-US"/>
        </w:rPr>
        <w:t>w miesiącu</w:t>
      </w:r>
      <w:r w:rsidRPr="00A2415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)</w:t>
      </w:r>
      <w:r w:rsidRPr="00A241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A241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 w:type="textWrapping" w:clear="all"/>
        <w:t>– 2 lekarzy specjalistów;</w:t>
      </w:r>
    </w:p>
    <w:p w:rsidR="00A2415B" w:rsidRPr="00685F9D" w:rsidRDefault="00A2415B" w:rsidP="00A2415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685F9D">
        <w:rPr>
          <w:rFonts w:ascii="Tahoma" w:hAnsi="Tahoma" w:cs="Tahoma"/>
          <w:color w:val="000000"/>
          <w:sz w:val="20"/>
          <w:szCs w:val="20"/>
          <w:lang w:eastAsia="en-US"/>
        </w:rPr>
        <w:t>CPV 85111200-2 Udzielanie świadczeń zdrowotnych w zakresie ortopedii i traumatologii narządu ruchu</w:t>
      </w:r>
      <w:r w:rsidR="00AA30CE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Pr="00685F9D">
        <w:rPr>
          <w:rFonts w:ascii="Tahoma" w:hAnsi="Tahoma" w:cs="Tahoma"/>
          <w:color w:val="000000"/>
          <w:sz w:val="20"/>
          <w:szCs w:val="20"/>
          <w:lang w:eastAsia="en-US"/>
        </w:rPr>
        <w:t>w Klinice Ortopedii i Traumatologii Narządu Ruchu ( minimalnie 150 godz. w miesiącu, maksymalnie 200 godz. w mi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esiącu ) – 1 lekarz specjalista;</w:t>
      </w:r>
    </w:p>
    <w:p w:rsidR="00386FAB" w:rsidRDefault="00386FAB" w:rsidP="00386FAB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685F9D">
        <w:rPr>
          <w:rFonts w:ascii="Tahoma" w:hAnsi="Tahoma" w:cs="Tahoma"/>
          <w:color w:val="000000"/>
          <w:sz w:val="20"/>
          <w:szCs w:val="20"/>
          <w:lang w:eastAsia="en-US"/>
        </w:rPr>
        <w:t xml:space="preserve">CPV 85111200-2 Udzielanie świadczeń zdrowotnych w zakresie ortopedii i traumatologii narządu ruchu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przez lekarza w trakcie specjalizacji </w:t>
      </w:r>
      <w:r w:rsidR="00343C10">
        <w:rPr>
          <w:rFonts w:ascii="Tahoma" w:hAnsi="Tahoma" w:cs="Tahoma"/>
          <w:color w:val="000000"/>
          <w:sz w:val="20"/>
          <w:szCs w:val="20"/>
          <w:lang w:eastAsia="en-US"/>
        </w:rPr>
        <w:t>w ramach dyżurów lekarskich</w:t>
      </w:r>
      <w:r w:rsidR="00343C10" w:rsidRPr="00685F9D">
        <w:rPr>
          <w:rFonts w:ascii="Tahoma" w:hAnsi="Tahoma" w:cs="Tahoma"/>
          <w:color w:val="000000"/>
          <w:sz w:val="20"/>
          <w:szCs w:val="20"/>
          <w:lang w:eastAsia="en-US"/>
        </w:rPr>
        <w:t xml:space="preserve"> </w:t>
      </w:r>
      <w:r w:rsidRPr="00685F9D">
        <w:rPr>
          <w:rFonts w:ascii="Tahoma" w:hAnsi="Tahoma" w:cs="Tahoma"/>
          <w:color w:val="000000"/>
          <w:sz w:val="20"/>
          <w:szCs w:val="20"/>
          <w:lang w:eastAsia="en-US"/>
        </w:rPr>
        <w:t xml:space="preserve">w Klinice Ortopedii i Traumatologii Narządu Ruchu ( minimalnie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16</w:t>
      </w:r>
      <w:r w:rsidRPr="00685F9D">
        <w:rPr>
          <w:rFonts w:ascii="Tahoma" w:hAnsi="Tahoma" w:cs="Tahoma"/>
          <w:color w:val="000000"/>
          <w:sz w:val="20"/>
          <w:szCs w:val="20"/>
          <w:lang w:eastAsia="en-US"/>
        </w:rPr>
        <w:t xml:space="preserve"> godz.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 xml:space="preserve"> 25 min.</w:t>
      </w:r>
      <w:r w:rsidRPr="00685F9D">
        <w:rPr>
          <w:rFonts w:ascii="Tahoma" w:hAnsi="Tahoma" w:cs="Tahoma"/>
          <w:color w:val="000000"/>
          <w:sz w:val="20"/>
          <w:szCs w:val="20"/>
          <w:lang w:eastAsia="en-US"/>
        </w:rPr>
        <w:t xml:space="preserve"> w miesiącu, maksymalnie 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100</w:t>
      </w:r>
      <w:r w:rsidRPr="00685F9D">
        <w:rPr>
          <w:rFonts w:ascii="Tahoma" w:hAnsi="Tahoma" w:cs="Tahoma"/>
          <w:color w:val="000000"/>
          <w:sz w:val="20"/>
          <w:szCs w:val="20"/>
          <w:lang w:eastAsia="en-US"/>
        </w:rPr>
        <w:t xml:space="preserve"> godz. w mi</w:t>
      </w:r>
      <w:r>
        <w:rPr>
          <w:rFonts w:ascii="Tahoma" w:hAnsi="Tahoma" w:cs="Tahoma"/>
          <w:color w:val="000000"/>
          <w:sz w:val="20"/>
          <w:szCs w:val="20"/>
          <w:lang w:eastAsia="en-US"/>
        </w:rPr>
        <w:t>esiącu ) – 1 lekarz;</w:t>
      </w:r>
    </w:p>
    <w:p w:rsidR="000A7935" w:rsidRPr="000A7935" w:rsidRDefault="003920AA" w:rsidP="000A7935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85121270-6 </w:t>
      </w:r>
      <w:r w:rsidR="000A7935" w:rsidRPr="000A79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Udzielanie świadczeń zdrowotnych w zakresie psychiatrii w Poradni Zdrowia Psychicznego 4</w:t>
      </w:r>
      <w:r w:rsidR="00E07ED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="000A7935" w:rsidRPr="000A79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WS</w:t>
      </w:r>
      <w:r w:rsidR="00E07ED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zKzP SP</w:t>
      </w:r>
      <w:r w:rsidR="000A7935" w:rsidRPr="000A79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ZOZ  ( min. 12 godz. w miesiącu, max. 50 godz. w miesiącu ) </w:t>
      </w:r>
    </w:p>
    <w:p w:rsidR="000A7935" w:rsidRDefault="000A7935" w:rsidP="000A7935">
      <w:pPr>
        <w:suppressAutoHyphens w:val="0"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A79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 1 lekarz specjalista;</w:t>
      </w:r>
    </w:p>
    <w:p w:rsidR="00F17FBF" w:rsidRPr="00952768" w:rsidRDefault="00F17FBF" w:rsidP="00F17FBF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E14C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CPV </w:t>
      </w:r>
      <w:r w:rsidR="003920A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85121292-6</w:t>
      </w:r>
      <w:r w:rsidRPr="00E14C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Udzielanie świadczeń zdrowotnych w zakresie urologii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ramach dyżurów medycznych w </w:t>
      </w:r>
      <w:r w:rsidRPr="00E14C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Klinicznym Oddziale </w:t>
      </w:r>
      <w:r w:rsidRPr="00023F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Urologicznym </w:t>
      </w:r>
      <w:r w:rsidRPr="00E14C3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( </w:t>
      </w:r>
      <w:r w:rsidRPr="00E14C34">
        <w:rPr>
          <w:rFonts w:ascii="Tahoma" w:eastAsia="Times New Roman" w:hAnsi="Tahoma" w:cs="Tahoma"/>
          <w:bCs/>
          <w:color w:val="000000"/>
          <w:sz w:val="20"/>
          <w:szCs w:val="20"/>
          <w:lang w:eastAsia="en-US"/>
        </w:rPr>
        <w:t xml:space="preserve">minimalnie 16 godz. 25 min w miesiącu </w:t>
      </w:r>
      <w:r w:rsidRPr="00E14C3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maksymalnie 100 godz. w miesiącu)</w:t>
      </w:r>
      <w:r w:rsidRPr="00E14C3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- 1 lekarz specjalista; </w:t>
      </w:r>
    </w:p>
    <w:p w:rsidR="00A2415B" w:rsidRPr="004F7AA3" w:rsidRDefault="00A2415B" w:rsidP="004F7AA3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2415B">
        <w:rPr>
          <w:rFonts w:ascii="Tahoma" w:eastAsia="Times New Roman" w:hAnsi="Tahoma" w:cs="Tahoma"/>
          <w:sz w:val="20"/>
          <w:szCs w:val="20"/>
        </w:rPr>
        <w:t xml:space="preserve">CPV </w:t>
      </w:r>
      <w:r w:rsidR="00850059">
        <w:rPr>
          <w:rFonts w:ascii="Tahoma" w:eastAsia="Times New Roman" w:hAnsi="Tahoma" w:cs="Tahoma"/>
          <w:sz w:val="20"/>
          <w:szCs w:val="20"/>
        </w:rPr>
        <w:t>85121291-9</w:t>
      </w:r>
      <w:r w:rsidRPr="00A2415B">
        <w:rPr>
          <w:rFonts w:ascii="Tahoma" w:eastAsia="Times New Roman" w:hAnsi="Tahoma" w:cs="Tahoma"/>
          <w:sz w:val="20"/>
          <w:szCs w:val="20"/>
        </w:rPr>
        <w:t xml:space="preserve"> Udzielanie świadczeń zdrowotnych w zakresie </w:t>
      </w:r>
      <w:r w:rsidR="004F7AA3" w:rsidRPr="004F7AA3">
        <w:rPr>
          <w:rFonts w:ascii="Tahoma" w:eastAsia="Times New Roman" w:hAnsi="Tahoma" w:cs="Tahoma"/>
          <w:sz w:val="20"/>
          <w:szCs w:val="20"/>
        </w:rPr>
        <w:t xml:space="preserve">pediatrii </w:t>
      </w:r>
      <w:r w:rsidRPr="00A2415B">
        <w:rPr>
          <w:rFonts w:ascii="Tahoma" w:eastAsia="Times New Roman" w:hAnsi="Tahoma" w:cs="Tahoma"/>
          <w:sz w:val="20"/>
          <w:szCs w:val="20"/>
        </w:rPr>
        <w:t xml:space="preserve">w </w:t>
      </w:r>
      <w:r w:rsidR="004F7AA3" w:rsidRPr="004F7AA3">
        <w:rPr>
          <w:rFonts w:ascii="Tahoma" w:eastAsia="Times New Roman" w:hAnsi="Tahoma" w:cs="Tahoma"/>
          <w:sz w:val="20"/>
          <w:szCs w:val="20"/>
        </w:rPr>
        <w:t>Przychodni POZ Wrocław ul. Róży Wiatrów 11B</w:t>
      </w:r>
      <w:r w:rsidRPr="00A2415B">
        <w:rPr>
          <w:rFonts w:ascii="Tahoma" w:eastAsia="Times New Roman" w:hAnsi="Tahoma" w:cs="Tahoma"/>
          <w:sz w:val="20"/>
          <w:szCs w:val="20"/>
        </w:rPr>
        <w:t xml:space="preserve"> (minimalnie </w:t>
      </w:r>
      <w:r w:rsidR="004F7AA3" w:rsidRPr="004F7AA3">
        <w:rPr>
          <w:rFonts w:ascii="Tahoma" w:eastAsia="Times New Roman" w:hAnsi="Tahoma" w:cs="Tahoma"/>
          <w:sz w:val="20"/>
          <w:szCs w:val="20"/>
        </w:rPr>
        <w:t>130</w:t>
      </w:r>
      <w:r w:rsidRPr="00A2415B">
        <w:rPr>
          <w:rFonts w:ascii="Tahoma" w:eastAsia="Times New Roman" w:hAnsi="Tahoma" w:cs="Tahoma"/>
          <w:sz w:val="20"/>
          <w:szCs w:val="20"/>
        </w:rPr>
        <w:t xml:space="preserve"> godz. w miesiącu, maksymalnie </w:t>
      </w:r>
      <w:r w:rsidR="004F7AA3" w:rsidRPr="004F7AA3">
        <w:rPr>
          <w:rFonts w:ascii="Tahoma" w:eastAsia="Times New Roman" w:hAnsi="Tahoma" w:cs="Tahoma"/>
          <w:sz w:val="20"/>
          <w:szCs w:val="20"/>
        </w:rPr>
        <w:t>180</w:t>
      </w:r>
      <w:r w:rsidRPr="00A2415B">
        <w:rPr>
          <w:rFonts w:ascii="Tahoma" w:eastAsia="Times New Roman" w:hAnsi="Tahoma" w:cs="Tahoma"/>
          <w:sz w:val="20"/>
          <w:szCs w:val="20"/>
        </w:rPr>
        <w:t xml:space="preserve"> godz. w miesiącu</w:t>
      </w:r>
      <w:r w:rsidRPr="00A2415B">
        <w:rPr>
          <w:rFonts w:ascii="Tahoma" w:eastAsia="Times New Roman" w:hAnsi="Tahoma" w:cs="Tahoma"/>
          <w:bCs/>
          <w:sz w:val="20"/>
          <w:szCs w:val="20"/>
        </w:rPr>
        <w:t xml:space="preserve">) </w:t>
      </w:r>
      <w:r w:rsidR="004F7AA3" w:rsidRPr="004F7AA3">
        <w:rPr>
          <w:rFonts w:ascii="Tahoma" w:eastAsia="Times New Roman" w:hAnsi="Tahoma" w:cs="Tahoma"/>
          <w:bCs/>
          <w:sz w:val="20"/>
          <w:szCs w:val="20"/>
        </w:rPr>
        <w:br w:type="textWrapping" w:clear="all"/>
      </w:r>
      <w:r w:rsidRPr="00A2415B">
        <w:rPr>
          <w:rFonts w:ascii="Tahoma" w:eastAsia="Times New Roman" w:hAnsi="Tahoma" w:cs="Tahoma"/>
          <w:sz w:val="20"/>
          <w:szCs w:val="20"/>
        </w:rPr>
        <w:t>– 1 lekarz specjalista;</w:t>
      </w:r>
    </w:p>
    <w:p w:rsidR="004F7AA3" w:rsidRPr="006403E8" w:rsidRDefault="004F7AA3" w:rsidP="004F7AA3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 xml:space="preserve">CPV 85000000-9 Udzielanie świadczeń zdrowotnych w zakresie lekarza podstawowej opieki zdrowotnej w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Przychodni </w:t>
      </w: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t xml:space="preserve">POZ przy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Akademii Wojsk Lądowych we Wrocławiu, </w:t>
      </w:r>
      <w:r w:rsidRPr="006403E8">
        <w:rPr>
          <w:rFonts w:ascii="Tahoma" w:hAnsi="Tahoma" w:cs="Tahoma"/>
          <w:color w:val="000000"/>
          <w:sz w:val="20"/>
          <w:szCs w:val="20"/>
          <w:lang w:eastAsia="pl-PL"/>
        </w:rPr>
        <w:t xml:space="preserve">ul. Czajkowskiego 109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 (do </w:t>
      </w:r>
      <w:r w:rsidRPr="006403E8">
        <w:rPr>
          <w:rFonts w:ascii="Tahoma" w:hAnsi="Tahoma" w:cs="Tahoma"/>
          <w:color w:val="000000"/>
          <w:sz w:val="20"/>
          <w:szCs w:val="20"/>
          <w:lang w:eastAsia="pl-PL"/>
        </w:rPr>
        <w:t>165 godz. w miesiącu)  – 1 lekarz</w:t>
      </w:r>
    </w:p>
    <w:p w:rsidR="00990E4E" w:rsidRDefault="00990E4E" w:rsidP="00F24309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4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PRZEWIDYWANY CZAS TRWANIA UMOWY</w:t>
      </w:r>
    </w:p>
    <w:p w:rsidR="003D5881" w:rsidRDefault="003D5881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F24309" w:rsidRDefault="00F24309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A679A" w:rsidRDefault="00EA679A" w:rsidP="005E5450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BA007F">
        <w:rPr>
          <w:rFonts w:ascii="Tahoma" w:hAnsi="Tahoma" w:cs="Tahoma"/>
          <w:b/>
          <w:sz w:val="20"/>
          <w:szCs w:val="20"/>
        </w:rPr>
        <w:t xml:space="preserve">zakres </w:t>
      </w:r>
      <w:r w:rsidR="003A4142">
        <w:rPr>
          <w:rFonts w:ascii="Tahoma" w:hAnsi="Tahoma" w:cs="Tahoma"/>
          <w:b/>
          <w:sz w:val="20"/>
          <w:szCs w:val="20"/>
        </w:rPr>
        <w:t>1</w:t>
      </w:r>
      <w:r w:rsidR="00D04C9A">
        <w:rPr>
          <w:rFonts w:ascii="Tahoma" w:hAnsi="Tahoma" w:cs="Tahoma"/>
          <w:b/>
          <w:sz w:val="20"/>
          <w:szCs w:val="20"/>
        </w:rPr>
        <w:tab/>
      </w:r>
      <w:r w:rsidR="008D5275">
        <w:rPr>
          <w:rFonts w:ascii="Tahoma" w:hAnsi="Tahoma" w:cs="Tahoma"/>
          <w:b/>
          <w:sz w:val="20"/>
          <w:szCs w:val="20"/>
        </w:rPr>
        <w:t>od dnia  01.</w:t>
      </w:r>
      <w:r w:rsidR="00C87EC3">
        <w:rPr>
          <w:rFonts w:ascii="Tahoma" w:hAnsi="Tahoma" w:cs="Tahoma"/>
          <w:b/>
          <w:sz w:val="20"/>
          <w:szCs w:val="20"/>
        </w:rPr>
        <w:t>0</w:t>
      </w:r>
      <w:r w:rsidR="00A2415B">
        <w:rPr>
          <w:rFonts w:ascii="Tahoma" w:hAnsi="Tahoma" w:cs="Tahoma"/>
          <w:b/>
          <w:sz w:val="20"/>
          <w:szCs w:val="20"/>
        </w:rPr>
        <w:t>5</w:t>
      </w:r>
      <w:r w:rsidR="00C87EC3">
        <w:rPr>
          <w:rFonts w:ascii="Tahoma" w:hAnsi="Tahoma" w:cs="Tahoma"/>
          <w:b/>
          <w:sz w:val="20"/>
          <w:szCs w:val="20"/>
        </w:rPr>
        <w:t>.2019</w:t>
      </w:r>
      <w:r w:rsidRPr="00BA007F">
        <w:rPr>
          <w:rFonts w:ascii="Tahoma" w:hAnsi="Tahoma" w:cs="Tahoma"/>
          <w:b/>
          <w:sz w:val="20"/>
          <w:szCs w:val="20"/>
        </w:rPr>
        <w:t xml:space="preserve">r. do dnia </w:t>
      </w:r>
      <w:r w:rsidR="00A2415B">
        <w:rPr>
          <w:rFonts w:ascii="Tahoma" w:hAnsi="Tahoma" w:cs="Tahoma"/>
          <w:b/>
          <w:sz w:val="20"/>
          <w:szCs w:val="20"/>
        </w:rPr>
        <w:t>30.04</w:t>
      </w:r>
      <w:r w:rsidR="00F24309">
        <w:rPr>
          <w:rFonts w:ascii="Tahoma" w:hAnsi="Tahoma" w:cs="Tahoma"/>
          <w:b/>
          <w:sz w:val="20"/>
          <w:szCs w:val="20"/>
        </w:rPr>
        <w:t>.2021</w:t>
      </w:r>
      <w:r w:rsidR="00194E03">
        <w:rPr>
          <w:rFonts w:ascii="Tahoma" w:hAnsi="Tahoma" w:cs="Tahoma"/>
          <w:b/>
          <w:sz w:val="20"/>
          <w:szCs w:val="20"/>
        </w:rPr>
        <w:t>r</w:t>
      </w:r>
      <w:r w:rsidRPr="00BA007F">
        <w:rPr>
          <w:rFonts w:ascii="Tahoma" w:hAnsi="Tahoma" w:cs="Tahoma"/>
          <w:b/>
          <w:sz w:val="20"/>
          <w:szCs w:val="20"/>
        </w:rPr>
        <w:t>.</w:t>
      </w:r>
    </w:p>
    <w:p w:rsidR="00F24309" w:rsidRDefault="002E3025" w:rsidP="00F24309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BA007F">
        <w:rPr>
          <w:rFonts w:ascii="Tahoma" w:hAnsi="Tahoma" w:cs="Tahoma"/>
          <w:b/>
          <w:sz w:val="20"/>
          <w:szCs w:val="20"/>
        </w:rPr>
        <w:t xml:space="preserve">zakres </w:t>
      </w:r>
      <w:r w:rsidR="0027118E">
        <w:rPr>
          <w:rFonts w:ascii="Tahoma" w:hAnsi="Tahoma" w:cs="Tahoma"/>
          <w:b/>
          <w:sz w:val="20"/>
          <w:szCs w:val="20"/>
        </w:rPr>
        <w:t>2</w:t>
      </w:r>
      <w:r w:rsidR="0027118E">
        <w:rPr>
          <w:rFonts w:ascii="Tahoma" w:hAnsi="Tahoma" w:cs="Tahoma"/>
          <w:b/>
          <w:sz w:val="20"/>
          <w:szCs w:val="20"/>
        </w:rPr>
        <w:tab/>
        <w:t>od dnia  01.0</w:t>
      </w:r>
      <w:r w:rsidR="00A2415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.2019</w:t>
      </w:r>
      <w:r w:rsidRPr="00BA007F">
        <w:rPr>
          <w:rFonts w:ascii="Tahoma" w:hAnsi="Tahoma" w:cs="Tahoma"/>
          <w:b/>
          <w:sz w:val="20"/>
          <w:szCs w:val="20"/>
        </w:rPr>
        <w:t xml:space="preserve">r. do dnia </w:t>
      </w:r>
      <w:r w:rsidR="00A2415B">
        <w:rPr>
          <w:rFonts w:ascii="Tahoma" w:hAnsi="Tahoma" w:cs="Tahoma"/>
          <w:b/>
          <w:sz w:val="20"/>
          <w:szCs w:val="20"/>
        </w:rPr>
        <w:t>30.04</w:t>
      </w:r>
      <w:r w:rsidR="00F24309">
        <w:rPr>
          <w:rFonts w:ascii="Tahoma" w:hAnsi="Tahoma" w:cs="Tahoma"/>
          <w:b/>
          <w:sz w:val="20"/>
          <w:szCs w:val="20"/>
        </w:rPr>
        <w:t>.2021r</w:t>
      </w:r>
      <w:r w:rsidR="00F24309" w:rsidRPr="00BA007F">
        <w:rPr>
          <w:rFonts w:ascii="Tahoma" w:hAnsi="Tahoma" w:cs="Tahoma"/>
          <w:b/>
          <w:sz w:val="20"/>
          <w:szCs w:val="20"/>
        </w:rPr>
        <w:t>.</w:t>
      </w:r>
    </w:p>
    <w:p w:rsidR="00EB4A0D" w:rsidRPr="00A2415B" w:rsidRDefault="00EB4A0D" w:rsidP="00EB4A0D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A2415B">
        <w:rPr>
          <w:rFonts w:ascii="Tahoma" w:hAnsi="Tahoma" w:cs="Tahoma"/>
          <w:b/>
          <w:sz w:val="20"/>
          <w:szCs w:val="20"/>
        </w:rPr>
        <w:t xml:space="preserve">zakres </w:t>
      </w:r>
      <w:r w:rsidR="00A2415B" w:rsidRPr="00A2415B">
        <w:rPr>
          <w:rFonts w:ascii="Tahoma" w:hAnsi="Tahoma" w:cs="Tahoma"/>
          <w:b/>
          <w:sz w:val="20"/>
          <w:szCs w:val="20"/>
        </w:rPr>
        <w:t>3</w:t>
      </w:r>
      <w:r w:rsidR="00A2415B" w:rsidRPr="00A2415B">
        <w:rPr>
          <w:rFonts w:ascii="Tahoma" w:hAnsi="Tahoma" w:cs="Tahoma"/>
          <w:b/>
          <w:sz w:val="20"/>
          <w:szCs w:val="20"/>
        </w:rPr>
        <w:tab/>
        <w:t>od dnia  01.05</w:t>
      </w:r>
      <w:r w:rsidRPr="00A2415B">
        <w:rPr>
          <w:rFonts w:ascii="Tahoma" w:hAnsi="Tahoma" w:cs="Tahoma"/>
          <w:b/>
          <w:sz w:val="20"/>
          <w:szCs w:val="20"/>
        </w:rPr>
        <w:t xml:space="preserve">.2019r. do dnia </w:t>
      </w:r>
      <w:r w:rsidR="00A2415B" w:rsidRPr="00A2415B">
        <w:rPr>
          <w:rFonts w:ascii="Tahoma" w:hAnsi="Tahoma" w:cs="Tahoma"/>
          <w:b/>
          <w:sz w:val="20"/>
          <w:szCs w:val="20"/>
        </w:rPr>
        <w:t>30.04</w:t>
      </w:r>
      <w:r w:rsidRPr="00A2415B">
        <w:rPr>
          <w:rFonts w:ascii="Tahoma" w:hAnsi="Tahoma" w:cs="Tahoma"/>
          <w:b/>
          <w:sz w:val="20"/>
          <w:szCs w:val="20"/>
        </w:rPr>
        <w:t>.2021r.</w:t>
      </w:r>
    </w:p>
    <w:p w:rsidR="00F24309" w:rsidRPr="000A7935" w:rsidRDefault="00126C18" w:rsidP="00C479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90"/>
        </w:tabs>
        <w:spacing w:after="0" w:line="360" w:lineRule="auto"/>
        <w:ind w:left="1080"/>
        <w:rPr>
          <w:rFonts w:ascii="Tahoma" w:hAnsi="Tahoma" w:cs="Tahoma"/>
          <w:b/>
        </w:rPr>
      </w:pPr>
      <w:r w:rsidRPr="000A7935">
        <w:rPr>
          <w:rFonts w:ascii="Tahoma" w:hAnsi="Tahoma" w:cs="Tahoma"/>
          <w:b/>
          <w:sz w:val="20"/>
          <w:szCs w:val="20"/>
        </w:rPr>
        <w:t xml:space="preserve">zakres </w:t>
      </w:r>
      <w:r w:rsidR="000A7935" w:rsidRPr="000A7935">
        <w:rPr>
          <w:rFonts w:ascii="Tahoma" w:hAnsi="Tahoma" w:cs="Tahoma"/>
          <w:b/>
          <w:sz w:val="20"/>
          <w:szCs w:val="20"/>
        </w:rPr>
        <w:t>4</w:t>
      </w:r>
      <w:r w:rsidR="000A7935" w:rsidRPr="000A7935">
        <w:rPr>
          <w:rFonts w:ascii="Tahoma" w:hAnsi="Tahoma" w:cs="Tahoma"/>
          <w:b/>
          <w:sz w:val="20"/>
          <w:szCs w:val="20"/>
        </w:rPr>
        <w:tab/>
        <w:t>od dnia  01.06</w:t>
      </w:r>
      <w:r w:rsidRPr="000A7935">
        <w:rPr>
          <w:rFonts w:ascii="Tahoma" w:hAnsi="Tahoma" w:cs="Tahoma"/>
          <w:b/>
          <w:sz w:val="20"/>
          <w:szCs w:val="20"/>
        </w:rPr>
        <w:t xml:space="preserve">.2019r. do dnia </w:t>
      </w:r>
      <w:r w:rsidR="000A7935">
        <w:rPr>
          <w:rFonts w:ascii="Tahoma" w:hAnsi="Tahoma" w:cs="Tahoma"/>
          <w:b/>
          <w:sz w:val="20"/>
          <w:szCs w:val="20"/>
        </w:rPr>
        <w:t>31.05.2020r</w:t>
      </w:r>
      <w:r w:rsidRPr="000A7935">
        <w:rPr>
          <w:rFonts w:ascii="Tahoma" w:hAnsi="Tahoma" w:cs="Tahoma"/>
          <w:b/>
          <w:sz w:val="20"/>
          <w:szCs w:val="20"/>
        </w:rPr>
        <w:t>.</w:t>
      </w:r>
    </w:p>
    <w:p w:rsidR="00126C18" w:rsidRPr="000A7935" w:rsidRDefault="00126C18" w:rsidP="00126C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90"/>
        </w:tabs>
        <w:spacing w:after="0" w:line="360" w:lineRule="auto"/>
        <w:ind w:left="1080"/>
        <w:rPr>
          <w:rFonts w:ascii="Tahoma" w:hAnsi="Tahoma" w:cs="Tahoma"/>
          <w:b/>
        </w:rPr>
      </w:pPr>
      <w:r w:rsidRPr="000A7935">
        <w:rPr>
          <w:rFonts w:ascii="Tahoma" w:hAnsi="Tahoma" w:cs="Tahoma"/>
          <w:b/>
          <w:sz w:val="20"/>
          <w:szCs w:val="20"/>
        </w:rPr>
        <w:t>zakres 5</w:t>
      </w:r>
      <w:r w:rsidRPr="000A7935">
        <w:rPr>
          <w:rFonts w:ascii="Tahoma" w:hAnsi="Tahoma" w:cs="Tahoma"/>
          <w:b/>
          <w:sz w:val="20"/>
          <w:szCs w:val="20"/>
        </w:rPr>
        <w:tab/>
        <w:t xml:space="preserve">od dnia  </w:t>
      </w:r>
      <w:r w:rsidR="000A7935" w:rsidRPr="000A7935">
        <w:rPr>
          <w:rFonts w:ascii="Tahoma" w:hAnsi="Tahoma" w:cs="Tahoma"/>
          <w:b/>
          <w:sz w:val="20"/>
          <w:szCs w:val="20"/>
        </w:rPr>
        <w:t>01.05.2019r. do dnia 30.04.2021r.</w:t>
      </w:r>
    </w:p>
    <w:p w:rsidR="00F24309" w:rsidRDefault="00126C18" w:rsidP="00C479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90"/>
        </w:tabs>
        <w:spacing w:after="0" w:line="360" w:lineRule="auto"/>
        <w:ind w:left="1080"/>
        <w:rPr>
          <w:rFonts w:ascii="Tahoma" w:hAnsi="Tahoma" w:cs="Tahoma"/>
          <w:b/>
          <w:sz w:val="20"/>
          <w:szCs w:val="20"/>
        </w:rPr>
      </w:pPr>
      <w:r w:rsidRPr="004F7AA3">
        <w:rPr>
          <w:rFonts w:ascii="Tahoma" w:hAnsi="Tahoma" w:cs="Tahoma"/>
          <w:b/>
          <w:sz w:val="20"/>
          <w:szCs w:val="20"/>
        </w:rPr>
        <w:t>zakres 6</w:t>
      </w:r>
      <w:r w:rsidRPr="004F7AA3">
        <w:rPr>
          <w:rFonts w:ascii="Tahoma" w:hAnsi="Tahoma" w:cs="Tahoma"/>
          <w:b/>
          <w:sz w:val="20"/>
          <w:szCs w:val="20"/>
        </w:rPr>
        <w:tab/>
        <w:t>od dnia  01.0</w:t>
      </w:r>
      <w:r w:rsidR="004F7AA3" w:rsidRPr="004F7AA3">
        <w:rPr>
          <w:rFonts w:ascii="Tahoma" w:hAnsi="Tahoma" w:cs="Tahoma"/>
          <w:b/>
          <w:sz w:val="20"/>
          <w:szCs w:val="20"/>
        </w:rPr>
        <w:t>5</w:t>
      </w:r>
      <w:r w:rsidRPr="004F7AA3">
        <w:rPr>
          <w:rFonts w:ascii="Tahoma" w:hAnsi="Tahoma" w:cs="Tahoma"/>
          <w:b/>
          <w:sz w:val="20"/>
          <w:szCs w:val="20"/>
        </w:rPr>
        <w:t xml:space="preserve">.2019r. do dnia </w:t>
      </w:r>
      <w:r w:rsidR="004F7AA3" w:rsidRPr="004F7AA3">
        <w:rPr>
          <w:rFonts w:ascii="Tahoma" w:hAnsi="Tahoma" w:cs="Tahoma"/>
          <w:b/>
          <w:sz w:val="20"/>
          <w:szCs w:val="20"/>
        </w:rPr>
        <w:t>30.04</w:t>
      </w:r>
      <w:r w:rsidRPr="004F7AA3">
        <w:rPr>
          <w:rFonts w:ascii="Tahoma" w:hAnsi="Tahoma" w:cs="Tahoma"/>
          <w:b/>
          <w:sz w:val="20"/>
          <w:szCs w:val="20"/>
        </w:rPr>
        <w:t>.2020r.</w:t>
      </w:r>
    </w:p>
    <w:p w:rsidR="004F7AA3" w:rsidRPr="000A7935" w:rsidRDefault="004F7AA3" w:rsidP="004F7AA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90"/>
        </w:tabs>
        <w:spacing w:after="0" w:line="360" w:lineRule="auto"/>
        <w:ind w:left="1080"/>
        <w:rPr>
          <w:rFonts w:ascii="Tahoma" w:hAnsi="Tahoma" w:cs="Tahoma"/>
          <w:b/>
        </w:rPr>
      </w:pPr>
      <w:r w:rsidRPr="000A7935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>7</w:t>
      </w:r>
      <w:r w:rsidRPr="000A7935">
        <w:rPr>
          <w:rFonts w:ascii="Tahoma" w:hAnsi="Tahoma" w:cs="Tahoma"/>
          <w:b/>
          <w:sz w:val="20"/>
          <w:szCs w:val="20"/>
        </w:rPr>
        <w:tab/>
        <w:t xml:space="preserve">od dnia  01.06.2019r. do dnia </w:t>
      </w:r>
      <w:r>
        <w:rPr>
          <w:rFonts w:ascii="Tahoma" w:hAnsi="Tahoma" w:cs="Tahoma"/>
          <w:b/>
          <w:sz w:val="20"/>
          <w:szCs w:val="20"/>
        </w:rPr>
        <w:t>31.05.2022r</w:t>
      </w:r>
      <w:r w:rsidRPr="000A7935">
        <w:rPr>
          <w:rFonts w:ascii="Tahoma" w:hAnsi="Tahoma" w:cs="Tahoma"/>
          <w:b/>
          <w:sz w:val="20"/>
          <w:szCs w:val="20"/>
        </w:rPr>
        <w:t>.</w:t>
      </w:r>
    </w:p>
    <w:p w:rsidR="004F7AA3" w:rsidRDefault="004F7AA3" w:rsidP="00C479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90"/>
        </w:tabs>
        <w:spacing w:after="0" w:line="360" w:lineRule="auto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zakres 8</w:t>
      </w:r>
      <w:r w:rsidR="004305DD" w:rsidRPr="004305DD">
        <w:rPr>
          <w:rFonts w:ascii="Tahoma" w:hAnsi="Tahoma" w:cs="Tahoma"/>
          <w:b/>
          <w:sz w:val="20"/>
          <w:szCs w:val="20"/>
        </w:rPr>
        <w:t xml:space="preserve"> </w:t>
      </w:r>
      <w:r w:rsidR="004305DD">
        <w:rPr>
          <w:rFonts w:ascii="Tahoma" w:hAnsi="Tahoma" w:cs="Tahoma"/>
          <w:b/>
          <w:sz w:val="20"/>
          <w:szCs w:val="20"/>
        </w:rPr>
        <w:t xml:space="preserve">   </w:t>
      </w:r>
      <w:r w:rsidR="004305DD" w:rsidRPr="000A7935">
        <w:rPr>
          <w:rFonts w:ascii="Tahoma" w:hAnsi="Tahoma" w:cs="Tahoma"/>
          <w:b/>
          <w:sz w:val="20"/>
          <w:szCs w:val="20"/>
        </w:rPr>
        <w:t xml:space="preserve">od dnia  01.06.2019r. do dnia </w:t>
      </w:r>
      <w:r w:rsidR="004305DD">
        <w:rPr>
          <w:rFonts w:ascii="Tahoma" w:hAnsi="Tahoma" w:cs="Tahoma"/>
          <w:b/>
          <w:sz w:val="20"/>
          <w:szCs w:val="20"/>
        </w:rPr>
        <w:t>31.05.2021r</w:t>
      </w:r>
      <w:r w:rsidR="004305DD" w:rsidRPr="000A7935">
        <w:rPr>
          <w:rFonts w:ascii="Tahoma" w:hAnsi="Tahoma" w:cs="Tahoma"/>
          <w:b/>
          <w:sz w:val="20"/>
          <w:szCs w:val="20"/>
        </w:rPr>
        <w:t>.</w:t>
      </w:r>
    </w:p>
    <w:p w:rsidR="003D5881" w:rsidRPr="003F68DE" w:rsidRDefault="00F24309" w:rsidP="00C479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990"/>
        </w:tabs>
        <w:spacing w:after="0" w:line="360" w:lineRule="auto"/>
        <w:ind w:left="1080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  <w:r w:rsidR="003D5881" w:rsidRPr="003F68DE">
        <w:rPr>
          <w:rFonts w:ascii="Tahoma" w:hAnsi="Tahoma" w:cs="Tahoma"/>
          <w:b/>
        </w:rPr>
        <w:t>§ 5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FF0000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TERMINY</w:t>
      </w:r>
    </w:p>
    <w:p w:rsidR="00B31ABB" w:rsidRDefault="00B31ABB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080B8A" w:rsidRDefault="003D5881" w:rsidP="008E1575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080B8A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składania ofert: </w:t>
      </w:r>
      <w:r w:rsidRPr="00080B8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 GODZ. 11:00 W DNIU </w:t>
      </w:r>
      <w:r w:rsidR="003920AA">
        <w:rPr>
          <w:rFonts w:ascii="Tahoma" w:hAnsi="Tahoma" w:cs="Tahoma"/>
          <w:b/>
          <w:sz w:val="20"/>
          <w:szCs w:val="20"/>
        </w:rPr>
        <w:t>08.04</w:t>
      </w:r>
      <w:r w:rsidR="00080B8A" w:rsidRPr="00080B8A">
        <w:rPr>
          <w:rFonts w:ascii="Tahoma" w:hAnsi="Tahoma" w:cs="Tahoma"/>
          <w:b/>
          <w:sz w:val="20"/>
          <w:szCs w:val="20"/>
        </w:rPr>
        <w:t>.2019</w:t>
      </w:r>
      <w:r w:rsidRPr="00080B8A">
        <w:rPr>
          <w:rFonts w:ascii="Tahoma" w:hAnsi="Tahoma" w:cs="Tahoma"/>
          <w:b/>
          <w:sz w:val="20"/>
          <w:szCs w:val="20"/>
        </w:rPr>
        <w:t>r</w:t>
      </w:r>
      <w:r w:rsidRPr="00080B8A">
        <w:rPr>
          <w:rFonts w:ascii="Tahoma" w:hAnsi="Tahoma" w:cs="Tahoma"/>
          <w:b/>
          <w:color w:val="000000"/>
          <w:sz w:val="20"/>
          <w:szCs w:val="20"/>
        </w:rPr>
        <w:t>.</w:t>
      </w:r>
      <w:r w:rsidR="008E1575" w:rsidRPr="00080B8A">
        <w:rPr>
          <w:rFonts w:ascii="Tahoma" w:hAnsi="Tahoma" w:cs="Tahoma"/>
          <w:sz w:val="20"/>
          <w:szCs w:val="20"/>
          <w:lang w:eastAsia="pl-PL"/>
        </w:rPr>
        <w:t xml:space="preserve"> w Kancelarii Głównej </w:t>
      </w:r>
      <w:r w:rsidR="003046C3" w:rsidRPr="00080B8A">
        <w:rPr>
          <w:rFonts w:ascii="Tahoma" w:eastAsia="Times New Roman" w:hAnsi="Tahoma" w:cs="Tahoma"/>
          <w:sz w:val="20"/>
          <w:szCs w:val="20"/>
        </w:rPr>
        <w:t>4.</w:t>
      </w:r>
      <w:r w:rsidR="008E1575" w:rsidRPr="00080B8A">
        <w:rPr>
          <w:rFonts w:ascii="Tahoma" w:eastAsia="Times New Roman" w:hAnsi="Tahoma" w:cs="Tahoma"/>
          <w:sz w:val="20"/>
          <w:szCs w:val="20"/>
        </w:rPr>
        <w:t>WSzKzP SPZOZ.</w:t>
      </w:r>
    </w:p>
    <w:p w:rsidR="003D5881" w:rsidRPr="00080B8A" w:rsidRDefault="003D5881" w:rsidP="008E1575">
      <w:pPr>
        <w:pStyle w:val="Bezodstpw"/>
        <w:tabs>
          <w:tab w:val="left" w:pos="8269"/>
        </w:tabs>
        <w:rPr>
          <w:rFonts w:ascii="Tahoma" w:hAnsi="Tahoma" w:cs="Tahoma"/>
          <w:color w:val="000000"/>
          <w:sz w:val="20"/>
          <w:szCs w:val="20"/>
        </w:rPr>
      </w:pPr>
      <w:r w:rsidRPr="00080B8A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otwarcia ofert: </w:t>
      </w:r>
      <w:r w:rsidRPr="00080B8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GODZ. </w:t>
      </w:r>
      <w:r w:rsidR="00583539" w:rsidRPr="00080B8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</w:t>
      </w:r>
      <w:r w:rsidR="008F0AE5" w:rsidRPr="00080B8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2</w:t>
      </w:r>
      <w:r w:rsidR="00583539" w:rsidRPr="00080B8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:00</w:t>
      </w:r>
      <w:r w:rsidRPr="00080B8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W</w:t>
      </w:r>
      <w:r w:rsidR="00C507B0" w:rsidRPr="00080B8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DNIU</w:t>
      </w:r>
      <w:r w:rsidRPr="00080B8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3920A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08.04</w:t>
      </w:r>
      <w:r w:rsidR="00080B8A" w:rsidRPr="00080B8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.2019</w:t>
      </w:r>
      <w:r w:rsidRPr="00080B8A">
        <w:rPr>
          <w:rFonts w:ascii="Tahoma" w:hAnsi="Tahoma" w:cs="Tahoma"/>
          <w:b/>
          <w:sz w:val="20"/>
          <w:szCs w:val="20"/>
        </w:rPr>
        <w:t>r</w:t>
      </w:r>
      <w:r w:rsidRPr="00080B8A">
        <w:rPr>
          <w:rFonts w:ascii="Tahoma" w:hAnsi="Tahoma" w:cs="Tahoma"/>
          <w:b/>
          <w:color w:val="000000"/>
          <w:sz w:val="20"/>
          <w:szCs w:val="20"/>
        </w:rPr>
        <w:t>.</w:t>
      </w:r>
      <w:r w:rsidR="008E1575" w:rsidRPr="00080B8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8E1575" w:rsidRPr="00080B8A">
        <w:rPr>
          <w:rFonts w:ascii="Tahoma" w:hAnsi="Tahoma" w:cs="Tahoma"/>
          <w:color w:val="000000"/>
          <w:sz w:val="20"/>
          <w:szCs w:val="20"/>
        </w:rPr>
        <w:t xml:space="preserve">w Dziale Kadr </w:t>
      </w:r>
      <w:r w:rsidRPr="00080B8A">
        <w:rPr>
          <w:rFonts w:ascii="Tahoma" w:eastAsia="Times New Roman" w:hAnsi="Tahoma" w:cs="Tahoma"/>
          <w:sz w:val="20"/>
          <w:szCs w:val="20"/>
        </w:rPr>
        <w:t>4</w:t>
      </w:r>
      <w:r w:rsidR="008E1575" w:rsidRPr="00080B8A">
        <w:rPr>
          <w:rFonts w:ascii="Tahoma" w:eastAsia="Times New Roman" w:hAnsi="Tahoma" w:cs="Tahoma"/>
          <w:sz w:val="20"/>
          <w:szCs w:val="20"/>
        </w:rPr>
        <w:t>.</w:t>
      </w:r>
      <w:r w:rsidRPr="00080B8A">
        <w:rPr>
          <w:rFonts w:ascii="Tahoma" w:eastAsia="Times New Roman" w:hAnsi="Tahoma" w:cs="Tahoma"/>
          <w:sz w:val="20"/>
          <w:szCs w:val="20"/>
        </w:rPr>
        <w:t>WS</w:t>
      </w:r>
      <w:r w:rsidR="008E1575" w:rsidRPr="00080B8A">
        <w:rPr>
          <w:rFonts w:ascii="Tahoma" w:eastAsia="Times New Roman" w:hAnsi="Tahoma" w:cs="Tahoma"/>
          <w:sz w:val="20"/>
          <w:szCs w:val="20"/>
        </w:rPr>
        <w:t>zKzP SP</w:t>
      </w:r>
      <w:r w:rsidRPr="00080B8A">
        <w:rPr>
          <w:rFonts w:ascii="Tahoma" w:eastAsia="Times New Roman" w:hAnsi="Tahoma" w:cs="Tahoma"/>
          <w:sz w:val="20"/>
          <w:szCs w:val="20"/>
        </w:rPr>
        <w:t>ZOZ</w:t>
      </w:r>
      <w:r w:rsidR="003046C3" w:rsidRPr="00080B8A">
        <w:rPr>
          <w:rFonts w:ascii="Tahoma" w:eastAsia="Times New Roman" w:hAnsi="Tahoma" w:cs="Tahoma"/>
          <w:sz w:val="20"/>
          <w:szCs w:val="20"/>
        </w:rPr>
        <w:t xml:space="preserve"> pok.</w:t>
      </w:r>
      <w:r w:rsidR="00D04C9A" w:rsidRPr="00080B8A">
        <w:rPr>
          <w:rFonts w:ascii="Tahoma" w:eastAsia="Times New Roman" w:hAnsi="Tahoma" w:cs="Tahoma"/>
          <w:sz w:val="20"/>
          <w:szCs w:val="20"/>
        </w:rPr>
        <w:t>nr 19</w:t>
      </w:r>
      <w:r w:rsidRPr="00080B8A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3D5881" w:rsidRPr="00080B8A" w:rsidRDefault="003D5881" w:rsidP="003D5881">
      <w:pPr>
        <w:pStyle w:val="Akapitzlist1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080B8A">
        <w:rPr>
          <w:rFonts w:ascii="Tahoma" w:hAnsi="Tahoma" w:cs="Tahoma"/>
          <w:b/>
          <w:sz w:val="20"/>
          <w:szCs w:val="20"/>
        </w:rPr>
        <w:t>Rozstrzygnięcie konkursu</w:t>
      </w:r>
      <w:r w:rsidRPr="00080B8A">
        <w:rPr>
          <w:rFonts w:ascii="Tahoma" w:hAnsi="Tahoma" w:cs="Tahoma"/>
          <w:sz w:val="20"/>
          <w:szCs w:val="20"/>
        </w:rPr>
        <w:t>:</w:t>
      </w:r>
      <w:r w:rsidRPr="00080B8A">
        <w:rPr>
          <w:rFonts w:ascii="Tahoma" w:hAnsi="Tahoma" w:cs="Tahoma"/>
          <w:b/>
          <w:sz w:val="20"/>
          <w:szCs w:val="20"/>
        </w:rPr>
        <w:t xml:space="preserve"> do</w:t>
      </w:r>
      <w:r w:rsidRPr="00080B8A">
        <w:rPr>
          <w:rFonts w:ascii="Tahoma" w:hAnsi="Tahoma" w:cs="Tahoma"/>
          <w:sz w:val="20"/>
          <w:szCs w:val="20"/>
        </w:rPr>
        <w:t xml:space="preserve"> </w:t>
      </w:r>
      <w:r w:rsidR="003920AA">
        <w:rPr>
          <w:rFonts w:ascii="Tahoma" w:hAnsi="Tahoma" w:cs="Tahoma"/>
          <w:b/>
          <w:sz w:val="20"/>
          <w:szCs w:val="20"/>
        </w:rPr>
        <w:t>15.04</w:t>
      </w:r>
      <w:r w:rsidR="00080B8A" w:rsidRPr="00080B8A">
        <w:rPr>
          <w:rFonts w:ascii="Tahoma" w:hAnsi="Tahoma" w:cs="Tahoma"/>
          <w:b/>
          <w:sz w:val="20"/>
          <w:szCs w:val="20"/>
        </w:rPr>
        <w:t>.2019</w:t>
      </w:r>
      <w:r w:rsidRPr="00080B8A">
        <w:rPr>
          <w:rFonts w:ascii="Tahoma" w:hAnsi="Tahoma" w:cs="Tahoma"/>
          <w:b/>
          <w:sz w:val="20"/>
          <w:szCs w:val="20"/>
        </w:rPr>
        <w:t>r.</w:t>
      </w:r>
      <w:r w:rsidRPr="00080B8A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080B8A">
        <w:rPr>
          <w:rFonts w:ascii="Tahoma" w:hAnsi="Tahoma" w:cs="Tahoma"/>
          <w:color w:val="000000"/>
          <w:sz w:val="20"/>
          <w:szCs w:val="20"/>
        </w:rPr>
        <w:t xml:space="preserve">Ogłoszenie o rozstrzygnięciu konkursu zostanie zamieszczone </w:t>
      </w:r>
      <w:r w:rsidRPr="00080B8A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  <w:r w:rsidRPr="00080B8A">
        <w:rPr>
          <w:rFonts w:ascii="Tahoma" w:hAnsi="Tahoma" w:cs="Tahoma"/>
          <w:color w:val="000000"/>
          <w:sz w:val="20"/>
          <w:szCs w:val="20"/>
        </w:rPr>
        <w:t xml:space="preserve"> i </w:t>
      </w:r>
      <w:r w:rsidRPr="00080B8A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1" w:history="1">
        <w:r w:rsidRPr="00080B8A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3D5881" w:rsidRPr="00080B8A" w:rsidRDefault="003D5881" w:rsidP="003D588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80B8A">
        <w:rPr>
          <w:rFonts w:ascii="Tahoma" w:hAnsi="Tahoma" w:cs="Tahoma"/>
          <w:color w:val="000000"/>
          <w:sz w:val="20"/>
          <w:szCs w:val="20"/>
          <w:lang w:eastAsia="pl-PL"/>
        </w:rPr>
        <w:t>Termin, do którego Oferent b</w:t>
      </w:r>
      <w:r w:rsidRPr="00080B8A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ę</w:t>
      </w:r>
      <w:r w:rsidRPr="00080B8A">
        <w:rPr>
          <w:rFonts w:ascii="Tahoma" w:hAnsi="Tahoma" w:cs="Tahoma"/>
          <w:color w:val="000000"/>
          <w:sz w:val="20"/>
          <w:szCs w:val="20"/>
          <w:lang w:eastAsia="pl-PL"/>
        </w:rPr>
        <w:t>dzie zwi</w:t>
      </w:r>
      <w:r w:rsidRPr="00080B8A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080B8A">
        <w:rPr>
          <w:rFonts w:ascii="Tahoma" w:hAnsi="Tahoma" w:cs="Tahoma"/>
          <w:color w:val="000000"/>
          <w:sz w:val="20"/>
          <w:szCs w:val="20"/>
          <w:lang w:eastAsia="pl-PL"/>
        </w:rPr>
        <w:t>zany ofert</w:t>
      </w:r>
      <w:r w:rsidRPr="00080B8A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080B8A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3D5881" w:rsidRPr="00080B8A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080B8A">
        <w:rPr>
          <w:rFonts w:ascii="Tahoma" w:hAnsi="Tahoma" w:cs="Tahoma"/>
          <w:sz w:val="20"/>
          <w:szCs w:val="20"/>
          <w:lang w:eastAsia="pl-PL"/>
        </w:rPr>
        <w:t>Składaj</w:t>
      </w:r>
      <w:r w:rsidRPr="00080B8A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080B8A">
        <w:rPr>
          <w:rFonts w:ascii="Tahoma" w:hAnsi="Tahoma" w:cs="Tahoma"/>
          <w:sz w:val="20"/>
          <w:szCs w:val="20"/>
          <w:lang w:eastAsia="pl-PL"/>
        </w:rPr>
        <w:t>cy ofert</w:t>
      </w:r>
      <w:r w:rsidRPr="00080B8A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080B8A">
        <w:rPr>
          <w:rFonts w:ascii="Tahoma" w:hAnsi="Tahoma" w:cs="Tahoma"/>
          <w:sz w:val="20"/>
          <w:szCs w:val="20"/>
          <w:lang w:eastAsia="pl-PL"/>
        </w:rPr>
        <w:t>pozostaje ni</w:t>
      </w:r>
      <w:r w:rsidRPr="00080B8A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080B8A">
        <w:rPr>
          <w:rFonts w:ascii="Tahoma" w:hAnsi="Tahoma" w:cs="Tahoma"/>
          <w:sz w:val="20"/>
          <w:szCs w:val="20"/>
          <w:lang w:eastAsia="pl-PL"/>
        </w:rPr>
        <w:t>zwi</w:t>
      </w:r>
      <w:r w:rsidRPr="00080B8A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080B8A">
        <w:rPr>
          <w:rFonts w:ascii="Tahoma" w:hAnsi="Tahoma" w:cs="Tahoma"/>
          <w:sz w:val="20"/>
          <w:szCs w:val="20"/>
          <w:lang w:eastAsia="pl-PL"/>
        </w:rPr>
        <w:t xml:space="preserve">zany przez okres 30 dni. </w:t>
      </w:r>
    </w:p>
    <w:p w:rsidR="003D5881" w:rsidRPr="00FF7230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080B8A">
        <w:rPr>
          <w:rFonts w:ascii="Tahoma" w:hAnsi="Tahoma" w:cs="Tahoma"/>
          <w:sz w:val="20"/>
          <w:szCs w:val="20"/>
          <w:lang w:eastAsia="pl-PL"/>
        </w:rPr>
        <w:t>Bieg terminu rozpoczyna si</w:t>
      </w:r>
      <w:r w:rsidRPr="00080B8A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080B8A">
        <w:rPr>
          <w:rFonts w:ascii="Tahoma" w:hAnsi="Tahoma" w:cs="Tahoma"/>
          <w:sz w:val="20"/>
          <w:szCs w:val="20"/>
          <w:lang w:eastAsia="pl-PL"/>
        </w:rPr>
        <w:t>wraz z upływem terminu składania ofert</w:t>
      </w:r>
    </w:p>
    <w:p w:rsidR="003D5881" w:rsidRDefault="003D5881" w:rsidP="003D5881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8D7921" w:rsidRDefault="008D7921" w:rsidP="003D5881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6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bCs/>
          <w:lang w:eastAsia="pl-PL"/>
        </w:rPr>
        <w:t>WYMAGANIA W STOSUNKU DO OFERENTÓW</w:t>
      </w:r>
    </w:p>
    <w:p w:rsidR="003D5881" w:rsidRDefault="003D5881" w:rsidP="002B07E1">
      <w:pPr>
        <w:pStyle w:val="Akapitzlist1"/>
        <w:tabs>
          <w:tab w:val="left" w:pos="1418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konkursie ofert w myśl art. 26 ust 1 </w:t>
      </w:r>
      <w:r w:rsidRPr="003F68DE">
        <w:rPr>
          <w:rFonts w:ascii="Tahoma" w:hAnsi="Tahoma" w:cs="Tahoma"/>
          <w:sz w:val="20"/>
          <w:szCs w:val="20"/>
        </w:rPr>
        <w:t>ustawy z 15 kwietnia 2011 r. o działalności leczniczej (</w:t>
      </w:r>
      <w:r w:rsidR="00081085">
        <w:rPr>
          <w:rFonts w:ascii="Tahoma" w:hAnsi="Tahoma" w:cs="Tahoma"/>
          <w:sz w:val="20"/>
          <w:szCs w:val="20"/>
        </w:rPr>
        <w:t xml:space="preserve"> </w:t>
      </w:r>
      <w:r w:rsidRPr="003F68DE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 xml:space="preserve">tj. </w:t>
      </w:r>
      <w:r w:rsidRPr="003F68DE">
        <w:rPr>
          <w:rFonts w:ascii="Tahoma" w:hAnsi="Tahoma" w:cs="Tahoma"/>
          <w:sz w:val="20"/>
          <w:szCs w:val="20"/>
        </w:rPr>
        <w:t>z 201</w:t>
      </w:r>
      <w:r>
        <w:rPr>
          <w:rFonts w:ascii="Tahoma" w:hAnsi="Tahoma" w:cs="Tahoma"/>
          <w:sz w:val="20"/>
          <w:szCs w:val="20"/>
        </w:rPr>
        <w:t>8</w:t>
      </w:r>
      <w:r w:rsidRPr="003F68DE">
        <w:rPr>
          <w:rFonts w:ascii="Tahoma" w:hAnsi="Tahoma" w:cs="Tahoma"/>
          <w:sz w:val="20"/>
          <w:szCs w:val="20"/>
        </w:rPr>
        <w:t xml:space="preserve">r. poz. </w:t>
      </w:r>
      <w:r>
        <w:rPr>
          <w:rFonts w:ascii="Tahoma" w:hAnsi="Tahoma" w:cs="Tahoma"/>
          <w:sz w:val="20"/>
          <w:szCs w:val="20"/>
        </w:rPr>
        <w:t xml:space="preserve">160 z późn. zm. </w:t>
      </w:r>
      <w:r w:rsidR="005909F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zamówienie może być udzielone podmiotowi wykonującemu </w:t>
      </w:r>
      <w:r w:rsidRPr="003F68DE">
        <w:rPr>
          <w:rFonts w:ascii="Tahoma" w:hAnsi="Tahoma" w:cs="Tahoma"/>
          <w:sz w:val="20"/>
          <w:szCs w:val="20"/>
        </w:rPr>
        <w:t>działalność leczniczą</w:t>
      </w:r>
      <w:r>
        <w:rPr>
          <w:rFonts w:ascii="Tahoma" w:hAnsi="Tahoma" w:cs="Tahoma"/>
          <w:sz w:val="20"/>
          <w:szCs w:val="20"/>
        </w:rPr>
        <w:t xml:space="preserve"> lub osobie legitymującej się nabyciem fachowych kwalifikacji do udzielania świadczeń zdrowotnych.</w:t>
      </w:r>
    </w:p>
    <w:p w:rsidR="00ED480B" w:rsidRDefault="00BE544E" w:rsidP="00F24309">
      <w:pPr>
        <w:spacing w:after="0" w:line="240" w:lineRule="auto"/>
        <w:contextualSpacing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         </w:t>
      </w:r>
    </w:p>
    <w:p w:rsidR="00A2415B" w:rsidRPr="00A2415B" w:rsidRDefault="00A2415B" w:rsidP="00A2415B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A2415B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A2415B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>
        <w:rPr>
          <w:rFonts w:ascii="Tahoma" w:eastAsia="Times New Roman" w:hAnsi="Tahoma" w:cs="Tahoma"/>
          <w:b/>
          <w:bCs/>
          <w:sz w:val="20"/>
          <w:szCs w:val="20"/>
        </w:rPr>
        <w:t>zakres</w:t>
      </w:r>
      <w:r w:rsidRPr="00A2415B">
        <w:rPr>
          <w:rFonts w:ascii="Tahoma" w:eastAsia="Times New Roman" w:hAnsi="Tahoma" w:cs="Tahoma"/>
          <w:b/>
          <w:bCs/>
          <w:sz w:val="20"/>
          <w:szCs w:val="20"/>
        </w:rPr>
        <w:t xml:space="preserve"> 1:</w:t>
      </w:r>
    </w:p>
    <w:p w:rsidR="00A2415B" w:rsidRPr="00A2415B" w:rsidRDefault="00A2415B" w:rsidP="00A2415B">
      <w:pPr>
        <w:numPr>
          <w:ilvl w:val="0"/>
          <w:numId w:val="34"/>
        </w:numPr>
        <w:suppressAutoHyphens w:val="0"/>
        <w:ind w:hanging="153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  <w:r w:rsidRPr="00A2415B">
        <w:rPr>
          <w:rFonts w:ascii="Tahoma" w:hAnsi="Tahoma" w:cs="Tahoma"/>
          <w:color w:val="000000"/>
          <w:sz w:val="20"/>
          <w:szCs w:val="20"/>
        </w:rPr>
        <w:t>specjalizacja  II ° lub tytuł specjalisty w zakresie ortopedii i traumatologii narządu ruchu,</w:t>
      </w:r>
    </w:p>
    <w:p w:rsidR="00A2415B" w:rsidRPr="00A2415B" w:rsidRDefault="00A2415B" w:rsidP="00A2415B">
      <w:pPr>
        <w:suppressAutoHyphens w:val="0"/>
        <w:ind w:left="720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A2415B" w:rsidRPr="00A2415B" w:rsidRDefault="00A2415B" w:rsidP="00A2415B">
      <w:pPr>
        <w:suppressAutoHyphens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  <w:r w:rsidRPr="00A2415B">
        <w:rPr>
          <w:rFonts w:ascii="Tahoma" w:eastAsia="Times New Roman" w:hAnsi="Tahoma" w:cs="Tahoma"/>
          <w:b/>
          <w:color w:val="000000"/>
          <w:sz w:val="20"/>
          <w:szCs w:val="20"/>
          <w:lang w:eastAsia="en-US"/>
        </w:rPr>
        <w:t xml:space="preserve">Wymagania dla </w:t>
      </w:r>
      <w:r w:rsidRPr="00A2415B"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 xml:space="preserve">oferenta dotyczącego § 3 </w:t>
      </w:r>
      <w:r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>zakres</w:t>
      </w:r>
      <w:r w:rsidRPr="00A2415B"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 xml:space="preserve"> 2:</w:t>
      </w:r>
    </w:p>
    <w:p w:rsidR="00A2415B" w:rsidRPr="00A2415B" w:rsidRDefault="00A2415B" w:rsidP="00A2415B">
      <w:pPr>
        <w:numPr>
          <w:ilvl w:val="0"/>
          <w:numId w:val="34"/>
        </w:numPr>
        <w:suppressAutoHyphens w:val="0"/>
        <w:ind w:hanging="153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  <w:r w:rsidRPr="00A2415B">
        <w:rPr>
          <w:rFonts w:ascii="Tahoma" w:eastAsia="Times New Roman" w:hAnsi="Tahoma" w:cs="Tahoma"/>
          <w:sz w:val="20"/>
          <w:szCs w:val="20"/>
          <w:lang w:eastAsia="en-US"/>
        </w:rPr>
        <w:t xml:space="preserve"> specjalizacja  II ° lub tytuł specjalisty w zakresie chirurgii ogólnej,</w:t>
      </w:r>
    </w:p>
    <w:p w:rsidR="00A2415B" w:rsidRDefault="00A2415B" w:rsidP="00F24309">
      <w:pPr>
        <w:spacing w:after="0" w:line="240" w:lineRule="auto"/>
        <w:contextualSpacing/>
        <w:rPr>
          <w:rFonts w:ascii="Tahoma" w:eastAsia="Times New Roman" w:hAnsi="Tahoma" w:cs="Tahoma"/>
          <w:b/>
          <w:sz w:val="20"/>
          <w:szCs w:val="20"/>
        </w:rPr>
      </w:pPr>
    </w:p>
    <w:p w:rsidR="00A2415B" w:rsidRPr="00A2415B" w:rsidRDefault="00A2415B" w:rsidP="00386FAB">
      <w:pPr>
        <w:suppressAutoHyphens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  <w:r w:rsidRPr="00A2415B">
        <w:rPr>
          <w:rFonts w:ascii="Tahoma" w:eastAsia="Times New Roman" w:hAnsi="Tahoma" w:cs="Tahoma"/>
          <w:b/>
          <w:sz w:val="20"/>
          <w:szCs w:val="20"/>
          <w:lang w:eastAsia="en-US"/>
        </w:rPr>
        <w:t xml:space="preserve">Wymagania dla </w:t>
      </w:r>
      <w:r w:rsidRPr="00A2415B"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 xml:space="preserve">oferenta dotyczącego § 3 </w:t>
      </w:r>
      <w:r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>zakres</w:t>
      </w:r>
      <w:r w:rsidRPr="00A2415B"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 xml:space="preserve"> 3:</w:t>
      </w:r>
    </w:p>
    <w:p w:rsidR="00A2415B" w:rsidRPr="00A2415B" w:rsidRDefault="00A2415B" w:rsidP="00A2415B">
      <w:pPr>
        <w:suppressAutoHyphens w:val="0"/>
        <w:spacing w:after="0" w:line="240" w:lineRule="auto"/>
        <w:ind w:left="851" w:hanging="284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  <w:r w:rsidRPr="00A2415B">
        <w:rPr>
          <w:rFonts w:ascii="Tahoma" w:eastAsia="Times New Roman" w:hAnsi="Tahoma" w:cs="Tahoma"/>
          <w:sz w:val="20"/>
          <w:szCs w:val="20"/>
          <w:lang w:eastAsia="en-US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en-US"/>
        </w:rPr>
        <w:t xml:space="preserve"> </w:t>
      </w:r>
      <w:r w:rsidRPr="00A2415B">
        <w:rPr>
          <w:rFonts w:ascii="Tahoma" w:eastAsia="Times New Roman" w:hAnsi="Tahoma" w:cs="Tahoma"/>
          <w:sz w:val="20"/>
          <w:szCs w:val="20"/>
          <w:lang w:eastAsia="en-US"/>
        </w:rPr>
        <w:t>specjalizacja  II ° lub tytuł specjalisty w zakresie ortopedii i traumatologii narządu ruchu,</w:t>
      </w:r>
    </w:p>
    <w:p w:rsidR="00A2415B" w:rsidRPr="00A2415B" w:rsidRDefault="00A2415B" w:rsidP="00A2415B">
      <w:pPr>
        <w:suppressAutoHyphens w:val="0"/>
        <w:spacing w:after="0" w:line="240" w:lineRule="auto"/>
        <w:ind w:left="851" w:hanging="284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  <w:r w:rsidRPr="00A2415B">
        <w:rPr>
          <w:rFonts w:ascii="Tahoma" w:eastAsia="Times New Roman" w:hAnsi="Tahoma" w:cs="Tahoma"/>
          <w:sz w:val="20"/>
          <w:szCs w:val="20"/>
          <w:lang w:eastAsia="en-US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en-US"/>
        </w:rPr>
        <w:t xml:space="preserve"> </w:t>
      </w:r>
      <w:r w:rsidRPr="00A2415B">
        <w:rPr>
          <w:rFonts w:ascii="Tahoma" w:eastAsia="Times New Roman" w:hAnsi="Tahoma" w:cs="Tahoma"/>
          <w:sz w:val="20"/>
          <w:szCs w:val="20"/>
          <w:u w:val="single"/>
          <w:lang w:eastAsia="en-US"/>
        </w:rPr>
        <w:t>udokumentowane</w:t>
      </w:r>
      <w:r>
        <w:rPr>
          <w:rFonts w:ascii="Tahoma" w:eastAsia="Times New Roman" w:hAnsi="Tahoma" w:cs="Tahoma"/>
          <w:sz w:val="20"/>
          <w:szCs w:val="20"/>
          <w:lang w:eastAsia="en-US"/>
        </w:rPr>
        <w:t xml:space="preserve"> min. 5-letnie </w:t>
      </w:r>
      <w:r w:rsidRPr="00A2415B">
        <w:rPr>
          <w:rFonts w:ascii="Tahoma" w:eastAsia="Times New Roman" w:hAnsi="Tahoma" w:cs="Tahoma"/>
          <w:sz w:val="20"/>
          <w:szCs w:val="20"/>
          <w:lang w:eastAsia="en-US"/>
        </w:rPr>
        <w:t xml:space="preserve">doświadczenie w pracy na oddziale </w:t>
      </w:r>
      <w:r>
        <w:rPr>
          <w:rFonts w:ascii="Tahoma" w:eastAsia="Times New Roman" w:hAnsi="Tahoma" w:cs="Tahoma"/>
          <w:sz w:val="20"/>
          <w:szCs w:val="20"/>
          <w:lang w:eastAsia="en-US"/>
        </w:rPr>
        <w:t>ortopedii i SOR</w:t>
      </w:r>
      <w:r w:rsidRPr="00A2415B">
        <w:rPr>
          <w:rFonts w:ascii="Tahoma" w:eastAsia="Times New Roman" w:hAnsi="Tahoma" w:cs="Tahoma"/>
          <w:sz w:val="20"/>
          <w:szCs w:val="20"/>
          <w:lang w:eastAsia="en-US"/>
        </w:rPr>
        <w:t xml:space="preserve"> </w:t>
      </w:r>
    </w:p>
    <w:p w:rsidR="00A2415B" w:rsidRDefault="00A2415B" w:rsidP="00F24309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386FAB" w:rsidRPr="00A2415B" w:rsidRDefault="00386FAB" w:rsidP="00386FAB">
      <w:pPr>
        <w:suppressAutoHyphens w:val="0"/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  <w:r w:rsidRPr="00A2415B">
        <w:rPr>
          <w:rFonts w:ascii="Tahoma" w:eastAsia="Times New Roman" w:hAnsi="Tahoma" w:cs="Tahoma"/>
          <w:b/>
          <w:sz w:val="20"/>
          <w:szCs w:val="20"/>
          <w:lang w:eastAsia="en-US"/>
        </w:rPr>
        <w:t xml:space="preserve">Wymagania dla </w:t>
      </w:r>
      <w:r w:rsidRPr="00A2415B"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 xml:space="preserve">oferenta dotyczącego § 3 </w:t>
      </w:r>
      <w:r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>zakres</w:t>
      </w:r>
      <w:r w:rsidRPr="00A2415B"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>4</w:t>
      </w:r>
      <w:r w:rsidRPr="00A2415B"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>:</w:t>
      </w:r>
    </w:p>
    <w:p w:rsidR="00386FAB" w:rsidRDefault="00386FAB" w:rsidP="00386FAB">
      <w:pPr>
        <w:suppressAutoHyphens w:val="0"/>
        <w:spacing w:after="0" w:line="240" w:lineRule="auto"/>
        <w:ind w:left="851" w:hanging="284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  <w:r w:rsidRPr="00A2415B">
        <w:rPr>
          <w:rFonts w:ascii="Tahoma" w:eastAsia="Times New Roman" w:hAnsi="Tahoma" w:cs="Tahoma"/>
          <w:sz w:val="20"/>
          <w:szCs w:val="20"/>
          <w:lang w:eastAsia="en-US"/>
        </w:rPr>
        <w:t xml:space="preserve">- </w:t>
      </w:r>
      <w:r>
        <w:rPr>
          <w:rFonts w:ascii="Tahoma" w:eastAsia="Times New Roman" w:hAnsi="Tahoma" w:cs="Tahoma"/>
          <w:sz w:val="20"/>
          <w:szCs w:val="20"/>
          <w:lang w:eastAsia="en-US"/>
        </w:rPr>
        <w:t xml:space="preserve"> </w:t>
      </w:r>
      <w:r w:rsidR="001673AB">
        <w:rPr>
          <w:rFonts w:ascii="Tahoma" w:eastAsia="Times New Roman" w:hAnsi="Tahoma" w:cs="Tahoma"/>
          <w:sz w:val="20"/>
          <w:szCs w:val="20"/>
          <w:lang w:eastAsia="en-US"/>
        </w:rPr>
        <w:t>w trakcie specjalizacji z</w:t>
      </w:r>
      <w:r w:rsidRPr="00A2415B">
        <w:rPr>
          <w:rFonts w:ascii="Tahoma" w:eastAsia="Times New Roman" w:hAnsi="Tahoma" w:cs="Tahoma"/>
          <w:sz w:val="20"/>
          <w:szCs w:val="20"/>
          <w:lang w:eastAsia="en-US"/>
        </w:rPr>
        <w:t xml:space="preserve"> ortopedii i traumatologii narządu ruchu,</w:t>
      </w:r>
    </w:p>
    <w:p w:rsidR="00386FAB" w:rsidRDefault="00386FAB" w:rsidP="00386FAB">
      <w:pPr>
        <w:suppressAutoHyphens w:val="0"/>
        <w:spacing w:after="0" w:line="240" w:lineRule="auto"/>
        <w:ind w:left="851" w:hanging="284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3920AA" w:rsidRDefault="003920AA" w:rsidP="00386FAB">
      <w:pPr>
        <w:suppressAutoHyphens w:val="0"/>
        <w:spacing w:after="0" w:line="240" w:lineRule="auto"/>
        <w:ind w:left="851" w:hanging="284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0A7935" w:rsidRPr="006326FC" w:rsidRDefault="000A7935" w:rsidP="000A7935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6326FC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6326FC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>
        <w:rPr>
          <w:rFonts w:ascii="Tahoma" w:eastAsia="Times New Roman" w:hAnsi="Tahoma" w:cs="Tahoma"/>
          <w:b/>
          <w:bCs/>
          <w:sz w:val="20"/>
          <w:szCs w:val="20"/>
        </w:rPr>
        <w:t>zakres</w:t>
      </w:r>
      <w:r w:rsidRPr="006326FC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</w:rPr>
        <w:t>5</w:t>
      </w:r>
      <w:r w:rsidRPr="006326FC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0A7935" w:rsidRPr="006326FC" w:rsidRDefault="000A7935" w:rsidP="000A7935">
      <w:pPr>
        <w:pStyle w:val="Akapitzlist1"/>
        <w:numPr>
          <w:ilvl w:val="0"/>
          <w:numId w:val="20"/>
        </w:numPr>
        <w:spacing w:after="0" w:line="240" w:lineRule="auto"/>
        <w:ind w:hanging="15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6326FC">
        <w:rPr>
          <w:rFonts w:ascii="Tahoma" w:hAnsi="Tahoma" w:cs="Tahoma"/>
          <w:sz w:val="20"/>
          <w:szCs w:val="20"/>
        </w:rPr>
        <w:t xml:space="preserve">specjalizacja  II ° lub tytuł specjalisty w zakresie </w:t>
      </w:r>
      <w:r>
        <w:rPr>
          <w:rFonts w:ascii="Tahoma" w:hAnsi="Tahoma" w:cs="Tahoma"/>
          <w:sz w:val="20"/>
          <w:szCs w:val="20"/>
        </w:rPr>
        <w:t>psychiatrii</w:t>
      </w:r>
      <w:r w:rsidRPr="006326FC">
        <w:rPr>
          <w:rFonts w:ascii="Tahoma" w:hAnsi="Tahoma" w:cs="Tahoma"/>
          <w:sz w:val="20"/>
          <w:szCs w:val="20"/>
        </w:rPr>
        <w:t>,</w:t>
      </w:r>
    </w:p>
    <w:p w:rsidR="004F7AA3" w:rsidRDefault="004F7AA3" w:rsidP="00F17FBF">
      <w:pPr>
        <w:spacing w:after="0" w:line="240" w:lineRule="auto"/>
        <w:contextualSpacing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F17FBF" w:rsidRPr="00E14C34" w:rsidRDefault="00F17FBF" w:rsidP="00F17FBF">
      <w:pPr>
        <w:spacing w:after="0" w:line="240" w:lineRule="auto"/>
        <w:contextualSpacing/>
        <w:rPr>
          <w:rFonts w:ascii="Tahoma" w:eastAsia="Times New Roman" w:hAnsi="Tahoma" w:cs="Tahoma"/>
        </w:rPr>
      </w:pPr>
      <w:r w:rsidRPr="00E14C34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E14C34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>
        <w:rPr>
          <w:rFonts w:ascii="Tahoma" w:eastAsia="Times New Roman" w:hAnsi="Tahoma" w:cs="Tahoma"/>
          <w:b/>
          <w:bCs/>
          <w:sz w:val="20"/>
          <w:szCs w:val="20"/>
        </w:rPr>
        <w:t>zakres 6</w:t>
      </w:r>
      <w:r w:rsidR="004F7AA3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F17FBF" w:rsidRPr="00E631AA" w:rsidRDefault="00F17FBF" w:rsidP="00F17FBF">
      <w:pPr>
        <w:numPr>
          <w:ilvl w:val="0"/>
          <w:numId w:val="35"/>
        </w:numPr>
        <w:suppressAutoHyphens w:val="0"/>
        <w:ind w:firstLine="273"/>
        <w:contextualSpacing/>
        <w:rPr>
          <w:rFonts w:ascii="Tahoma" w:eastAsia="Times New Roman" w:hAnsi="Tahoma" w:cs="Tahoma"/>
          <w:sz w:val="20"/>
          <w:szCs w:val="20"/>
        </w:rPr>
      </w:pPr>
      <w:r w:rsidRPr="00E631AA">
        <w:rPr>
          <w:rFonts w:ascii="Tahoma" w:eastAsia="Times New Roman" w:hAnsi="Tahoma" w:cs="Tahoma"/>
          <w:sz w:val="20"/>
          <w:szCs w:val="20"/>
        </w:rPr>
        <w:t xml:space="preserve">specjalizacja  II ° lub tytuł </w:t>
      </w:r>
      <w:r>
        <w:rPr>
          <w:rFonts w:ascii="Tahoma" w:eastAsia="Times New Roman" w:hAnsi="Tahoma" w:cs="Tahoma"/>
          <w:sz w:val="20"/>
          <w:szCs w:val="20"/>
        </w:rPr>
        <w:t>specjalisty w zakresie urologii</w:t>
      </w:r>
    </w:p>
    <w:p w:rsidR="00386FAB" w:rsidRDefault="00386FAB" w:rsidP="00386FAB">
      <w:pPr>
        <w:suppressAutoHyphens w:val="0"/>
        <w:spacing w:after="0" w:line="240" w:lineRule="auto"/>
        <w:ind w:left="851" w:hanging="284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4F7AA3" w:rsidRPr="00E14C34" w:rsidRDefault="004F7AA3" w:rsidP="004F7AA3">
      <w:pPr>
        <w:spacing w:after="0" w:line="240" w:lineRule="auto"/>
        <w:contextualSpacing/>
        <w:rPr>
          <w:rFonts w:ascii="Tahoma" w:eastAsia="Times New Roman" w:hAnsi="Tahoma" w:cs="Tahoma"/>
        </w:rPr>
      </w:pPr>
      <w:r w:rsidRPr="00E14C34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E14C34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</w:t>
      </w:r>
      <w:r>
        <w:rPr>
          <w:rFonts w:ascii="Tahoma" w:eastAsia="Times New Roman" w:hAnsi="Tahoma" w:cs="Tahoma"/>
          <w:b/>
          <w:bCs/>
          <w:sz w:val="20"/>
          <w:szCs w:val="20"/>
        </w:rPr>
        <w:t>zakres 7:</w:t>
      </w:r>
    </w:p>
    <w:p w:rsidR="004F7AA3" w:rsidRDefault="004F7AA3" w:rsidP="004F7AA3">
      <w:pPr>
        <w:numPr>
          <w:ilvl w:val="0"/>
          <w:numId w:val="35"/>
        </w:numPr>
        <w:suppressAutoHyphens w:val="0"/>
        <w:spacing w:before="100" w:beforeAutospacing="1" w:after="100" w:afterAutospacing="1" w:line="240" w:lineRule="auto"/>
        <w:ind w:firstLine="273"/>
        <w:contextualSpacing/>
        <w:rPr>
          <w:rFonts w:ascii="Tahoma" w:eastAsia="Times New Roman" w:hAnsi="Tahoma" w:cs="Tahoma"/>
          <w:sz w:val="20"/>
          <w:szCs w:val="20"/>
        </w:rPr>
      </w:pPr>
      <w:r w:rsidRPr="00E631AA">
        <w:rPr>
          <w:rFonts w:ascii="Tahoma" w:eastAsia="Times New Roman" w:hAnsi="Tahoma" w:cs="Tahoma"/>
          <w:sz w:val="20"/>
          <w:szCs w:val="20"/>
        </w:rPr>
        <w:t xml:space="preserve">specjalizacja  II ° lub tytuł </w:t>
      </w:r>
      <w:r>
        <w:rPr>
          <w:rFonts w:ascii="Tahoma" w:eastAsia="Times New Roman" w:hAnsi="Tahoma" w:cs="Tahoma"/>
          <w:sz w:val="20"/>
          <w:szCs w:val="20"/>
        </w:rPr>
        <w:t>specjalisty w zakresie pediatrii</w:t>
      </w:r>
    </w:p>
    <w:p w:rsidR="004F7AA3" w:rsidRPr="004F7AA3" w:rsidRDefault="004F7AA3" w:rsidP="004F7AA3">
      <w:pPr>
        <w:suppressAutoHyphens w:val="0"/>
        <w:spacing w:before="100" w:beforeAutospacing="1" w:after="100" w:afterAutospacing="1" w:line="240" w:lineRule="auto"/>
        <w:ind w:left="993"/>
        <w:contextualSpacing/>
        <w:rPr>
          <w:rFonts w:ascii="Tahoma" w:eastAsia="Times New Roman" w:hAnsi="Tahoma" w:cs="Tahoma"/>
          <w:b/>
          <w:sz w:val="20"/>
          <w:szCs w:val="20"/>
        </w:rPr>
      </w:pPr>
      <w:r w:rsidRPr="004F7AA3">
        <w:rPr>
          <w:rFonts w:ascii="Tahoma" w:eastAsia="Times New Roman" w:hAnsi="Tahoma" w:cs="Tahoma"/>
          <w:b/>
          <w:sz w:val="20"/>
          <w:szCs w:val="20"/>
        </w:rPr>
        <w:t>lub</w:t>
      </w:r>
    </w:p>
    <w:p w:rsidR="00386FAB" w:rsidRDefault="004F7AA3" w:rsidP="004F7AA3">
      <w:pPr>
        <w:suppressAutoHyphens w:val="0"/>
        <w:spacing w:before="100" w:beforeAutospacing="1" w:after="100" w:afterAutospacing="1" w:line="240" w:lineRule="auto"/>
        <w:ind w:left="851" w:hanging="284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en-US"/>
        </w:rPr>
        <w:t xml:space="preserve">       -      </w:t>
      </w:r>
      <w:r w:rsidRPr="00E631AA">
        <w:rPr>
          <w:rFonts w:ascii="Tahoma" w:eastAsia="Times New Roman" w:hAnsi="Tahoma" w:cs="Tahoma"/>
          <w:sz w:val="20"/>
          <w:szCs w:val="20"/>
        </w:rPr>
        <w:t xml:space="preserve">specjalizacja  II ° lub tytuł </w:t>
      </w:r>
      <w:r>
        <w:rPr>
          <w:rFonts w:ascii="Tahoma" w:eastAsia="Times New Roman" w:hAnsi="Tahoma" w:cs="Tahoma"/>
          <w:sz w:val="20"/>
          <w:szCs w:val="20"/>
        </w:rPr>
        <w:t>specjalisty w zakresie medycyny rodzinnej</w:t>
      </w:r>
    </w:p>
    <w:p w:rsidR="004305DD" w:rsidRDefault="004305DD" w:rsidP="004F7AA3">
      <w:pPr>
        <w:suppressAutoHyphens w:val="0"/>
        <w:spacing w:before="100" w:beforeAutospacing="1" w:after="100" w:afterAutospacing="1" w:line="240" w:lineRule="auto"/>
        <w:ind w:left="851" w:hanging="284"/>
        <w:contextualSpacing/>
        <w:rPr>
          <w:rFonts w:ascii="Tahoma" w:eastAsia="Times New Roman" w:hAnsi="Tahoma" w:cs="Tahoma"/>
          <w:sz w:val="20"/>
          <w:szCs w:val="20"/>
        </w:rPr>
      </w:pPr>
    </w:p>
    <w:p w:rsidR="004305DD" w:rsidRPr="00357F08" w:rsidRDefault="004305DD" w:rsidP="004305DD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357F08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357F08">
        <w:rPr>
          <w:rFonts w:ascii="Tahoma" w:eastAsia="Times New Roman" w:hAnsi="Tahoma" w:cs="Tahoma"/>
          <w:b/>
          <w:bCs/>
          <w:sz w:val="20"/>
          <w:szCs w:val="20"/>
        </w:rPr>
        <w:t>oferenta dotyczącego § 3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zakres 8</w:t>
      </w:r>
      <w:r w:rsidRPr="00357F08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4305DD" w:rsidRDefault="004305DD" w:rsidP="004305DD">
      <w:pPr>
        <w:pStyle w:val="Akapitzlist1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- uprawnienia do udzielania świadczeń w zakresie lekarza POZ</w:t>
      </w:r>
      <w:r w:rsidRPr="00036C37">
        <w:rPr>
          <w:rFonts w:ascii="Tahoma" w:hAnsi="Tahoma" w:cs="Tahoma"/>
          <w:sz w:val="20"/>
          <w:szCs w:val="20"/>
          <w:lang w:eastAsia="en-US"/>
        </w:rPr>
        <w:t xml:space="preserve"> zgodnie z </w:t>
      </w:r>
      <w:r>
        <w:rPr>
          <w:rFonts w:ascii="Tahoma" w:hAnsi="Tahoma" w:cs="Tahoma"/>
          <w:sz w:val="20"/>
          <w:szCs w:val="20"/>
          <w:lang w:eastAsia="en-US"/>
        </w:rPr>
        <w:t xml:space="preserve">cz. V pkt.1.2 załącznika  nr 1 </w:t>
      </w:r>
      <w:r w:rsidRPr="00036C37">
        <w:rPr>
          <w:rFonts w:ascii="Tahoma" w:hAnsi="Tahoma" w:cs="Tahoma"/>
          <w:sz w:val="20"/>
          <w:szCs w:val="20"/>
          <w:lang w:eastAsia="en-US"/>
        </w:rPr>
        <w:t>Rozporządzenia Ministra Zdrowia w sprawie świadczeń gwarantowanych z zakresu podstawowej opieki zdrowotnej (Dz.U.2016 poz.86 ).</w:t>
      </w:r>
    </w:p>
    <w:p w:rsidR="00386FAB" w:rsidRPr="00A2415B" w:rsidRDefault="00386FAB" w:rsidP="00386FAB">
      <w:pPr>
        <w:suppressAutoHyphens w:val="0"/>
        <w:spacing w:after="0" w:line="240" w:lineRule="auto"/>
        <w:ind w:left="851" w:hanging="284"/>
        <w:contextualSpacing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7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WYMAGANE DOKUMENTY</w:t>
      </w:r>
    </w:p>
    <w:p w:rsidR="003D5881" w:rsidRPr="003F68DE" w:rsidRDefault="003D5881" w:rsidP="003D5881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lang w:eastAsia="pl-PL"/>
        </w:rPr>
      </w:pPr>
    </w:p>
    <w:p w:rsidR="00E067FE" w:rsidRPr="003F68DE" w:rsidRDefault="00E067FE" w:rsidP="00E067F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Oferta biorąca udział w konkursie na udzielanie świadczeń zdrowotnych powinna zawierać wypełniony </w:t>
      </w:r>
      <w:r w:rsidR="00AF01F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</w:t>
      </w:r>
      <w:r w:rsidRPr="003F68D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ałącznik</w:t>
      </w:r>
      <w:r w:rsidR="00BE62DD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nr 1</w:t>
      </w:r>
      <w:r w:rsidR="002B432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– Formularz ofertowy 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do niniejszych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w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>arunków formularz ofertowy.</w:t>
      </w:r>
      <w:r w:rsidRPr="003F68DE">
        <w:rPr>
          <w:color w:val="000000"/>
          <w:sz w:val="20"/>
          <w:szCs w:val="20"/>
          <w:lang w:eastAsia="pl-PL"/>
        </w:rPr>
        <w:t xml:space="preserve"> </w:t>
      </w:r>
    </w:p>
    <w:p w:rsidR="00E067FE" w:rsidRPr="006B26AA" w:rsidRDefault="00E067FE" w:rsidP="00E067FE">
      <w:pPr>
        <w:pStyle w:val="Akapitzlist1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Wraz z formularzem ofertowym 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oprócz dokumentów </w:t>
      </w:r>
      <w:r w:rsidR="003920AA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potwierdzających wymagania 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wymienion</w:t>
      </w:r>
      <w:r w:rsidR="003920AA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e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 xml:space="preserve"> w § 6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 należy dołączyć </w:t>
      </w:r>
      <w:r w:rsidRPr="00D54718">
        <w:rPr>
          <w:rFonts w:ascii="Tahoma" w:hAnsi="Tahoma" w:cs="Tahoma"/>
          <w:b/>
          <w:color w:val="000000"/>
          <w:sz w:val="20"/>
          <w:szCs w:val="20"/>
          <w:lang w:eastAsia="pl-PL"/>
        </w:rPr>
        <w:t>zaparafowany wz</w:t>
      </w:r>
      <w:r w:rsidR="002B432C" w:rsidRPr="00D54718">
        <w:rPr>
          <w:rFonts w:ascii="Tahoma" w:hAnsi="Tahoma" w:cs="Tahoma"/>
          <w:b/>
          <w:color w:val="000000"/>
          <w:sz w:val="20"/>
          <w:szCs w:val="20"/>
          <w:lang w:eastAsia="pl-PL"/>
        </w:rPr>
        <w:t>ór umowy</w:t>
      </w:r>
      <w:r w:rsidR="002B432C">
        <w:rPr>
          <w:rFonts w:ascii="Tahoma" w:hAnsi="Tahoma" w:cs="Tahoma"/>
          <w:color w:val="000000"/>
          <w:sz w:val="20"/>
          <w:szCs w:val="20"/>
          <w:lang w:eastAsia="pl-PL"/>
        </w:rPr>
        <w:t xml:space="preserve"> stanowiący odpowiednik </w:t>
      </w:r>
      <w:r w:rsidR="002B432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Załącznik - </w:t>
      </w:r>
      <w:r w:rsidR="00BE62DD">
        <w:rPr>
          <w:rFonts w:ascii="Tahoma" w:hAnsi="Tahoma" w:cs="Tahoma"/>
          <w:b/>
          <w:color w:val="000000"/>
          <w:sz w:val="20"/>
          <w:szCs w:val="20"/>
          <w:lang w:eastAsia="pl-PL"/>
        </w:rPr>
        <w:t>1a</w:t>
      </w:r>
      <w:r w:rsidR="001C7485">
        <w:rPr>
          <w:rFonts w:ascii="Tahoma" w:hAnsi="Tahoma" w:cs="Tahoma"/>
          <w:b/>
          <w:color w:val="000000"/>
          <w:sz w:val="20"/>
          <w:szCs w:val="20"/>
          <w:lang w:eastAsia="pl-PL"/>
        </w:rPr>
        <w:t>,</w:t>
      </w:r>
      <w:r w:rsidR="009D06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3F2CD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- </w:t>
      </w:r>
      <w:r w:rsidRPr="006B26A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Wzór umowy </w:t>
      </w:r>
      <w:r w:rsidR="00AF01FE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6B26AA">
        <w:rPr>
          <w:rFonts w:ascii="Tahoma" w:hAnsi="Tahoma" w:cs="Tahoma"/>
          <w:color w:val="000000"/>
          <w:sz w:val="20"/>
          <w:szCs w:val="20"/>
          <w:lang w:eastAsia="pl-PL"/>
        </w:rPr>
        <w:t>i wymagane dokumenty:</w:t>
      </w:r>
    </w:p>
    <w:p w:rsidR="00E067FE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Kserokopia dyplomu ukończenia szkoły </w:t>
      </w:r>
      <w:r w:rsidR="005D02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odpowiednim kierunku;</w:t>
      </w:r>
    </w:p>
    <w:p w:rsidR="00AA0BEE" w:rsidRDefault="00E067FE" w:rsidP="00C507B0">
      <w:pPr>
        <w:numPr>
          <w:ilvl w:val="1"/>
          <w:numId w:val="17"/>
        </w:numPr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A0B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Kserokopia aktualnego prawa wykonywania zawodu</w:t>
      </w:r>
      <w:r w:rsidR="008D5275" w:rsidRPr="00AA0B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8D5275" w:rsidRPr="00B028AD" w:rsidRDefault="00AB060C" w:rsidP="00C507B0">
      <w:pPr>
        <w:numPr>
          <w:ilvl w:val="1"/>
          <w:numId w:val="17"/>
        </w:numPr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028AD">
        <w:rPr>
          <w:rFonts w:ascii="Tahoma" w:hAnsi="Tahoma" w:cs="Tahoma"/>
          <w:color w:val="000000"/>
          <w:sz w:val="20"/>
          <w:szCs w:val="20"/>
        </w:rPr>
        <w:t>Kserokopia dyplomu specjalizacji II stopnia lub dyplomu potwierdzającego uzyskanie tytułu specjalist</w:t>
      </w:r>
      <w:r w:rsidRPr="003E3CE9">
        <w:rPr>
          <w:rFonts w:ascii="Tahoma" w:hAnsi="Tahoma" w:cs="Tahoma"/>
          <w:color w:val="000000"/>
          <w:sz w:val="20"/>
          <w:szCs w:val="20"/>
        </w:rPr>
        <w:t>y</w:t>
      </w:r>
      <w:r w:rsidR="00386FAB">
        <w:rPr>
          <w:rFonts w:ascii="Tahoma" w:hAnsi="Tahoma" w:cs="Tahoma"/>
          <w:color w:val="000000"/>
          <w:sz w:val="20"/>
          <w:szCs w:val="20"/>
        </w:rPr>
        <w:t xml:space="preserve">; </w:t>
      </w:r>
      <w:r w:rsidR="00386FAB" w:rsidRPr="001673AB">
        <w:rPr>
          <w:rFonts w:ascii="Tahoma" w:hAnsi="Tahoma" w:cs="Tahoma"/>
          <w:color w:val="000000"/>
          <w:sz w:val="20"/>
          <w:szCs w:val="20"/>
        </w:rPr>
        <w:t>kart</w:t>
      </w:r>
      <w:r w:rsidR="001673AB">
        <w:rPr>
          <w:rFonts w:ascii="Tahoma" w:hAnsi="Tahoma" w:cs="Tahoma"/>
          <w:color w:val="000000"/>
          <w:sz w:val="20"/>
          <w:szCs w:val="20"/>
        </w:rPr>
        <w:t>y specjalizacyjnej</w:t>
      </w:r>
      <w:r w:rsidR="001673AB" w:rsidRPr="001673AB">
        <w:rPr>
          <w:rFonts w:ascii="Tahoma" w:hAnsi="Tahoma" w:cs="Tahoma"/>
          <w:color w:val="000000"/>
          <w:sz w:val="20"/>
          <w:szCs w:val="20"/>
        </w:rPr>
        <w:t xml:space="preserve"> w przypadku lekarz w trakcie specjalizacji</w:t>
      </w:r>
      <w:r w:rsidRPr="001673AB">
        <w:rPr>
          <w:rFonts w:ascii="Tahoma" w:hAnsi="Tahoma" w:cs="Tahoma"/>
          <w:color w:val="000000"/>
          <w:sz w:val="20"/>
          <w:szCs w:val="20"/>
        </w:rPr>
        <w:t>;</w:t>
      </w:r>
      <w:r w:rsidR="00E62565" w:rsidRPr="00F81A0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067FE" w:rsidRPr="00554CF6" w:rsidRDefault="00E067FE" w:rsidP="00C507B0">
      <w:pPr>
        <w:numPr>
          <w:ilvl w:val="1"/>
          <w:numId w:val="17"/>
        </w:numPr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D5275">
        <w:rPr>
          <w:rFonts w:ascii="Tahoma" w:hAnsi="Tahoma" w:cs="Tahoma"/>
          <w:color w:val="000000"/>
          <w:sz w:val="20"/>
          <w:szCs w:val="20"/>
        </w:rPr>
        <w:t xml:space="preserve">Kserokopia </w:t>
      </w:r>
      <w:r w:rsidR="00554CF6">
        <w:rPr>
          <w:rFonts w:ascii="Tahoma" w:hAnsi="Tahoma" w:cs="Tahoma"/>
          <w:color w:val="000000"/>
          <w:sz w:val="20"/>
          <w:szCs w:val="20"/>
        </w:rPr>
        <w:t xml:space="preserve">aktualnej </w:t>
      </w:r>
      <w:r w:rsidRPr="008D5275">
        <w:rPr>
          <w:rFonts w:ascii="Tahoma" w:hAnsi="Tahoma" w:cs="Tahoma"/>
          <w:sz w:val="20"/>
          <w:szCs w:val="20"/>
          <w:lang w:eastAsia="pl-PL"/>
        </w:rPr>
        <w:t>polisy ubezpieczenia OC</w:t>
      </w:r>
      <w:r w:rsidR="008E7BF7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E7BF7" w:rsidRPr="00890B22">
        <w:rPr>
          <w:rFonts w:ascii="Tahoma" w:hAnsi="Tahoma" w:cs="Tahoma"/>
          <w:sz w:val="20"/>
          <w:szCs w:val="20"/>
          <w:u w:val="single"/>
          <w:lang w:eastAsia="pl-PL"/>
        </w:rPr>
        <w:t>+ dowód opłaceni</w:t>
      </w:r>
      <w:r w:rsidR="0074282F">
        <w:rPr>
          <w:rFonts w:ascii="Tahoma" w:hAnsi="Tahoma" w:cs="Tahoma"/>
          <w:sz w:val="20"/>
          <w:szCs w:val="20"/>
          <w:u w:val="single"/>
          <w:lang w:eastAsia="pl-PL"/>
        </w:rPr>
        <w:t>a</w:t>
      </w:r>
      <w:r w:rsidR="008E7BF7" w:rsidRPr="00890B22">
        <w:rPr>
          <w:rFonts w:ascii="Tahoma" w:hAnsi="Tahoma" w:cs="Tahoma"/>
          <w:sz w:val="20"/>
          <w:szCs w:val="20"/>
          <w:u w:val="single"/>
          <w:lang w:eastAsia="pl-PL"/>
        </w:rPr>
        <w:t xml:space="preserve"> polisy</w:t>
      </w:r>
    </w:p>
    <w:p w:rsidR="00554CF6" w:rsidRPr="00F24309" w:rsidRDefault="00554CF6" w:rsidP="00F24309">
      <w:pPr>
        <w:numPr>
          <w:ilvl w:val="1"/>
          <w:numId w:val="17"/>
        </w:num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B15EA2">
        <w:rPr>
          <w:rFonts w:ascii="Tahoma" w:hAnsi="Tahoma" w:cs="Tahoma"/>
          <w:sz w:val="20"/>
          <w:szCs w:val="20"/>
        </w:rPr>
        <w:t>Kserokopia</w:t>
      </w:r>
      <w:r>
        <w:rPr>
          <w:rFonts w:ascii="Tahoma" w:hAnsi="Tahoma" w:cs="Tahoma"/>
          <w:sz w:val="20"/>
          <w:szCs w:val="20"/>
        </w:rPr>
        <w:t xml:space="preserve"> aktualnego</w:t>
      </w:r>
      <w:r w:rsidRPr="00B15EA2">
        <w:rPr>
          <w:rFonts w:ascii="Tahoma" w:hAnsi="Tahoma" w:cs="Tahoma"/>
          <w:sz w:val="20"/>
          <w:szCs w:val="20"/>
        </w:rPr>
        <w:t xml:space="preserve"> orzeczenia lekarskiego o braku przeciwwskazań do wykonywania zawodu</w:t>
      </w:r>
      <w:r w:rsidR="00C479DD">
        <w:rPr>
          <w:rFonts w:ascii="Tahoma" w:hAnsi="Tahoma" w:cs="Tahoma"/>
          <w:sz w:val="20"/>
          <w:szCs w:val="20"/>
        </w:rPr>
        <w:t xml:space="preserve"> </w:t>
      </w:r>
      <w:r w:rsidR="00F24309" w:rsidRPr="00F24309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( wystawione na Oferenta na potrzeby działalności gospodarczej )</w:t>
      </w:r>
      <w:r w:rsidR="00F24309" w:rsidRPr="00F24309">
        <w:rPr>
          <w:rFonts w:ascii="Tahoma" w:hAnsi="Tahoma" w:cs="Tahoma"/>
          <w:color w:val="000000"/>
          <w:sz w:val="20"/>
          <w:szCs w:val="20"/>
          <w:lang w:eastAsia="pl-PL"/>
        </w:rPr>
        <w:t>;</w:t>
      </w:r>
    </w:p>
    <w:p w:rsidR="00E067FE" w:rsidRPr="00F81A0D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81A0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Aktualny wpis do rejestru podmiotów wykonujących działalność leczni</w:t>
      </w:r>
      <w:r w:rsidR="000D69F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czą (wydruk księgi rejestrowej) </w:t>
      </w:r>
    </w:p>
    <w:p w:rsidR="00E067FE" w:rsidRPr="00F81A0D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81A0D">
        <w:rPr>
          <w:rFonts w:ascii="Tahoma" w:hAnsi="Tahoma" w:cs="Tahoma"/>
          <w:color w:val="000000"/>
          <w:sz w:val="20"/>
          <w:szCs w:val="20"/>
          <w:lang w:eastAsia="pl-PL"/>
        </w:rPr>
        <w:t>Aktualny wydruk ze strony internetowej Centralnej Ewidencji i Informacji o Działalności Gospodarczej,</w:t>
      </w:r>
    </w:p>
    <w:p w:rsidR="00E067FE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hAnsi="Tahoma" w:cs="Tahoma"/>
          <w:color w:val="000000"/>
          <w:sz w:val="20"/>
          <w:szCs w:val="20"/>
        </w:rPr>
        <w:t>Pełnomocnictwo w przypadku, gdy oferta sporządzona jest przez pełnomocnika.</w:t>
      </w:r>
    </w:p>
    <w:p w:rsidR="00F24309" w:rsidRDefault="00F24309" w:rsidP="00F85D0A">
      <w:pPr>
        <w:autoSpaceDE w:val="0"/>
        <w:spacing w:after="0" w:line="240" w:lineRule="auto"/>
        <w:ind w:left="1191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3F68DE">
        <w:rPr>
          <w:rFonts w:ascii="Tahoma" w:hAnsi="Tahoma" w:cs="Tahoma"/>
          <w:b/>
        </w:rPr>
        <w:t>§ 8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b/>
        </w:rPr>
        <w:t>ZASADY I KRYTERIUM OCENY OFERTY</w:t>
      </w:r>
    </w:p>
    <w:p w:rsidR="003D5881" w:rsidRDefault="003D5881" w:rsidP="003D588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E655B">
        <w:rPr>
          <w:rFonts w:ascii="Tahoma" w:hAnsi="Tahoma" w:cs="Tahoma"/>
          <w:sz w:val="20"/>
          <w:szCs w:val="20"/>
          <w:lang w:eastAsia="pl-PL"/>
        </w:rPr>
        <w:t>Ocena spełnienia wymaga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FE655B">
        <w:rPr>
          <w:rFonts w:ascii="Tahoma" w:hAnsi="Tahoma" w:cs="Tahoma"/>
          <w:sz w:val="20"/>
          <w:szCs w:val="20"/>
          <w:lang w:eastAsia="pl-PL"/>
        </w:rPr>
        <w:t>zostanie przeprowadzona na podstawie zło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FE655B">
        <w:rPr>
          <w:rFonts w:ascii="Tahoma" w:hAnsi="Tahoma" w:cs="Tahoma"/>
          <w:sz w:val="20"/>
          <w:szCs w:val="20"/>
          <w:lang w:eastAsia="pl-PL"/>
        </w:rPr>
        <w:t>onych przez Oferenta dokumentów przy zastosowaniu formuły „spełnia”, „nie spełnia”. Oferty nie spełniaj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FE655B">
        <w:rPr>
          <w:rFonts w:ascii="Tahoma" w:hAnsi="Tahoma" w:cs="Tahoma"/>
          <w:sz w:val="20"/>
          <w:szCs w:val="20"/>
          <w:lang w:eastAsia="pl-PL"/>
        </w:rPr>
        <w:t>ce wymaga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FE655B">
        <w:rPr>
          <w:rFonts w:ascii="Tahoma" w:hAnsi="Tahoma" w:cs="Tahoma"/>
          <w:sz w:val="20"/>
          <w:szCs w:val="20"/>
          <w:lang w:eastAsia="pl-PL"/>
        </w:rPr>
        <w:t>zostan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FE655B">
        <w:rPr>
          <w:rFonts w:ascii="Tahoma" w:hAnsi="Tahoma" w:cs="Tahoma"/>
          <w:sz w:val="20"/>
          <w:szCs w:val="20"/>
          <w:lang w:eastAsia="pl-PL"/>
        </w:rPr>
        <w:t>odrzucone.</w:t>
      </w:r>
    </w:p>
    <w:p w:rsidR="003D5881" w:rsidRPr="00FE655B" w:rsidRDefault="003D5881" w:rsidP="003D588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E655B">
        <w:rPr>
          <w:rFonts w:ascii="Tahoma" w:hAnsi="Tahoma" w:cs="Tahoma"/>
          <w:sz w:val="20"/>
          <w:szCs w:val="20"/>
          <w:lang w:eastAsia="pl-PL"/>
        </w:rPr>
        <w:t>Kryterium oceny oferty:</w:t>
      </w:r>
    </w:p>
    <w:p w:rsidR="003D5881" w:rsidRPr="00FE655B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a) kryterium oceny stanowi cena -  100%</w:t>
      </w:r>
    </w:p>
    <w:p w:rsidR="003D5881" w:rsidRPr="00FE655B" w:rsidRDefault="003D5881" w:rsidP="003D5881">
      <w:pPr>
        <w:autoSpaceDE w:val="0"/>
        <w:spacing w:after="0" w:line="240" w:lineRule="auto"/>
        <w:ind w:left="1080"/>
        <w:rPr>
          <w:rFonts w:ascii="Tahoma" w:eastAsia="Tahoma" w:hAnsi="Tahoma" w:cs="Tahoma"/>
          <w:sz w:val="20"/>
          <w:szCs w:val="20"/>
          <w:lang w:eastAsia="pl-PL"/>
        </w:rPr>
      </w:pP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b) cena powinna być podana przez oferenta zgodnie z określonymi wymaganiami</w:t>
      </w:r>
    </w:p>
    <w:p w:rsidR="003D5881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FE655B">
        <w:rPr>
          <w:rFonts w:ascii="Tahoma" w:eastAsia="Tahoma" w:hAnsi="Tahoma" w:cs="Tahoma"/>
          <w:sz w:val="20"/>
          <w:szCs w:val="20"/>
          <w:lang w:eastAsia="pl-PL"/>
        </w:rPr>
        <w:t xml:space="preserve">    </w:t>
      </w: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w szczegółowych warunkach.</w:t>
      </w:r>
    </w:p>
    <w:p w:rsidR="003D5881" w:rsidRPr="00FE655B" w:rsidRDefault="003D5881" w:rsidP="003D5881">
      <w:pPr>
        <w:widowControl w:val="0"/>
        <w:numPr>
          <w:ilvl w:val="0"/>
          <w:numId w:val="16"/>
        </w:numPr>
        <w:autoSpaceDE w:val="0"/>
        <w:spacing w:after="0" w:line="240" w:lineRule="auto"/>
        <w:rPr>
          <w:rFonts w:ascii="Tahoma" w:hAnsi="Tahoma" w:cs="Tahoma"/>
        </w:rPr>
      </w:pPr>
      <w:r w:rsidRPr="00FE655B">
        <w:rPr>
          <w:rFonts w:ascii="Tahoma" w:hAnsi="Tahoma" w:cs="Tahoma"/>
          <w:color w:val="000000"/>
          <w:sz w:val="20"/>
          <w:szCs w:val="20"/>
        </w:rPr>
        <w:t xml:space="preserve">W przypadku ofert identycznych cenowo komisja konkursowa zastrzega sobie prawo wskazania </w:t>
      </w:r>
    </w:p>
    <w:p w:rsidR="003D5881" w:rsidRDefault="003D5881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  <w:r w:rsidRPr="00FE655B">
        <w:rPr>
          <w:rFonts w:ascii="Tahoma" w:hAnsi="Tahoma" w:cs="Tahoma"/>
          <w:color w:val="000000"/>
          <w:sz w:val="20"/>
          <w:szCs w:val="20"/>
        </w:rPr>
        <w:t>oferty najkorzystniejszej na podstawie innych kryteriów, wynikających z dokumentów złożonych wraz z ofertą.</w:t>
      </w:r>
    </w:p>
    <w:p w:rsidR="00F24309" w:rsidRDefault="00F24309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3F68DE">
        <w:rPr>
          <w:rFonts w:ascii="Tahoma" w:hAnsi="Tahoma" w:cs="Tahoma"/>
          <w:b/>
        </w:rPr>
        <w:t>§ 9</w:t>
      </w:r>
    </w:p>
    <w:p w:rsidR="003D5881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b/>
        </w:rPr>
        <w:t>OPIS SPOSOBU PRZYGOTOWANIA OFERTY</w:t>
      </w:r>
    </w:p>
    <w:p w:rsidR="003D5881" w:rsidRPr="003F68DE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nale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y sporządzić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formie pisemnej w j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zyku polskim wraz z wymaganymi zał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cznikami i dokumentami, na formularzu ofertowym wg wzoru stanowi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cego zał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cznik do niniejszych warunków.</w:t>
      </w:r>
    </w:p>
    <w:p w:rsidR="003D5881" w:rsidRPr="003F68DE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 xml:space="preserve">Cena na formularzu ofertowym winna być wyrażona w złotych polskich (PLN).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Oferent ma prawo zło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tylko jedn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.</w:t>
      </w:r>
      <w:bookmarkStart w:id="0" w:name="_GoBack"/>
      <w:bookmarkEnd w:id="0"/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Koszty przygotowania i zło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enia oferty ponosi Oferent.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Oferta oraz wszystkie dokumenty załączone do oferty musz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podpisane, a kopie potwierdzone „</w:t>
      </w:r>
      <w:r w:rsidRPr="003F68DE">
        <w:rPr>
          <w:rFonts w:ascii="Tahoma" w:eastAsia="Times New Roman" w:hAnsi="Tahoma" w:cs="Tahoma"/>
          <w:b/>
          <w:color w:val="000000"/>
          <w:sz w:val="20"/>
          <w:szCs w:val="20"/>
        </w:rPr>
        <w:t>za zgodno</w:t>
      </w:r>
      <w:r w:rsidRPr="003F68DE">
        <w:rPr>
          <w:rFonts w:ascii="Tahoma" w:eastAsia="TimesNewRoman" w:hAnsi="Tahoma" w:cs="Tahoma"/>
          <w:b/>
          <w:color w:val="000000"/>
          <w:sz w:val="20"/>
          <w:szCs w:val="20"/>
        </w:rPr>
        <w:t xml:space="preserve">ść </w:t>
      </w:r>
      <w:r w:rsidRPr="003F68DE">
        <w:rPr>
          <w:rFonts w:ascii="Tahoma" w:eastAsia="Times New Roman" w:hAnsi="Tahoma" w:cs="Tahoma"/>
          <w:b/>
          <w:color w:val="000000"/>
          <w:sz w:val="20"/>
          <w:szCs w:val="20"/>
        </w:rPr>
        <w:t>z oryginałem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” przez Oferenta lub osob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Wszelkie zmiany lub poprawki w tek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ś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cie oferty musz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parafowane własnor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cznie przez Oferenta lub osob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Pr="00F152C3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B7522">
        <w:rPr>
          <w:rFonts w:ascii="Tahoma" w:eastAsia="Times New Roman" w:hAnsi="Tahoma" w:cs="Tahoma"/>
          <w:color w:val="000000"/>
          <w:sz w:val="20"/>
          <w:szCs w:val="20"/>
        </w:rPr>
        <w:t>W celu prawidłowego przygotowania oferty, Oferent mo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e zwróci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si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do Zamawiaj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cego o udzielenie informacji niezb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dnych do prawidłowego zło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enia oferty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D67D36">
        <w:rPr>
          <w:rFonts w:ascii="Tahoma" w:hAnsi="Tahoma" w:cs="Tahoma"/>
          <w:b/>
          <w:sz w:val="20"/>
          <w:szCs w:val="20"/>
        </w:rPr>
        <w:t xml:space="preserve"> </w:t>
      </w:r>
    </w:p>
    <w:p w:rsidR="003D5881" w:rsidRPr="002F71C9" w:rsidRDefault="003D5881" w:rsidP="002F71C9">
      <w:pPr>
        <w:widowControl w:val="0"/>
        <w:numPr>
          <w:ilvl w:val="0"/>
          <w:numId w:val="13"/>
        </w:numPr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 xml:space="preserve">Oferent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</w:t>
      </w:r>
      <w:r w:rsidRPr="002F71C9">
        <w:rPr>
          <w:rFonts w:ascii="Tahoma" w:hAnsi="Tahoma" w:cs="Tahoma"/>
          <w:color w:val="000000"/>
          <w:sz w:val="20"/>
          <w:szCs w:val="20"/>
        </w:rPr>
        <w:t>oznakowanej z dopiskiem „Zmiana oferty” lub „Wycofanie Oferty”.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 xml:space="preserve">Oferty otrzymane po terminie zostaną odrzucone bez rozpatrywania chyba, że komisja konkursowa ustali inaczej. 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Oferent jest związany ofertą przez okres 30 dni od upływu terminu składania ofert. 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Po upływie terminu składania ofert złożone w postępowaniu oferty wraz z wszelkimi załączonymi dokumentami nie podlegają zwrotowi. </w:t>
      </w:r>
    </w:p>
    <w:p w:rsidR="003D5881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Udzielający Zamówienia przed podpisaniem umowy może żądać, aby złożone w ofercie kopie dokumentów zostały przedstawione do wglądu w oryginałach.</w:t>
      </w:r>
    </w:p>
    <w:p w:rsidR="004F7AA3" w:rsidRDefault="004F7AA3" w:rsidP="004F7AA3">
      <w:pPr>
        <w:widowControl w:val="0"/>
        <w:tabs>
          <w:tab w:val="left" w:pos="426"/>
        </w:tabs>
        <w:spacing w:after="0" w:line="240" w:lineRule="auto"/>
        <w:ind w:left="397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10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MIEJSCE, TERMIN I SPOSÓB SKŁADANIA OFERT</w:t>
      </w:r>
    </w:p>
    <w:p w:rsidR="003D5881" w:rsidRPr="003F68DE" w:rsidRDefault="003D5881" w:rsidP="00B60BDD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należy złoży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Kancelarii Głównej w siedzibie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cego Zamówienie - </w:t>
      </w:r>
      <w:r w:rsidRPr="003F68DE">
        <w:rPr>
          <w:rFonts w:ascii="Tahoma" w:hAnsi="Tahoma" w:cs="Tahoma"/>
          <w:sz w:val="20"/>
          <w:szCs w:val="20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3D5881" w:rsidRPr="003F68DE" w:rsidRDefault="003D5881" w:rsidP="00B60BDD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Zamówienia.</w:t>
      </w:r>
    </w:p>
    <w:p w:rsidR="00FE37FA" w:rsidRPr="00216673" w:rsidRDefault="003D5881" w:rsidP="00216673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wraz z zał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cznikami należy umie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zamkni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tej i zapiecz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towanej kopercie opatrzonej danymi, na które składa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musi: okre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lenie oferenta i jego adres, pełna nazwa oraz adres siedziby Oferenta wraz z napisem: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eastAsia="Tahoma" w:hAnsi="Tahoma" w:cs="Tahoma"/>
          <w:b/>
          <w:bCs/>
          <w:lang w:eastAsia="pl-PL"/>
        </w:rPr>
        <w:t>„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Konkurs ofert na </w:t>
      </w:r>
      <w:r w:rsidRPr="003F68DE">
        <w:rPr>
          <w:rFonts w:ascii="Tahoma" w:eastAsia="TimesNewRoman" w:hAnsi="Tahoma" w:cs="Tahoma"/>
          <w:b/>
          <w:bCs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wiadczenia zdrowotne w zakresie………”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</w:rPr>
        <w:t>(</w:t>
      </w:r>
      <w:r w:rsidRPr="003F68DE">
        <w:rPr>
          <w:rFonts w:ascii="Tahoma" w:hAnsi="Tahoma" w:cs="Tahoma"/>
          <w:bCs/>
          <w:sz w:val="20"/>
          <w:szCs w:val="20"/>
        </w:rPr>
        <w:t>należy wpisać właściwy zakres</w:t>
      </w:r>
      <w:r w:rsidRPr="003F68DE">
        <w:rPr>
          <w:rFonts w:ascii="Tahoma" w:hAnsi="Tahoma" w:cs="Tahoma"/>
          <w:b/>
          <w:bCs/>
          <w:sz w:val="20"/>
          <w:szCs w:val="20"/>
        </w:rPr>
        <w:t>)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4 Wojskowy Szpital Kliniczny z Polikliniką SP ZOZ </w:t>
      </w: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we Wrocławiu</w:t>
      </w:r>
    </w:p>
    <w:p w:rsidR="00890B22" w:rsidRDefault="00890B22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§11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 I TERMIN OTWARCIA OFERT</w:t>
      </w:r>
    </w:p>
    <w:p w:rsidR="00081085" w:rsidRDefault="00081085" w:rsidP="00081085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Otwieranie ofert jest jawne i nastąpi w miejscu i terminie wskazanym w ogłoszeniu.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Podczas otwierania kopert z ofertami oferenci mogą być obecni oraz mogą składać wyjaśnienia i oświadczenia do protokołu.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Komisja konkursowa ogłasza obecnym oferentom, które z ofert będą brały udział w konkursie, a które zostają odrzucone.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Ocena i wybór najkorzystniejszej oferty następuje na posiedzeniu Komisji bez udziału oferentów.</w:t>
      </w:r>
    </w:p>
    <w:p w:rsidR="003D5881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Udzielający Zamówienia zaprosi w formie pisemnej lub telefonicznie wybranych oferentów do podpisania umów.</w:t>
      </w:r>
    </w:p>
    <w:p w:rsidR="00EC643F" w:rsidRPr="00EC643F" w:rsidRDefault="00EC643F" w:rsidP="00EC643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TRYB UDZIELANIA WYJAŚNIEŃ DOTYCZĄCYCH MATERIAŁÓW INFORMACYJNYCH</w:t>
      </w:r>
    </w:p>
    <w:p w:rsidR="003D5881" w:rsidRPr="003F68DE" w:rsidRDefault="003D5881" w:rsidP="003D5881">
      <w:pPr>
        <w:tabs>
          <w:tab w:val="left" w:pos="7560"/>
        </w:tabs>
        <w:autoSpaceDE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ab/>
      </w:r>
    </w:p>
    <w:p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Oferent może zwraca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do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o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nienia dotycz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 wszelkich w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tpliwo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 zwi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zanych ze sposobem przygotowania oferty na pi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mie, nie później niż 3 dni przed upływem terminu składania ofert.</w:t>
      </w:r>
    </w:p>
    <w:p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Szczegółowych informacji formalnych udziela Dział Kadr w B</w:t>
      </w:r>
      <w:r w:rsidR="00446C15">
        <w:rPr>
          <w:rFonts w:ascii="Tahoma" w:hAnsi="Tahoma" w:cs="Tahoma"/>
          <w:sz w:val="20"/>
          <w:szCs w:val="20"/>
          <w:lang w:eastAsia="pl-PL"/>
        </w:rPr>
        <w:t>udynku Administracji pokój Nr 19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 lub pod numeram</w:t>
      </w:r>
      <w:r w:rsidR="00446C15">
        <w:rPr>
          <w:rFonts w:ascii="Tahoma" w:hAnsi="Tahoma" w:cs="Tahoma"/>
          <w:sz w:val="20"/>
          <w:szCs w:val="20"/>
          <w:lang w:eastAsia="pl-PL"/>
        </w:rPr>
        <w:t>i telefonów 261 660 117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i 261 660 215 </w:t>
      </w:r>
    </w:p>
    <w:p w:rsidR="003D5881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Osobą uprawnioną do kontaktów z ramienia Udzielającego Zamówienia jest Kierownik Działu Kadr tel. </w:t>
      </w:r>
      <w:r w:rsidRPr="003F68DE">
        <w:rPr>
          <w:rFonts w:ascii="Tahoma" w:hAnsi="Tahoma" w:cs="Tahoma"/>
          <w:sz w:val="20"/>
          <w:szCs w:val="20"/>
          <w:lang w:eastAsia="pl-PL"/>
        </w:rPr>
        <w:t>261 660 704, i 261 660</w:t>
      </w:r>
      <w:r w:rsidR="00B93195">
        <w:rPr>
          <w:rFonts w:ascii="Tahoma" w:hAnsi="Tahoma" w:cs="Tahoma"/>
          <w:sz w:val="20"/>
          <w:szCs w:val="20"/>
          <w:lang w:eastAsia="pl-PL"/>
        </w:rPr>
        <w:t> </w:t>
      </w:r>
      <w:r w:rsidR="00446C15">
        <w:rPr>
          <w:rFonts w:ascii="Tahoma" w:hAnsi="Tahoma" w:cs="Tahoma"/>
          <w:sz w:val="20"/>
          <w:szCs w:val="20"/>
          <w:lang w:eastAsia="pl-PL"/>
        </w:rPr>
        <w:t>215</w:t>
      </w:r>
      <w:r w:rsidRPr="003F68DE">
        <w:rPr>
          <w:rFonts w:ascii="Tahoma" w:hAnsi="Tahoma" w:cs="Tahoma"/>
          <w:sz w:val="20"/>
          <w:szCs w:val="20"/>
          <w:lang w:eastAsia="pl-PL"/>
        </w:rPr>
        <w:t>.</w:t>
      </w:r>
    </w:p>
    <w:p w:rsidR="00F152C3" w:rsidRDefault="00F152C3" w:rsidP="005909F4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13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KOMISJA KONKURSOWA</w:t>
      </w:r>
    </w:p>
    <w:p w:rsidR="003D5881" w:rsidRDefault="003D5881" w:rsidP="003D5881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Przeprowadzenie konkursu ofert odbywa się za pośrednictwem Komisji Konkursowej, powołanej Rozkazem Komendanta Szpitala.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 xml:space="preserve">Tryb i zakres prac Komisji Konkursowej określa </w:t>
      </w:r>
      <w:r w:rsidRPr="003F68DE">
        <w:rPr>
          <w:rFonts w:ascii="Tahoma" w:hAnsi="Tahoma" w:cs="Tahoma"/>
          <w:sz w:val="20"/>
          <w:szCs w:val="20"/>
        </w:rPr>
        <w:t xml:space="preserve">„REGULAMIN PRACY KOMISJI KONKURSOWEJ powoływanej w celu przeprowadzania konkursów ofert na udzielanie świadczeń zdrowotnych </w:t>
      </w:r>
      <w:r w:rsidRPr="003F68DE">
        <w:rPr>
          <w:rFonts w:ascii="Tahoma" w:hAnsi="Tahoma" w:cs="Tahoma"/>
          <w:sz w:val="20"/>
          <w:szCs w:val="20"/>
        </w:rPr>
        <w:br w:type="textWrapping" w:clear="all"/>
        <w:t>w 4 Wojskowym Szpitalu Klinicznym z Polikliniką SP ZOZ we Wrocławiu” wprowadzony Zarządzeniem Komendanta Szpitala.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 na której mo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e by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obecny Oferent, nast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pi komisyjne: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prawidłowo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ogłoszenia konkursu oraz liczby otrzymanych ofert,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wa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ofert pod wzgl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dem zabezpieczenia i ich otwarcie,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przyj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cie do protokołu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i 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wiadcze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zgłoszonych przez oferentów,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odczytanie ceny ofertowej.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W przypadku, gdy oferent nie przedstawił wszystkich wymaganych dokumentów lub gdy oferta zawiera braki formalne, komisja wzywa oferenta do usuni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cia tych braków w wyznaczonym terminie pod rygorem odrzucenia oferty.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komisji, bez udziału Oferentów, Komisja konkursowa: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zbada, które z ofert spełniaj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niniejsze warunki,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odrzuci oferty nie odpowiadaj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ce warunkom lub zło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one po wyznaczonym terminie,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dokona wyboru oferty lub ofert albo nie przyjmie 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adnej z ofert.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niezwłocznie zawiadamia oferentów o zakończeniu konkursu i jego wyniku na piśmie.</w:t>
      </w:r>
    </w:p>
    <w:p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z chwilą rozstrzygnięcia konkursu ofert</w:t>
      </w:r>
      <w:r w:rsidRPr="003F68DE">
        <w:rPr>
          <w:rFonts w:ascii="Tahoma" w:hAnsi="Tahoma" w:cs="Tahoma"/>
          <w:sz w:val="20"/>
          <w:szCs w:val="20"/>
        </w:rPr>
        <w:t xml:space="preserve"> albo wysłania informacji o unieważnieniu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powania ulega rozwi</w:t>
      </w:r>
      <w:r w:rsidRPr="003F68DE">
        <w:rPr>
          <w:rFonts w:ascii="Tahoma" w:eastAsia="TimesNewRoman" w:hAnsi="Tahoma" w:cs="Tahoma"/>
          <w:sz w:val="20"/>
          <w:szCs w:val="20"/>
        </w:rPr>
        <w:t>ą</w:t>
      </w:r>
      <w:r w:rsidRPr="003F68DE">
        <w:rPr>
          <w:rFonts w:ascii="Tahoma" w:hAnsi="Tahoma" w:cs="Tahoma"/>
          <w:sz w:val="20"/>
          <w:szCs w:val="20"/>
        </w:rPr>
        <w:t>zaniu.</w:t>
      </w:r>
    </w:p>
    <w:p w:rsidR="00F24309" w:rsidRDefault="00F24309" w:rsidP="008E1535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14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ŚRODKI ODWOŁAWCZE PRZYSŁUGUJĄCE OFERENTOM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Protest złożony po terminie nie podlega rozpatrzeniu.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Do czasu rozpatrzenia protestu postępowanie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W przypadku stwierdzenia przez komisj</w:t>
      </w:r>
      <w:r w:rsidRPr="003F68DE">
        <w:rPr>
          <w:rFonts w:ascii="Tahoma" w:eastAsia="TimesNewRoman" w:hAnsi="Tahoma" w:cs="Tahoma"/>
          <w:sz w:val="20"/>
          <w:szCs w:val="20"/>
        </w:rPr>
        <w:t xml:space="preserve">ę </w:t>
      </w:r>
      <w:r w:rsidRPr="003F68DE">
        <w:rPr>
          <w:rFonts w:ascii="Tahoma" w:hAnsi="Tahoma" w:cs="Tahoma"/>
          <w:sz w:val="20"/>
          <w:szCs w:val="20"/>
        </w:rPr>
        <w:t>oczywistej bezzasadno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ci protestu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powanie 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423130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:rsidR="00F24309" w:rsidRDefault="00F24309" w:rsidP="00F24309">
      <w:pPr>
        <w:autoSpaceDE w:val="0"/>
        <w:spacing w:after="0" w:line="240" w:lineRule="auto"/>
        <w:ind w:left="397"/>
        <w:jc w:val="both"/>
        <w:rPr>
          <w:rFonts w:ascii="Tahoma" w:hAnsi="Tahoma" w:cs="Tahoma"/>
          <w:bCs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15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ZAWARCIE UMOWY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Umowa będzie zawarta w terminie do 14 dni od dnia rozstrzygnięcia konkursu.</w:t>
      </w: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Oferent, którego oferta zostanie uznana za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zostanie powiadomiony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br/>
        <w:t>o miejscu i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terminie podpisania umowy.</w:t>
      </w:r>
    </w:p>
    <w:p w:rsidR="003D5881" w:rsidRPr="00F24309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Jeżeli oferent, którego oferta została przyjęta uchyli się z zawarcia umowy,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cy wybierze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hAnsi="Tahoma" w:cs="Tahoma"/>
          <w:sz w:val="20"/>
          <w:szCs w:val="20"/>
          <w:lang w:eastAsia="pl-PL"/>
        </w:rPr>
        <w:t>spo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ród pozostałych ofert uznanych za ważne.</w:t>
      </w:r>
    </w:p>
    <w:p w:rsidR="00F24309" w:rsidRPr="00F152C3" w:rsidRDefault="00F24309" w:rsidP="00F24309">
      <w:pPr>
        <w:autoSpaceDE w:val="0"/>
        <w:spacing w:after="0" w:line="240" w:lineRule="auto"/>
        <w:ind w:left="397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16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POSTANOWIENIA KOŃCOWE</w:t>
      </w:r>
    </w:p>
    <w:p w:rsidR="003D5881" w:rsidRPr="00940DB6" w:rsidRDefault="003D5881" w:rsidP="003D5881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eastAsia="Tahoma" w:hAnsi="Tahoma" w:cs="Tahoma"/>
          <w:lang w:eastAsia="pl-PL"/>
        </w:rPr>
        <w:t xml:space="preserve"> </w:t>
      </w:r>
    </w:p>
    <w:p w:rsidR="003D5881" w:rsidRPr="00940DB6" w:rsidRDefault="003D5881" w:rsidP="003D588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Zastrzega się prawo odwołania konkursu oraz przesunięcia terminu składania</w:t>
      </w:r>
      <w:r>
        <w:rPr>
          <w:rFonts w:ascii="Tahoma" w:hAnsi="Tahoma" w:cs="Tahoma"/>
          <w:sz w:val="20"/>
          <w:szCs w:val="20"/>
          <w:lang w:eastAsia="pl-PL"/>
        </w:rPr>
        <w:t xml:space="preserve"> i otwarcia</w:t>
      </w:r>
      <w:r w:rsidRPr="00940DB6">
        <w:rPr>
          <w:rFonts w:ascii="Tahoma" w:hAnsi="Tahoma" w:cs="Tahoma"/>
          <w:sz w:val="20"/>
          <w:szCs w:val="20"/>
          <w:lang w:eastAsia="pl-PL"/>
        </w:rPr>
        <w:t xml:space="preserve"> ofert oraz terminu rozstrzygnięcia bez podania przyczyny.</w:t>
      </w:r>
    </w:p>
    <w:p w:rsidR="003D5881" w:rsidRPr="00940DB6" w:rsidRDefault="003D5881" w:rsidP="003D588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O odwołaniu konkursu Udzielaj</w:t>
      </w:r>
      <w:r w:rsidRPr="00940DB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940DB6">
        <w:rPr>
          <w:rFonts w:ascii="Tahoma" w:hAnsi="Tahoma" w:cs="Tahoma"/>
          <w:sz w:val="20"/>
          <w:szCs w:val="20"/>
          <w:lang w:eastAsia="pl-PL"/>
        </w:rPr>
        <w:t>cy Zamówienia zawiadamia oferentów na pi</w:t>
      </w:r>
      <w:r w:rsidRPr="00940DB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940DB6">
        <w:rPr>
          <w:rFonts w:ascii="Tahoma" w:hAnsi="Tahoma" w:cs="Tahoma"/>
          <w:sz w:val="20"/>
          <w:szCs w:val="20"/>
          <w:lang w:eastAsia="pl-PL"/>
        </w:rPr>
        <w:t>mie.</w:t>
      </w:r>
    </w:p>
    <w:p w:rsidR="003D5881" w:rsidRPr="00940DB6" w:rsidRDefault="003D5881" w:rsidP="003D588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Wszelkie formularze udostępnione są na stronie internetowej jednostki tj.: </w:t>
      </w:r>
      <w:hyperlink r:id="rId12" w:history="1">
        <w:r w:rsidRPr="00940DB6">
          <w:rPr>
            <w:rStyle w:val="Hipercze"/>
            <w:rFonts w:ascii="Arial-BoldMT" w:eastAsia="Times New Roman" w:hAnsi="Arial-BoldMT" w:cs="Arial-BoldMT"/>
            <w:bCs/>
            <w:sz w:val="20"/>
            <w:szCs w:val="20"/>
            <w:lang w:eastAsia="pl-PL"/>
          </w:rPr>
          <w:t>www.4wsk.pl</w:t>
        </w:r>
      </w:hyperlink>
      <w:r w:rsidRPr="00940DB6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 </w:t>
      </w:r>
    </w:p>
    <w:p w:rsidR="003D5881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B31ABB" w:rsidRDefault="00B31ABB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24309" w:rsidRDefault="00F2430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D7921" w:rsidRDefault="008D792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24309" w:rsidRDefault="00F2430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24309" w:rsidRDefault="00F2430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890B22" w:rsidRDefault="00890B22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4305DD" w:rsidRDefault="004305DD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F24309" w:rsidRDefault="00F24309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D5881" w:rsidRPr="007B75CB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Opracowała: </w:t>
      </w:r>
    </w:p>
    <w:p w:rsidR="003D5881" w:rsidRPr="007B75CB" w:rsidRDefault="008E1535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Arletta Abadżijewa</w:t>
      </w:r>
    </w:p>
    <w:p w:rsidR="003D5881" w:rsidRPr="000007E8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7B75CB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st. specjalista</w:t>
      </w:r>
      <w:r w:rsidRPr="00B6596F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 </w:t>
      </w:r>
    </w:p>
    <w:sectPr w:rsidR="003D5881" w:rsidRPr="000007E8" w:rsidSect="009A5C19">
      <w:headerReference w:type="default" r:id="rId13"/>
      <w:footerReference w:type="default" r:id="rId14"/>
      <w:pgSz w:w="11906" w:h="16838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B0" w:rsidRDefault="00C507B0">
      <w:pPr>
        <w:spacing w:after="0" w:line="240" w:lineRule="auto"/>
      </w:pPr>
      <w:r>
        <w:separator/>
      </w:r>
    </w:p>
  </w:endnote>
  <w:endnote w:type="continuationSeparator" w:id="0">
    <w:p w:rsidR="00C507B0" w:rsidRDefault="00C5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Times New Roman"/>
    <w:charset w:val="EE"/>
    <w:family w:val="auto"/>
    <w:pitch w:val="default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B0" w:rsidRDefault="00C507B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6949440</wp:posOffset>
              </wp:positionH>
              <wp:positionV relativeFrom="paragraph">
                <wp:posOffset>635</wp:posOffset>
              </wp:positionV>
              <wp:extent cx="70485" cy="169545"/>
              <wp:effectExtent l="0" t="381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7B0" w:rsidRDefault="00C507B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4282F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7.2pt;margin-top:.05pt;width:5.55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" stroked="f">
              <v:textbox inset="0,0,0,0">
                <w:txbxContent>
                  <w:p w:rsidR="00C507B0" w:rsidRDefault="00C507B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4282F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B0" w:rsidRDefault="00C507B0">
      <w:pPr>
        <w:spacing w:after="0" w:line="240" w:lineRule="auto"/>
      </w:pPr>
      <w:r>
        <w:separator/>
      </w:r>
    </w:p>
  </w:footnote>
  <w:footnote w:type="continuationSeparator" w:id="0">
    <w:p w:rsidR="00C507B0" w:rsidRDefault="00C5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B0" w:rsidRDefault="00C507B0">
    <w:pPr>
      <w:autoSpaceDE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SZCZEGÓŁOWE WARUNKI KONKURSU OFERT I MATERIAŁY INFORMACYJNE </w:t>
    </w:r>
  </w:p>
  <w:p w:rsidR="00C507B0" w:rsidRDefault="00C507B0">
    <w:pPr>
      <w:autoSpaceDE w:val="0"/>
      <w:spacing w:after="0" w:line="240" w:lineRule="auto"/>
      <w:jc w:val="center"/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imes New Roman" w:hint="default"/>
        <w:bCs/>
        <w:sz w:val="22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 w:val="0"/>
        <w:bCs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/>
        <w:bCs/>
        <w:sz w:val="22"/>
        <w:szCs w:val="2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94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7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8" w15:restartNumberingAfterBreak="0">
    <w:nsid w:val="0000000A"/>
    <w:multiLevelType w:val="multi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sz w:val="22"/>
        <w:lang w:eastAsia="pl-PL"/>
      </w:rPr>
    </w:lvl>
  </w:abstractNum>
  <w:abstractNum w:abstractNumId="10" w15:restartNumberingAfterBreak="0">
    <w:nsid w:val="0000000C"/>
    <w:multiLevelType w:val="multilevel"/>
    <w:tmpl w:val="E488CD1E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ahoma" w:hAnsi="Tahoma" w:cs="Times New Roman" w:hint="default"/>
        <w:bCs/>
        <w:sz w:val="22"/>
        <w:szCs w:val="20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335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3" w15:restartNumberingAfterBreak="0">
    <w:nsid w:val="00000010"/>
    <w:multiLevelType w:val="multilevel"/>
    <w:tmpl w:val="ADDC4C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6" w15:restartNumberingAfterBreak="0">
    <w:nsid w:val="00000014"/>
    <w:multiLevelType w:val="singleLevel"/>
    <w:tmpl w:val="00000014"/>
    <w:name w:val="WW8Num37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8" w15:restartNumberingAfterBreak="0">
    <w:nsid w:val="00000017"/>
    <w:multiLevelType w:val="singleLevel"/>
    <w:tmpl w:val="00000017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00000019"/>
    <w:multiLevelType w:val="singleLevel"/>
    <w:tmpl w:val="00000019"/>
    <w:name w:val="WW8Num47"/>
    <w:lvl w:ilvl="0">
      <w:start w:val="1"/>
      <w:numFmt w:val="bullet"/>
      <w:lvlText w:val=""/>
      <w:lvlJc w:val="left"/>
      <w:pPr>
        <w:tabs>
          <w:tab w:val="num" w:pos="0"/>
        </w:tabs>
        <w:ind w:left="1797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0000001B"/>
    <w:multiLevelType w:val="singleLevel"/>
    <w:tmpl w:val="0000001B"/>
    <w:name w:val="WW8Num53"/>
    <w:lvl w:ilvl="0">
      <w:start w:val="1"/>
      <w:numFmt w:val="bullet"/>
      <w:lvlText w:val=""/>
      <w:lvlJc w:val="left"/>
      <w:pPr>
        <w:tabs>
          <w:tab w:val="num" w:pos="708"/>
        </w:tabs>
        <w:ind w:left="2154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1" w15:restartNumberingAfterBreak="0">
    <w:nsid w:val="0000001C"/>
    <w:multiLevelType w:val="singleLevel"/>
    <w:tmpl w:val="0000001C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2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E"/>
    <w:multiLevelType w:val="singleLevel"/>
    <w:tmpl w:val="0000001E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20"/>
    <w:multiLevelType w:val="multilevel"/>
    <w:tmpl w:val="00000020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0000022"/>
    <w:multiLevelType w:val="singleLevel"/>
    <w:tmpl w:val="00000022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6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5"/>
    <w:multiLevelType w:val="multilevel"/>
    <w:tmpl w:val="00000025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00000026"/>
    <w:multiLevelType w:val="singleLevel"/>
    <w:tmpl w:val="00000026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9" w15:restartNumberingAfterBreak="0">
    <w:nsid w:val="00000027"/>
    <w:multiLevelType w:val="singleLevel"/>
    <w:tmpl w:val="00000027"/>
    <w:name w:val="WW8Num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97"/>
        </w:tabs>
        <w:ind w:left="1637" w:hanging="360"/>
      </w:pPr>
      <w:rPr>
        <w:rFonts w:ascii="Symbol" w:hAnsi="Symbol" w:cs="Symbol" w:hint="default"/>
      </w:rPr>
    </w:lvl>
  </w:abstractNum>
  <w:abstractNum w:abstractNumId="31" w15:restartNumberingAfterBreak="0">
    <w:nsid w:val="00AC01EA"/>
    <w:multiLevelType w:val="hybridMultilevel"/>
    <w:tmpl w:val="3566F120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F303A0"/>
    <w:multiLevelType w:val="hybridMultilevel"/>
    <w:tmpl w:val="A7AABC50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4" w15:restartNumberingAfterBreak="0">
    <w:nsid w:val="125F72B0"/>
    <w:multiLevelType w:val="hybridMultilevel"/>
    <w:tmpl w:val="3566F120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5" w15:restartNumberingAfterBreak="0">
    <w:nsid w:val="25684C55"/>
    <w:multiLevelType w:val="hybridMultilevel"/>
    <w:tmpl w:val="454CCBD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CF6ADD"/>
    <w:multiLevelType w:val="hybridMultilevel"/>
    <w:tmpl w:val="F866FFD6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61A21"/>
    <w:multiLevelType w:val="hybridMultilevel"/>
    <w:tmpl w:val="5688FF2A"/>
    <w:lvl w:ilvl="0" w:tplc="30FE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C4E04"/>
    <w:multiLevelType w:val="hybridMultilevel"/>
    <w:tmpl w:val="8AD23EFE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22"/>
  </w:num>
  <w:num w:numId="17">
    <w:abstractNumId w:val="26"/>
  </w:num>
  <w:num w:numId="18">
    <w:abstractNumId w:val="33"/>
  </w:num>
  <w:num w:numId="19">
    <w:abstractNumId w:val="36"/>
  </w:num>
  <w:num w:numId="20">
    <w:abstractNumId w:val="23"/>
  </w:num>
  <w:num w:numId="21">
    <w:abstractNumId w:val="18"/>
  </w:num>
  <w:num w:numId="22">
    <w:abstractNumId w:val="23"/>
  </w:num>
  <w:num w:numId="23">
    <w:abstractNumId w:val="20"/>
  </w:num>
  <w:num w:numId="24">
    <w:abstractNumId w:val="38"/>
  </w:num>
  <w:num w:numId="2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4"/>
  </w:num>
  <w:num w:numId="29">
    <w:abstractNumId w:val="32"/>
  </w:num>
  <w:num w:numId="30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9"/>
  </w:num>
  <w:num w:numId="33">
    <w:abstractNumId w:val="31"/>
  </w:num>
  <w:num w:numId="34">
    <w:abstractNumId w:val="35"/>
  </w:num>
  <w:num w:numId="35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81"/>
    <w:rsid w:val="00010FC4"/>
    <w:rsid w:val="000135A8"/>
    <w:rsid w:val="000135C1"/>
    <w:rsid w:val="000145F0"/>
    <w:rsid w:val="00021435"/>
    <w:rsid w:val="00036170"/>
    <w:rsid w:val="000440F3"/>
    <w:rsid w:val="00047BAB"/>
    <w:rsid w:val="00050536"/>
    <w:rsid w:val="00055498"/>
    <w:rsid w:val="00064EF6"/>
    <w:rsid w:val="00076222"/>
    <w:rsid w:val="00080B8A"/>
    <w:rsid w:val="00081085"/>
    <w:rsid w:val="00094486"/>
    <w:rsid w:val="00096428"/>
    <w:rsid w:val="00097CDE"/>
    <w:rsid w:val="000A131D"/>
    <w:rsid w:val="000A7935"/>
    <w:rsid w:val="000D2E45"/>
    <w:rsid w:val="000D69F7"/>
    <w:rsid w:val="000E3032"/>
    <w:rsid w:val="000E3B17"/>
    <w:rsid w:val="000F2EB3"/>
    <w:rsid w:val="000F5AF7"/>
    <w:rsid w:val="000F666C"/>
    <w:rsid w:val="00100771"/>
    <w:rsid w:val="00101CA9"/>
    <w:rsid w:val="00126C18"/>
    <w:rsid w:val="001326BB"/>
    <w:rsid w:val="00132B3C"/>
    <w:rsid w:val="00134312"/>
    <w:rsid w:val="001673AB"/>
    <w:rsid w:val="00171A64"/>
    <w:rsid w:val="00185807"/>
    <w:rsid w:val="00185E00"/>
    <w:rsid w:val="00186ED4"/>
    <w:rsid w:val="0019093A"/>
    <w:rsid w:val="00194E03"/>
    <w:rsid w:val="001A0701"/>
    <w:rsid w:val="001A3B2D"/>
    <w:rsid w:val="001A55E6"/>
    <w:rsid w:val="001B10A5"/>
    <w:rsid w:val="001C33AB"/>
    <w:rsid w:val="001C5A65"/>
    <w:rsid w:val="001C5FED"/>
    <w:rsid w:val="001C64EE"/>
    <w:rsid w:val="001C7485"/>
    <w:rsid w:val="001D7367"/>
    <w:rsid w:val="001E3BD0"/>
    <w:rsid w:val="001E64CA"/>
    <w:rsid w:val="001F12EB"/>
    <w:rsid w:val="00210DD1"/>
    <w:rsid w:val="00215DC0"/>
    <w:rsid w:val="00216673"/>
    <w:rsid w:val="002174B6"/>
    <w:rsid w:val="00246CCB"/>
    <w:rsid w:val="0026069E"/>
    <w:rsid w:val="002613AB"/>
    <w:rsid w:val="00265109"/>
    <w:rsid w:val="0026660F"/>
    <w:rsid w:val="0027118E"/>
    <w:rsid w:val="00274559"/>
    <w:rsid w:val="00294F05"/>
    <w:rsid w:val="00297521"/>
    <w:rsid w:val="002A03AC"/>
    <w:rsid w:val="002B07E1"/>
    <w:rsid w:val="002B432C"/>
    <w:rsid w:val="002C5FD0"/>
    <w:rsid w:val="002E3025"/>
    <w:rsid w:val="002F473C"/>
    <w:rsid w:val="002F6BE4"/>
    <w:rsid w:val="002F71C9"/>
    <w:rsid w:val="00304641"/>
    <w:rsid w:val="003046C3"/>
    <w:rsid w:val="0031034F"/>
    <w:rsid w:val="00323DB6"/>
    <w:rsid w:val="00343C10"/>
    <w:rsid w:val="00344962"/>
    <w:rsid w:val="00350C0D"/>
    <w:rsid w:val="00366CCB"/>
    <w:rsid w:val="0037636D"/>
    <w:rsid w:val="003815C4"/>
    <w:rsid w:val="0038527E"/>
    <w:rsid w:val="00386605"/>
    <w:rsid w:val="00386FAB"/>
    <w:rsid w:val="003920AA"/>
    <w:rsid w:val="003920B9"/>
    <w:rsid w:val="003A4142"/>
    <w:rsid w:val="003A57DF"/>
    <w:rsid w:val="003B00CC"/>
    <w:rsid w:val="003B3347"/>
    <w:rsid w:val="003B3559"/>
    <w:rsid w:val="003B3A87"/>
    <w:rsid w:val="003B62EA"/>
    <w:rsid w:val="003C65CF"/>
    <w:rsid w:val="003C7F0F"/>
    <w:rsid w:val="003D49B5"/>
    <w:rsid w:val="003D5881"/>
    <w:rsid w:val="003E3CE9"/>
    <w:rsid w:val="003E6C14"/>
    <w:rsid w:val="003F16DF"/>
    <w:rsid w:val="003F2CDA"/>
    <w:rsid w:val="004128FE"/>
    <w:rsid w:val="00413350"/>
    <w:rsid w:val="0041420A"/>
    <w:rsid w:val="00416EDA"/>
    <w:rsid w:val="00422478"/>
    <w:rsid w:val="00423130"/>
    <w:rsid w:val="00430378"/>
    <w:rsid w:val="004305DD"/>
    <w:rsid w:val="00430710"/>
    <w:rsid w:val="00436F92"/>
    <w:rsid w:val="00446C15"/>
    <w:rsid w:val="0045224C"/>
    <w:rsid w:val="0046343D"/>
    <w:rsid w:val="004841D3"/>
    <w:rsid w:val="004856D5"/>
    <w:rsid w:val="004953BC"/>
    <w:rsid w:val="004A5BA3"/>
    <w:rsid w:val="004B2C19"/>
    <w:rsid w:val="004C23A5"/>
    <w:rsid w:val="004C6BD0"/>
    <w:rsid w:val="004D5EBA"/>
    <w:rsid w:val="004E6305"/>
    <w:rsid w:val="004E761C"/>
    <w:rsid w:val="004F6022"/>
    <w:rsid w:val="004F7AA3"/>
    <w:rsid w:val="00513602"/>
    <w:rsid w:val="005156C7"/>
    <w:rsid w:val="00523618"/>
    <w:rsid w:val="00524096"/>
    <w:rsid w:val="00524F3F"/>
    <w:rsid w:val="00534ACE"/>
    <w:rsid w:val="00536C62"/>
    <w:rsid w:val="005375E8"/>
    <w:rsid w:val="00541D87"/>
    <w:rsid w:val="005500F9"/>
    <w:rsid w:val="0055221A"/>
    <w:rsid w:val="00554CF6"/>
    <w:rsid w:val="00560723"/>
    <w:rsid w:val="00564F7E"/>
    <w:rsid w:val="00565349"/>
    <w:rsid w:val="00573724"/>
    <w:rsid w:val="00583539"/>
    <w:rsid w:val="005835C9"/>
    <w:rsid w:val="005909F4"/>
    <w:rsid w:val="005A076E"/>
    <w:rsid w:val="005B163B"/>
    <w:rsid w:val="005C2635"/>
    <w:rsid w:val="005D0235"/>
    <w:rsid w:val="005D2C90"/>
    <w:rsid w:val="005E5450"/>
    <w:rsid w:val="006071D5"/>
    <w:rsid w:val="00616061"/>
    <w:rsid w:val="00620379"/>
    <w:rsid w:val="0062044D"/>
    <w:rsid w:val="006344FC"/>
    <w:rsid w:val="006367D1"/>
    <w:rsid w:val="00642463"/>
    <w:rsid w:val="00646DCB"/>
    <w:rsid w:val="00647CEC"/>
    <w:rsid w:val="00651289"/>
    <w:rsid w:val="00651D5A"/>
    <w:rsid w:val="00654DE1"/>
    <w:rsid w:val="006603FC"/>
    <w:rsid w:val="006608D8"/>
    <w:rsid w:val="006637BF"/>
    <w:rsid w:val="006900F6"/>
    <w:rsid w:val="006921EB"/>
    <w:rsid w:val="00693429"/>
    <w:rsid w:val="006B6C46"/>
    <w:rsid w:val="006C3C0B"/>
    <w:rsid w:val="006D74B3"/>
    <w:rsid w:val="006F05AD"/>
    <w:rsid w:val="00702A25"/>
    <w:rsid w:val="00702A77"/>
    <w:rsid w:val="00705714"/>
    <w:rsid w:val="00711C43"/>
    <w:rsid w:val="007130D3"/>
    <w:rsid w:val="00714361"/>
    <w:rsid w:val="00734279"/>
    <w:rsid w:val="00737709"/>
    <w:rsid w:val="0074282F"/>
    <w:rsid w:val="007450EC"/>
    <w:rsid w:val="00745DE8"/>
    <w:rsid w:val="007476AC"/>
    <w:rsid w:val="007477A2"/>
    <w:rsid w:val="00747A28"/>
    <w:rsid w:val="007536A3"/>
    <w:rsid w:val="007537BE"/>
    <w:rsid w:val="0075701E"/>
    <w:rsid w:val="007700E0"/>
    <w:rsid w:val="0077105D"/>
    <w:rsid w:val="007711CA"/>
    <w:rsid w:val="007721B1"/>
    <w:rsid w:val="00777085"/>
    <w:rsid w:val="00785232"/>
    <w:rsid w:val="007870EB"/>
    <w:rsid w:val="00787F24"/>
    <w:rsid w:val="00795F1B"/>
    <w:rsid w:val="007A72F4"/>
    <w:rsid w:val="007B1859"/>
    <w:rsid w:val="007B75CB"/>
    <w:rsid w:val="007C4DBE"/>
    <w:rsid w:val="007D5A3E"/>
    <w:rsid w:val="007E096C"/>
    <w:rsid w:val="007F02A1"/>
    <w:rsid w:val="00806475"/>
    <w:rsid w:val="00815708"/>
    <w:rsid w:val="008203BB"/>
    <w:rsid w:val="0083174E"/>
    <w:rsid w:val="00850059"/>
    <w:rsid w:val="0087045B"/>
    <w:rsid w:val="00871A6A"/>
    <w:rsid w:val="00890B22"/>
    <w:rsid w:val="00890F57"/>
    <w:rsid w:val="00894BB0"/>
    <w:rsid w:val="00897A94"/>
    <w:rsid w:val="008A3EBB"/>
    <w:rsid w:val="008A554A"/>
    <w:rsid w:val="008A62D9"/>
    <w:rsid w:val="008B37A7"/>
    <w:rsid w:val="008B4D27"/>
    <w:rsid w:val="008B6A45"/>
    <w:rsid w:val="008D5275"/>
    <w:rsid w:val="008D7921"/>
    <w:rsid w:val="008E1535"/>
    <w:rsid w:val="008E1575"/>
    <w:rsid w:val="008E3419"/>
    <w:rsid w:val="008E61C0"/>
    <w:rsid w:val="008E6512"/>
    <w:rsid w:val="008E7BF7"/>
    <w:rsid w:val="008F0AE5"/>
    <w:rsid w:val="00904518"/>
    <w:rsid w:val="00917C76"/>
    <w:rsid w:val="0092400D"/>
    <w:rsid w:val="00932F8C"/>
    <w:rsid w:val="009527A6"/>
    <w:rsid w:val="0095764E"/>
    <w:rsid w:val="00963398"/>
    <w:rsid w:val="009669B3"/>
    <w:rsid w:val="00967738"/>
    <w:rsid w:val="00972A5F"/>
    <w:rsid w:val="00990E4E"/>
    <w:rsid w:val="00997D92"/>
    <w:rsid w:val="009A0C38"/>
    <w:rsid w:val="009A59BB"/>
    <w:rsid w:val="009A5C19"/>
    <w:rsid w:val="009B48AF"/>
    <w:rsid w:val="009C5BC2"/>
    <w:rsid w:val="009D066C"/>
    <w:rsid w:val="009D3A4D"/>
    <w:rsid w:val="009E20A9"/>
    <w:rsid w:val="00A2415B"/>
    <w:rsid w:val="00A35568"/>
    <w:rsid w:val="00A37D9C"/>
    <w:rsid w:val="00A42BE6"/>
    <w:rsid w:val="00A4663B"/>
    <w:rsid w:val="00A50569"/>
    <w:rsid w:val="00A8582B"/>
    <w:rsid w:val="00A90E7B"/>
    <w:rsid w:val="00A913FC"/>
    <w:rsid w:val="00AA0BEE"/>
    <w:rsid w:val="00AA30CE"/>
    <w:rsid w:val="00AB060C"/>
    <w:rsid w:val="00AD2660"/>
    <w:rsid w:val="00AD2FEA"/>
    <w:rsid w:val="00AD5C31"/>
    <w:rsid w:val="00AD7389"/>
    <w:rsid w:val="00AE31A1"/>
    <w:rsid w:val="00AF01FE"/>
    <w:rsid w:val="00AF1819"/>
    <w:rsid w:val="00AF1C41"/>
    <w:rsid w:val="00AF7FD8"/>
    <w:rsid w:val="00B028AD"/>
    <w:rsid w:val="00B040F0"/>
    <w:rsid w:val="00B31ABB"/>
    <w:rsid w:val="00B35F3D"/>
    <w:rsid w:val="00B40EC4"/>
    <w:rsid w:val="00B44EBC"/>
    <w:rsid w:val="00B45A41"/>
    <w:rsid w:val="00B50CED"/>
    <w:rsid w:val="00B607C3"/>
    <w:rsid w:val="00B60BDD"/>
    <w:rsid w:val="00B61CD0"/>
    <w:rsid w:val="00B83DF8"/>
    <w:rsid w:val="00B84D96"/>
    <w:rsid w:val="00B92CF0"/>
    <w:rsid w:val="00B93195"/>
    <w:rsid w:val="00BA007F"/>
    <w:rsid w:val="00BA2541"/>
    <w:rsid w:val="00BA7761"/>
    <w:rsid w:val="00BB0588"/>
    <w:rsid w:val="00BC0144"/>
    <w:rsid w:val="00BD5B8A"/>
    <w:rsid w:val="00BD6AEE"/>
    <w:rsid w:val="00BD7D63"/>
    <w:rsid w:val="00BE544E"/>
    <w:rsid w:val="00BE62DD"/>
    <w:rsid w:val="00BF6669"/>
    <w:rsid w:val="00BF6EA7"/>
    <w:rsid w:val="00C16EEB"/>
    <w:rsid w:val="00C17B1B"/>
    <w:rsid w:val="00C2189A"/>
    <w:rsid w:val="00C23A60"/>
    <w:rsid w:val="00C25424"/>
    <w:rsid w:val="00C2695A"/>
    <w:rsid w:val="00C278D8"/>
    <w:rsid w:val="00C479DD"/>
    <w:rsid w:val="00C507B0"/>
    <w:rsid w:val="00C54415"/>
    <w:rsid w:val="00C63BC1"/>
    <w:rsid w:val="00C8374D"/>
    <w:rsid w:val="00C85E13"/>
    <w:rsid w:val="00C8741D"/>
    <w:rsid w:val="00C87EC3"/>
    <w:rsid w:val="00CA748C"/>
    <w:rsid w:val="00CB713A"/>
    <w:rsid w:val="00CB733A"/>
    <w:rsid w:val="00CC1564"/>
    <w:rsid w:val="00CD0FC3"/>
    <w:rsid w:val="00CE2E01"/>
    <w:rsid w:val="00CF09A6"/>
    <w:rsid w:val="00D04C9A"/>
    <w:rsid w:val="00D05F36"/>
    <w:rsid w:val="00D27BC5"/>
    <w:rsid w:val="00D3055E"/>
    <w:rsid w:val="00D32BDD"/>
    <w:rsid w:val="00D35394"/>
    <w:rsid w:val="00D3554C"/>
    <w:rsid w:val="00D52429"/>
    <w:rsid w:val="00D54718"/>
    <w:rsid w:val="00D56EA0"/>
    <w:rsid w:val="00D62D82"/>
    <w:rsid w:val="00D70F94"/>
    <w:rsid w:val="00D7255B"/>
    <w:rsid w:val="00D82CF3"/>
    <w:rsid w:val="00D876BA"/>
    <w:rsid w:val="00D9471C"/>
    <w:rsid w:val="00D95632"/>
    <w:rsid w:val="00DA1BE8"/>
    <w:rsid w:val="00DA41D9"/>
    <w:rsid w:val="00DC2D2E"/>
    <w:rsid w:val="00DD089A"/>
    <w:rsid w:val="00DE6722"/>
    <w:rsid w:val="00DF1F23"/>
    <w:rsid w:val="00E067FE"/>
    <w:rsid w:val="00E0775D"/>
    <w:rsid w:val="00E07EDC"/>
    <w:rsid w:val="00E16316"/>
    <w:rsid w:val="00E20EA7"/>
    <w:rsid w:val="00E22AF7"/>
    <w:rsid w:val="00E2476E"/>
    <w:rsid w:val="00E252A0"/>
    <w:rsid w:val="00E35460"/>
    <w:rsid w:val="00E37006"/>
    <w:rsid w:val="00E60748"/>
    <w:rsid w:val="00E62565"/>
    <w:rsid w:val="00E7319F"/>
    <w:rsid w:val="00E73213"/>
    <w:rsid w:val="00E74F52"/>
    <w:rsid w:val="00E80EC6"/>
    <w:rsid w:val="00EA17FE"/>
    <w:rsid w:val="00EA1C23"/>
    <w:rsid w:val="00EA679A"/>
    <w:rsid w:val="00EB4A0D"/>
    <w:rsid w:val="00EB7B02"/>
    <w:rsid w:val="00EC643F"/>
    <w:rsid w:val="00ED12ED"/>
    <w:rsid w:val="00ED392D"/>
    <w:rsid w:val="00ED480B"/>
    <w:rsid w:val="00ED56D4"/>
    <w:rsid w:val="00EE0626"/>
    <w:rsid w:val="00EE0FD9"/>
    <w:rsid w:val="00EF61CA"/>
    <w:rsid w:val="00EF6238"/>
    <w:rsid w:val="00F05032"/>
    <w:rsid w:val="00F152C3"/>
    <w:rsid w:val="00F17F4A"/>
    <w:rsid w:val="00F17FBF"/>
    <w:rsid w:val="00F24309"/>
    <w:rsid w:val="00F24949"/>
    <w:rsid w:val="00F400C1"/>
    <w:rsid w:val="00F52D99"/>
    <w:rsid w:val="00F6033F"/>
    <w:rsid w:val="00F71D4F"/>
    <w:rsid w:val="00F77EA7"/>
    <w:rsid w:val="00F81B5A"/>
    <w:rsid w:val="00F850DC"/>
    <w:rsid w:val="00F85D0A"/>
    <w:rsid w:val="00F904F1"/>
    <w:rsid w:val="00F95E43"/>
    <w:rsid w:val="00F97E9D"/>
    <w:rsid w:val="00FA7317"/>
    <w:rsid w:val="00FB6C1A"/>
    <w:rsid w:val="00FC0C5B"/>
    <w:rsid w:val="00FC7914"/>
    <w:rsid w:val="00FD3368"/>
    <w:rsid w:val="00FD751A"/>
    <w:rsid w:val="00FE25F2"/>
    <w:rsid w:val="00FE37FA"/>
    <w:rsid w:val="00FE5983"/>
    <w:rsid w:val="00FE7E25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1"/>
    <o:shapelayout v:ext="edit">
      <o:idmap v:ext="edit" data="1"/>
    </o:shapelayout>
  </w:shapeDefaults>
  <w:decimalSymbol w:val=","/>
  <w:listSeparator w:val=";"/>
  <w14:docId w14:val="5EAD5857"/>
  <w15:docId w15:val="{1D106B3D-D73C-4B09-AA1B-0A0841AB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96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588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881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Hipercze">
    <w:name w:val="Hyperlink"/>
    <w:rsid w:val="003D5881"/>
    <w:rPr>
      <w:rFonts w:cs="Times New Roman"/>
      <w:color w:val="0000FF"/>
      <w:u w:val="single"/>
    </w:rPr>
  </w:style>
  <w:style w:type="character" w:styleId="Numerstrony">
    <w:name w:val="page number"/>
    <w:rsid w:val="003D5881"/>
    <w:rPr>
      <w:rFonts w:cs="Times New Roman"/>
    </w:rPr>
  </w:style>
  <w:style w:type="paragraph" w:styleId="Akapitzlist">
    <w:name w:val="List Paragraph"/>
    <w:basedOn w:val="Normalny"/>
    <w:qFormat/>
    <w:rsid w:val="003D5881"/>
    <w:pPr>
      <w:ind w:left="720"/>
      <w:contextualSpacing/>
    </w:pPr>
  </w:style>
  <w:style w:type="paragraph" w:customStyle="1" w:styleId="Akapitzlist1">
    <w:name w:val="Akapit z listą1"/>
    <w:basedOn w:val="Normalny"/>
    <w:rsid w:val="003D5881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3D5881"/>
  </w:style>
  <w:style w:type="character" w:customStyle="1" w:styleId="StopkaZnak">
    <w:name w:val="Stopka Znak"/>
    <w:basedOn w:val="Domylnaczcionkaakapitu"/>
    <w:link w:val="Stopka"/>
    <w:rsid w:val="003D5881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3D588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F4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andard">
    <w:name w:val="Standard"/>
    <w:rsid w:val="00AF7F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4">
    <w:name w:val="WW8Num1z4"/>
    <w:rsid w:val="006D74B3"/>
  </w:style>
  <w:style w:type="character" w:customStyle="1" w:styleId="WW8Num1z3">
    <w:name w:val="WW8Num1z3"/>
    <w:rsid w:val="00A2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wsk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ws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1D81-1ED7-4374-AA7B-38B1A613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7</Pages>
  <Words>2307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22</cp:revision>
  <cp:lastPrinted>2019-03-25T08:49:00Z</cp:lastPrinted>
  <dcterms:created xsi:type="dcterms:W3CDTF">2018-03-14T09:33:00Z</dcterms:created>
  <dcterms:modified xsi:type="dcterms:W3CDTF">2019-03-25T08:58:00Z</dcterms:modified>
</cp:coreProperties>
</file>