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F202C8">
        <w:rPr>
          <w:sz w:val="24"/>
        </w:rPr>
        <w:t>a …………………………………</w:t>
      </w:r>
      <w:r w:rsidRPr="00F202C8">
        <w:rPr>
          <w:b/>
          <w:sz w:val="24"/>
        </w:rPr>
        <w:t xml:space="preserve"> </w:t>
      </w:r>
      <w:r w:rsidR="0004075C" w:rsidRPr="00F202C8">
        <w:rPr>
          <w:sz w:val="24"/>
        </w:rPr>
        <w:t>reprezentowanym przez</w:t>
      </w:r>
      <w:r w:rsidR="00471324" w:rsidRPr="00F202C8">
        <w:rPr>
          <w:sz w:val="24"/>
        </w:rPr>
        <w:t>……..</w:t>
      </w:r>
      <w:r w:rsidR="0004075C" w:rsidRPr="00F202C8">
        <w:rPr>
          <w:sz w:val="24"/>
        </w:rPr>
        <w:t xml:space="preserve"> </w:t>
      </w:r>
      <w:r w:rsidRPr="00F202C8">
        <w:rPr>
          <w:sz w:val="24"/>
        </w:rPr>
        <w:t>–  wpisanym w dniu ……………………..do rejestru podmiotów wykonujących działalność leczniczą pod nr księgi rejestrowej</w:t>
      </w:r>
      <w:r w:rsidRPr="00F202C8">
        <w:rPr>
          <w:sz w:val="24"/>
          <w:szCs w:val="24"/>
        </w:rPr>
        <w:t xml:space="preserve"> </w:t>
      </w:r>
      <w:r w:rsidRPr="00F202C8">
        <w:rPr>
          <w:b/>
          <w:sz w:val="24"/>
          <w:szCs w:val="24"/>
        </w:rPr>
        <w:t>…………………………….</w:t>
      </w:r>
      <w:r w:rsidRPr="00F202C8">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F202C8">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F202C8" w:rsidRPr="00F202C8">
        <w:rPr>
          <w:color w:val="000000"/>
          <w:sz w:val="24"/>
          <w:szCs w:val="24"/>
          <w:u w:val="single"/>
          <w:lang w:eastAsia="pl-PL"/>
        </w:rPr>
        <w:t>w zakresie kardiochirurgii wraz z wykonywaniem czynności doradcy finansowego Kierownika w Klinice Kardiochirurgii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samodzielne wykonywanie operacji kardiochirurgicznych,</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asystowanie do operacji serca i aorty,</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umiejętność </w:t>
      </w:r>
      <w:r w:rsidRPr="00CE527E">
        <w:rPr>
          <w:rFonts w:ascii="Times New Roman" w:eastAsia="Times New Roman" w:hAnsi="Times New Roman" w:cs="Times New Roman"/>
          <w:sz w:val="24"/>
          <w:szCs w:val="24"/>
          <w:lang w:eastAsia="pl-PL"/>
        </w:rPr>
        <w:t xml:space="preserve">podłączanie i prowadzenie </w:t>
      </w:r>
      <w:proofErr w:type="spellStart"/>
      <w:r w:rsidRPr="00CE527E">
        <w:rPr>
          <w:rFonts w:ascii="Times New Roman" w:eastAsia="Times New Roman" w:hAnsi="Times New Roman" w:cs="Times New Roman"/>
          <w:sz w:val="24"/>
          <w:szCs w:val="24"/>
          <w:lang w:eastAsia="pl-PL"/>
        </w:rPr>
        <w:t>ecmo</w:t>
      </w:r>
      <w:proofErr w:type="spellEnd"/>
      <w:r w:rsidRPr="00CE527E">
        <w:rPr>
          <w:rFonts w:ascii="Times New Roman" w:eastAsia="Times New Roman" w:hAnsi="Times New Roman" w:cs="Times New Roman"/>
          <w:sz w:val="24"/>
          <w:szCs w:val="24"/>
          <w:lang w:eastAsia="pl-PL"/>
        </w:rPr>
        <w:t>,</w:t>
      </w:r>
    </w:p>
    <w:p w:rsidR="00F202C8" w:rsidRPr="00CE527E"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prowadzenie pacjentów bezpośrednio po operacji i podczas dalszego leczenia w</w:t>
      </w:r>
      <w:r>
        <w:rPr>
          <w:rFonts w:ascii="Times New Roman" w:eastAsia="Times New Roman" w:hAnsi="Times New Roman" w:cs="Times New Roman"/>
          <w:sz w:val="24"/>
          <w:szCs w:val="24"/>
          <w:lang w:eastAsia="pl-PL"/>
        </w:rPr>
        <w:t xml:space="preserve"> ww. K</w:t>
      </w:r>
      <w:r w:rsidRPr="00CE527E">
        <w:rPr>
          <w:rFonts w:ascii="Times New Roman" w:eastAsia="Times New Roman" w:hAnsi="Times New Roman" w:cs="Times New Roman"/>
          <w:sz w:val="24"/>
          <w:szCs w:val="24"/>
          <w:lang w:eastAsia="pl-PL"/>
        </w:rPr>
        <w:t>linice (zlecenia i farmakoterapia),</w:t>
      </w:r>
    </w:p>
    <w:p w:rsidR="00F202C8" w:rsidRPr="00F202C8" w:rsidRDefault="00F202C8" w:rsidP="00F202C8">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samodzielne prowadzenie pełnej dokumentacji </w:t>
      </w:r>
      <w:r w:rsidRPr="00622FF2">
        <w:rPr>
          <w:rFonts w:ascii="Times New Roman" w:eastAsia="Times New Roman" w:hAnsi="Times New Roman" w:cs="Times New Roman"/>
          <w:sz w:val="24"/>
          <w:szCs w:val="24"/>
          <w:lang w:eastAsia="pl-PL"/>
        </w:rPr>
        <w:t>leczenia w  ww. Klinice</w:t>
      </w:r>
      <w:r w:rsidRPr="00CE527E">
        <w:rPr>
          <w:rFonts w:ascii="Times New Roman" w:eastAsia="Times New Roman" w:hAnsi="Times New Roman" w:cs="Times New Roman"/>
          <w:sz w:val="24"/>
          <w:szCs w:val="24"/>
          <w:lang w:eastAsia="pl-PL"/>
        </w:rPr>
        <w:t xml:space="preserve"> </w:t>
      </w:r>
      <w:r w:rsidRPr="00F202C8">
        <w:rPr>
          <w:rFonts w:ascii="Times New Roman" w:eastAsia="Times New Roman" w:hAnsi="Times New Roman" w:cs="Times New Roman"/>
          <w:sz w:val="24"/>
          <w:szCs w:val="24"/>
          <w:lang w:eastAsia="pl-PL"/>
        </w:rPr>
        <w:t>(z zachowaniem standardów),</w:t>
      </w:r>
    </w:p>
    <w:p w:rsidR="00F202C8" w:rsidRPr="00622FF2" w:rsidRDefault="00F202C8" w:rsidP="00F202C8">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Pr>
          <w:rFonts w:ascii="Times New Roman" w:eastAsia="Times New Roman" w:hAnsi="Times New Roman" w:cs="Times New Roman"/>
          <w:sz w:val="24"/>
          <w:szCs w:val="24"/>
          <w:lang w:eastAsia="pl-PL"/>
        </w:rPr>
        <w:t xml:space="preserve"> Oddziałach 4 </w:t>
      </w:r>
      <w:proofErr w:type="spellStart"/>
      <w:r>
        <w:rPr>
          <w:rFonts w:ascii="Times New Roman" w:eastAsia="Times New Roman" w:hAnsi="Times New Roman" w:cs="Times New Roman"/>
          <w:sz w:val="24"/>
          <w:szCs w:val="24"/>
          <w:lang w:eastAsia="pl-PL"/>
        </w:rPr>
        <w:t>WSKzP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F202C8" w:rsidRPr="005D3D40"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kształceniu</w:t>
      </w:r>
      <w:r w:rsidRPr="009A3720">
        <w:rPr>
          <w:rFonts w:ascii="Times New Roman" w:eastAsia="Times New Roman" w:hAnsi="Times New Roman" w:cs="Times New Roman"/>
          <w:sz w:val="24"/>
          <w:szCs w:val="24"/>
          <w:lang w:eastAsia="pl-PL"/>
        </w:rPr>
        <w:t xml:space="preserve"> lekarzy </w:t>
      </w:r>
      <w:r>
        <w:rPr>
          <w:rFonts w:ascii="Times New Roman" w:eastAsia="Times New Roman" w:hAnsi="Times New Roman" w:cs="Times New Roman"/>
          <w:sz w:val="24"/>
          <w:szCs w:val="24"/>
          <w:lang w:eastAsia="pl-PL"/>
        </w:rPr>
        <w:t xml:space="preserve">specjalizujących się </w:t>
      </w:r>
      <w:r w:rsidRPr="009A372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zakresie</w:t>
      </w:r>
      <w:r w:rsidRPr="009A3720">
        <w:rPr>
          <w:rFonts w:ascii="Times New Roman" w:eastAsia="Times New Roman" w:hAnsi="Times New Roman" w:cs="Times New Roman"/>
          <w:sz w:val="24"/>
          <w:szCs w:val="24"/>
          <w:lang w:eastAsia="pl-PL"/>
        </w:rPr>
        <w:t xml:space="preserve"> </w:t>
      </w:r>
      <w:r w:rsidRPr="005D3D40">
        <w:rPr>
          <w:rFonts w:ascii="Times New Roman" w:eastAsia="Times New Roman" w:hAnsi="Times New Roman" w:cs="Times New Roman"/>
          <w:sz w:val="24"/>
          <w:szCs w:val="24"/>
          <w:lang w:eastAsia="pl-PL"/>
        </w:rPr>
        <w:t>kardiochirurgi</w:t>
      </w:r>
      <w:r>
        <w:rPr>
          <w:rFonts w:ascii="Times New Roman" w:eastAsia="Times New Roman" w:hAnsi="Times New Roman" w:cs="Times New Roman"/>
          <w:sz w:val="24"/>
          <w:szCs w:val="24"/>
          <w:lang w:eastAsia="pl-PL"/>
        </w:rPr>
        <w:t>i</w:t>
      </w:r>
      <w:r w:rsidRPr="005D3D40">
        <w:rPr>
          <w:rFonts w:ascii="Times New Roman" w:eastAsia="Times New Roman" w:hAnsi="Times New Roman" w:cs="Times New Roman"/>
          <w:sz w:val="24"/>
          <w:szCs w:val="24"/>
          <w:lang w:eastAsia="pl-PL"/>
        </w:rPr>
        <w:t>,</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lekarskich,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stosowanie się do zaleceń Kierownika Kliniki</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aktywne uczestnictwo w tworzeniu nowych procedur i standardów kardiochirurgicznych</w:t>
      </w:r>
    </w:p>
    <w:p w:rsidR="00F202C8" w:rsidRDefault="00F202C8" w:rsidP="00F202C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nadzoru finansowego  Kliniki Kardiochirurgii, opracowywanie strategii finansowej kliniki</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F202C8"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w:t>
      </w:r>
      <w:r w:rsidRPr="00F202C8">
        <w:rPr>
          <w:rFonts w:ascii="Times New Roman" w:hAnsi="Times New Roman" w:cs="Times New Roman"/>
          <w:color w:val="000000"/>
          <w:sz w:val="24"/>
        </w:rPr>
        <w:t xml:space="preserve">godzinach </w:t>
      </w:r>
      <w:r w:rsidR="00FE0526" w:rsidRPr="00F202C8">
        <w:rPr>
          <w:rFonts w:ascii="Times New Roman" w:hAnsi="Times New Roman" w:cs="Times New Roman"/>
          <w:b/>
          <w:color w:val="000000"/>
          <w:sz w:val="24"/>
          <w:szCs w:val="24"/>
          <w:lang w:eastAsia="en-US"/>
        </w:rPr>
        <w:t>(</w:t>
      </w:r>
      <w:r w:rsidR="00105FA4" w:rsidRPr="00F202C8">
        <w:rPr>
          <w:rFonts w:ascii="Times New Roman" w:hAnsi="Times New Roman" w:cs="Times New Roman"/>
          <w:b/>
          <w:color w:val="000000"/>
          <w:sz w:val="24"/>
          <w:szCs w:val="24"/>
          <w:lang w:eastAsia="en-US"/>
        </w:rPr>
        <w:t>minimalnie godz.  ……w miesiącu</w:t>
      </w:r>
      <w:r w:rsidR="00FE7511" w:rsidRPr="00F202C8">
        <w:rPr>
          <w:rFonts w:ascii="Times New Roman" w:hAnsi="Times New Roman" w:cs="Times New Roman"/>
          <w:b/>
          <w:color w:val="000000"/>
          <w:sz w:val="24"/>
          <w:szCs w:val="24"/>
          <w:lang w:eastAsia="en-US"/>
        </w:rPr>
        <w:t xml:space="preserve">, </w:t>
      </w:r>
      <w:r w:rsidR="00FE0526" w:rsidRPr="00F202C8">
        <w:rPr>
          <w:rFonts w:ascii="Times New Roman" w:hAnsi="Times New Roman" w:cs="Times New Roman"/>
          <w:b/>
          <w:color w:val="000000"/>
          <w:sz w:val="24"/>
          <w:szCs w:val="24"/>
          <w:lang w:eastAsia="en-US"/>
        </w:rPr>
        <w:t xml:space="preserve">maksymalnie ….. godz. w miesiącu ) </w:t>
      </w:r>
      <w:r w:rsidRPr="00F202C8">
        <w:rPr>
          <w:rFonts w:ascii="Times New Roman" w:hAnsi="Times New Roman" w:cs="Times New Roman"/>
          <w:color w:val="000000"/>
          <w:sz w:val="24"/>
        </w:rPr>
        <w:t xml:space="preserve">ustalonych w harmonogramie pracy </w:t>
      </w:r>
      <w:r w:rsidR="00FE7511" w:rsidRPr="00F202C8">
        <w:rPr>
          <w:rFonts w:ascii="Times New Roman" w:hAnsi="Times New Roman" w:cs="Times New Roman"/>
          <w:color w:val="000000"/>
          <w:sz w:val="24"/>
        </w:rPr>
        <w:t>……………………..</w:t>
      </w:r>
      <w:r w:rsidRPr="00F202C8">
        <w:rPr>
          <w:rFonts w:ascii="Times New Roman" w:eastAsia="Times New Roman" w:hAnsi="Times New Roman" w:cs="Times New Roman"/>
          <w:bCs/>
          <w:sz w:val="24"/>
          <w:szCs w:val="24"/>
        </w:rPr>
        <w:t xml:space="preserve"> </w:t>
      </w:r>
      <w:r w:rsidRPr="00F202C8">
        <w:rPr>
          <w:rFonts w:ascii="Times New Roman" w:hAnsi="Times New Roman" w:cs="Times New Roman"/>
          <w:bCs/>
          <w:color w:val="000000"/>
          <w:sz w:val="24"/>
        </w:rPr>
        <w:t>zwanej/ego dalej kliniką/oddziałem</w:t>
      </w:r>
      <w:r w:rsidRPr="00F202C8">
        <w:rPr>
          <w:rFonts w:ascii="Times New Roman" w:hAnsi="Times New Roman" w:cs="Times New Roman"/>
          <w:color w:val="000000"/>
          <w:sz w:val="24"/>
        </w:rPr>
        <w:t xml:space="preserve"> </w:t>
      </w:r>
      <w:r w:rsidRPr="00F202C8">
        <w:rPr>
          <w:rFonts w:ascii="Times New Roman" w:hAnsi="Times New Roman" w:cs="Times New Roman"/>
          <w:sz w:val="24"/>
          <w:szCs w:val="24"/>
        </w:rPr>
        <w:t xml:space="preserve">oraz w ramach dyżurów medycznych i na wezwanie </w:t>
      </w:r>
      <w:r w:rsidRPr="00F202C8">
        <w:rPr>
          <w:rFonts w:ascii="Times New Roman" w:hAnsi="Times New Roman" w:cs="Times New Roman"/>
          <w:color w:val="000000"/>
          <w:sz w:val="24"/>
          <w:szCs w:val="24"/>
        </w:rPr>
        <w:t>na co Przyjmujący zamówienie wyraża zgodę.</w:t>
      </w:r>
    </w:p>
    <w:p w:rsidR="009250CB" w:rsidRPr="00F202C8" w:rsidRDefault="009250CB" w:rsidP="009250CB">
      <w:pPr>
        <w:pStyle w:val="Bezodstpw"/>
        <w:numPr>
          <w:ilvl w:val="0"/>
          <w:numId w:val="1"/>
        </w:numPr>
        <w:jc w:val="both"/>
        <w:rPr>
          <w:rFonts w:ascii="Times New Roman" w:hAnsi="Times New Roman" w:cs="Times New Roman"/>
          <w:color w:val="000000"/>
          <w:sz w:val="24"/>
        </w:rPr>
      </w:pPr>
      <w:r w:rsidRPr="00F202C8">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F202C8" w:rsidRDefault="009250CB" w:rsidP="009250CB">
      <w:pPr>
        <w:jc w:val="center"/>
        <w:rPr>
          <w:sz w:val="24"/>
        </w:rPr>
      </w:pPr>
      <w:r w:rsidRPr="00F202C8">
        <w:rPr>
          <w:sz w:val="24"/>
        </w:rPr>
        <w:t xml:space="preserve">§ 2 </w:t>
      </w:r>
    </w:p>
    <w:p w:rsidR="009250CB" w:rsidRPr="00F202C8" w:rsidRDefault="009250CB" w:rsidP="009250CB">
      <w:pPr>
        <w:numPr>
          <w:ilvl w:val="0"/>
          <w:numId w:val="2"/>
        </w:numPr>
        <w:jc w:val="both"/>
        <w:rPr>
          <w:sz w:val="24"/>
        </w:rPr>
      </w:pPr>
      <w:r w:rsidRPr="00F202C8">
        <w:rPr>
          <w:sz w:val="24"/>
        </w:rPr>
        <w:t>Przyjmujący zamówienie zobowiązuje się do przestrzegania:</w:t>
      </w:r>
    </w:p>
    <w:p w:rsidR="009250CB" w:rsidRPr="00F202C8" w:rsidRDefault="009250CB" w:rsidP="009250CB">
      <w:pPr>
        <w:numPr>
          <w:ilvl w:val="1"/>
          <w:numId w:val="3"/>
        </w:numPr>
        <w:jc w:val="both"/>
        <w:rPr>
          <w:sz w:val="24"/>
        </w:rPr>
      </w:pPr>
      <w:r w:rsidRPr="00F202C8">
        <w:rPr>
          <w:sz w:val="24"/>
        </w:rPr>
        <w:t>przepisów, w szczególności przepisów prawa medycznego,</w:t>
      </w:r>
    </w:p>
    <w:p w:rsidR="009250CB" w:rsidRPr="00F202C8" w:rsidRDefault="009250CB" w:rsidP="009250CB">
      <w:pPr>
        <w:numPr>
          <w:ilvl w:val="1"/>
          <w:numId w:val="3"/>
        </w:numPr>
        <w:jc w:val="both"/>
        <w:rPr>
          <w:sz w:val="24"/>
        </w:rPr>
      </w:pPr>
      <w:r w:rsidRPr="00F202C8">
        <w:rPr>
          <w:sz w:val="24"/>
        </w:rPr>
        <w:t>standardów udzielania świadczeń zdrowotnych ustalonych przez Udzielającego zamówienia,</w:t>
      </w:r>
    </w:p>
    <w:p w:rsidR="009250CB" w:rsidRPr="00F202C8" w:rsidRDefault="009250CB" w:rsidP="009250CB">
      <w:pPr>
        <w:numPr>
          <w:ilvl w:val="1"/>
          <w:numId w:val="3"/>
        </w:numPr>
        <w:jc w:val="both"/>
        <w:rPr>
          <w:sz w:val="24"/>
        </w:rPr>
      </w:pPr>
      <w:r w:rsidRPr="00F202C8">
        <w:rPr>
          <w:sz w:val="24"/>
        </w:rPr>
        <w:t xml:space="preserve">regulaminu organizacyjnego 4 Wojskowego Szpitala Klinicznego z Polikliniką </w:t>
      </w:r>
      <w:r w:rsidRPr="00F202C8">
        <w:rPr>
          <w:sz w:val="24"/>
        </w:rPr>
        <w:br/>
        <w:t>SP ZOZ we Wrocławiu,</w:t>
      </w:r>
    </w:p>
    <w:p w:rsidR="009250CB" w:rsidRPr="00F202C8" w:rsidRDefault="009250CB" w:rsidP="009250CB">
      <w:pPr>
        <w:numPr>
          <w:ilvl w:val="1"/>
          <w:numId w:val="3"/>
        </w:numPr>
        <w:rPr>
          <w:sz w:val="24"/>
        </w:rPr>
      </w:pPr>
      <w:r w:rsidRPr="00F202C8">
        <w:rPr>
          <w:sz w:val="24"/>
        </w:rPr>
        <w:t>zasad etyki zawodowej,</w:t>
      </w:r>
    </w:p>
    <w:p w:rsidR="009250CB" w:rsidRPr="00F202C8" w:rsidRDefault="009250CB" w:rsidP="009250CB">
      <w:pPr>
        <w:numPr>
          <w:ilvl w:val="1"/>
          <w:numId w:val="3"/>
        </w:numPr>
        <w:rPr>
          <w:sz w:val="24"/>
        </w:rPr>
      </w:pPr>
      <w:r w:rsidRPr="00F202C8">
        <w:rPr>
          <w:sz w:val="24"/>
        </w:rPr>
        <w:t>wewnętrznych procedur, instrukcji i zarządzeń.</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F202C8" w:rsidRDefault="009250CB" w:rsidP="009250CB">
      <w:pPr>
        <w:numPr>
          <w:ilvl w:val="0"/>
          <w:numId w:val="3"/>
        </w:numPr>
        <w:tabs>
          <w:tab w:val="left" w:pos="426"/>
          <w:tab w:val="left" w:pos="720"/>
        </w:tabs>
        <w:ind w:left="426" w:hanging="426"/>
        <w:jc w:val="both"/>
        <w:rPr>
          <w:sz w:val="24"/>
        </w:rPr>
      </w:pPr>
      <w:r w:rsidRPr="00F202C8">
        <w:rPr>
          <w:sz w:val="24"/>
        </w:rPr>
        <w:t xml:space="preserve">Przyjmujący zamówienie zobowiązany jest do przestrzegania zasad określonych w Decyzji  nr 145/MON z dnia 13 lipca 2017r. ( poz. 157 ) w sprawie zasad postępowania w kontaktach z wykonawcami zgodnie z treścią </w:t>
      </w:r>
      <w:r w:rsidRPr="00F202C8">
        <w:rPr>
          <w:b/>
          <w:sz w:val="24"/>
        </w:rPr>
        <w:t>Załącznika nr 1 do umowy</w:t>
      </w:r>
      <w:r w:rsidRPr="00F202C8">
        <w:rPr>
          <w:sz w:val="24"/>
        </w:rPr>
        <w:t>.</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3</w:t>
      </w:r>
    </w:p>
    <w:p w:rsidR="009250CB" w:rsidRPr="00F202C8" w:rsidRDefault="009250CB" w:rsidP="009250CB">
      <w:pPr>
        <w:numPr>
          <w:ilvl w:val="0"/>
          <w:numId w:val="4"/>
        </w:numPr>
        <w:jc w:val="both"/>
        <w:rPr>
          <w:sz w:val="24"/>
        </w:rPr>
      </w:pPr>
      <w:r w:rsidRPr="00F202C8">
        <w:rPr>
          <w:sz w:val="24"/>
        </w:rPr>
        <w:t>Udzielający zamówienia oświadcza, że klinika/oddział określona/</w:t>
      </w:r>
      <w:proofErr w:type="spellStart"/>
      <w:r w:rsidRPr="00F202C8">
        <w:rPr>
          <w:sz w:val="24"/>
        </w:rPr>
        <w:t>ny</w:t>
      </w:r>
      <w:proofErr w:type="spellEnd"/>
      <w:r w:rsidRPr="00F202C8">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F202C8" w:rsidRDefault="009250CB" w:rsidP="009250CB">
      <w:pPr>
        <w:numPr>
          <w:ilvl w:val="0"/>
          <w:numId w:val="4"/>
        </w:numPr>
        <w:jc w:val="both"/>
        <w:rPr>
          <w:sz w:val="24"/>
        </w:rPr>
      </w:pPr>
      <w:r w:rsidRPr="00F202C8">
        <w:rPr>
          <w:sz w:val="24"/>
        </w:rPr>
        <w:t xml:space="preserve">Organizacja, zakup oraz zapewnienie koniecznego asortymentu i ilości koniecznych </w:t>
      </w:r>
      <w:r w:rsidRPr="00F202C8">
        <w:rPr>
          <w:sz w:val="24"/>
        </w:rPr>
        <w:br/>
        <w:t>do wykonywania zamówienia określonego w § 1 umowy oraz dla sprawnego funkcjonowania kliniki/oddziału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F202C8" w:rsidRDefault="009250CB" w:rsidP="00125D55">
      <w:pPr>
        <w:rPr>
          <w:sz w:val="24"/>
        </w:rPr>
      </w:pPr>
    </w:p>
    <w:p w:rsidR="009250CB" w:rsidRPr="00F202C8" w:rsidRDefault="009250CB" w:rsidP="009250CB">
      <w:pPr>
        <w:ind w:left="360"/>
        <w:jc w:val="center"/>
        <w:rPr>
          <w:sz w:val="24"/>
        </w:rPr>
      </w:pPr>
      <w:r w:rsidRPr="00F202C8">
        <w:rPr>
          <w:sz w:val="24"/>
        </w:rPr>
        <w:t>§ 4</w:t>
      </w:r>
    </w:p>
    <w:p w:rsidR="009250CB" w:rsidRPr="00AE2797" w:rsidRDefault="009250CB" w:rsidP="009250CB">
      <w:pPr>
        <w:numPr>
          <w:ilvl w:val="0"/>
          <w:numId w:val="5"/>
        </w:numPr>
        <w:jc w:val="both"/>
        <w:rPr>
          <w:sz w:val="24"/>
        </w:rPr>
      </w:pPr>
      <w:r w:rsidRPr="00F202C8">
        <w:rPr>
          <w:sz w:val="24"/>
        </w:rPr>
        <w:t>Udzielający zamówienia ma obowiązek zapewnienia niezbędnej do prawidłowego funkcjonowania</w:t>
      </w:r>
      <w:r w:rsidRPr="00F202C8">
        <w:rPr>
          <w:bCs/>
          <w:sz w:val="24"/>
        </w:rPr>
        <w:t xml:space="preserve"> </w:t>
      </w:r>
      <w:r w:rsidRPr="00F202C8">
        <w:rPr>
          <w:color w:val="000000"/>
          <w:sz w:val="24"/>
        </w:rPr>
        <w:t>miejsca udzielania świadczeń</w:t>
      </w:r>
      <w:r w:rsidRPr="00F202C8">
        <w:rPr>
          <w:sz w:val="24"/>
        </w:rPr>
        <w:t xml:space="preserve"> obsady osobowej dot.</w:t>
      </w:r>
      <w:r w:rsidRPr="00AE2797">
        <w:rPr>
          <w:sz w:val="24"/>
        </w:rPr>
        <w:t xml:space="preserve">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F202C8" w:rsidRPr="006E2700">
        <w:rPr>
          <w:sz w:val="24"/>
        </w:rPr>
        <w:t>Kierownik Kliniki Kardiochirurgii</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F202C8" w:rsidRDefault="009250CB" w:rsidP="00F202C8">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Pr="00AE2797" w:rsidRDefault="009250CB" w:rsidP="008B1A58">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lastRenderedPageBreak/>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F202C8">
        <w:rPr>
          <w:b/>
          <w:sz w:val="24"/>
        </w:rPr>
        <w:t xml:space="preserve">……………….. zł brutto za 1 godzinę </w:t>
      </w:r>
      <w:r w:rsidRPr="00F202C8">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F202C8" w:rsidRPr="006E2700">
        <w:rPr>
          <w:sz w:val="24"/>
        </w:rPr>
        <w:t>Kierownika Kliniki Kardiochirurgii.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lastRenderedPageBreak/>
        <w:t>Przyjmujący zamówienie oświadcza, iż zgłosił swoją działalność gospodarczą w Zakładzie Ubezpieczeń Społecznych celem rozliczenia z tytułu ubezpieczenia społecznego oraz ubezpieczenia zdrowotnego.</w:t>
      </w:r>
    </w:p>
    <w:p w:rsidR="00737A2E" w:rsidRPr="00F202C8" w:rsidRDefault="00737A2E" w:rsidP="00737A2E">
      <w:pPr>
        <w:pStyle w:val="Akapitzlist"/>
        <w:numPr>
          <w:ilvl w:val="0"/>
          <w:numId w:val="23"/>
        </w:numPr>
        <w:ind w:left="426"/>
        <w:jc w:val="both"/>
        <w:rPr>
          <w:sz w:val="24"/>
        </w:rPr>
      </w:pPr>
      <w:r w:rsidRPr="00F202C8">
        <w:rPr>
          <w:sz w:val="24"/>
        </w:rPr>
        <w:t>Przyjmujący zamówienie oświadcza, iż w ramach realizacji niniejszej umowy we własnym zakresie rozlicza się z Zakładem Ubezpieczeń Społecznych i Urzędem Skarbowym.</w:t>
      </w:r>
    </w:p>
    <w:p w:rsidR="00737A2E" w:rsidRPr="00F202C8" w:rsidRDefault="00737A2E" w:rsidP="009250CB">
      <w:pPr>
        <w:jc w:val="both"/>
        <w:rPr>
          <w:sz w:val="24"/>
        </w:rPr>
      </w:pPr>
    </w:p>
    <w:p w:rsidR="009250CB" w:rsidRPr="00AE2797" w:rsidRDefault="009250CB" w:rsidP="009250CB">
      <w:pPr>
        <w:jc w:val="center"/>
        <w:rPr>
          <w:sz w:val="24"/>
        </w:rPr>
      </w:pPr>
      <w:r w:rsidRPr="00F202C8">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F202C8" w:rsidRDefault="00737A2E" w:rsidP="00737A2E">
      <w:pPr>
        <w:numPr>
          <w:ilvl w:val="0"/>
          <w:numId w:val="17"/>
        </w:numPr>
        <w:jc w:val="both"/>
        <w:rPr>
          <w:sz w:val="24"/>
        </w:rPr>
      </w:pPr>
      <w:r w:rsidRPr="00F202C8">
        <w:rPr>
          <w:sz w:val="24"/>
        </w:rPr>
        <w:t xml:space="preserve">posiadanie aktualnej książeczki do celów sanitarno - epidemiologicznych lub aktualnego orzeczenia do celów sanitarno-epidemiologicznych </w:t>
      </w:r>
    </w:p>
    <w:p w:rsidR="00737A2E" w:rsidRPr="00F202C8" w:rsidRDefault="00737A2E" w:rsidP="00737A2E">
      <w:pPr>
        <w:numPr>
          <w:ilvl w:val="0"/>
          <w:numId w:val="17"/>
        </w:numPr>
        <w:jc w:val="both"/>
        <w:rPr>
          <w:sz w:val="24"/>
        </w:rPr>
      </w:pPr>
      <w:r w:rsidRPr="00F202C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F202C8">
        <w:rPr>
          <w:sz w:val="24"/>
        </w:rPr>
        <w:t xml:space="preserve">od  </w:t>
      </w:r>
      <w:r w:rsidRPr="00F202C8">
        <w:rPr>
          <w:b/>
          <w:sz w:val="24"/>
        </w:rPr>
        <w:t>…………………...</w:t>
      </w:r>
      <w:r w:rsidRPr="00F202C8">
        <w:rPr>
          <w:sz w:val="24"/>
        </w:rPr>
        <w:t xml:space="preserve"> do </w:t>
      </w:r>
      <w:r w:rsidRPr="00F202C8">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8B1A58">
      <w:pPr>
        <w:pStyle w:val="Tekstpodstawowy1"/>
      </w:pPr>
      <w:r w:rsidRPr="00AE2797">
        <w:rPr>
          <w:rFonts w:eastAsia="Times New Roman"/>
        </w:rPr>
        <w:t xml:space="preserve">                         </w:t>
      </w:r>
      <w:r w:rsidRPr="00AE2797">
        <w:t>umową.</w:t>
      </w:r>
      <w:bookmarkStart w:id="0" w:name="_GoBack"/>
      <w:bookmarkEnd w:id="0"/>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lastRenderedPageBreak/>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w:t>
      </w:r>
      <w:r w:rsidRPr="00AE2797">
        <w:rPr>
          <w:sz w:val="24"/>
        </w:rPr>
        <w:lastRenderedPageBreak/>
        <w:t xml:space="preserve">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B" w:rsidRDefault="007248CB">
      <w:r>
        <w:separator/>
      </w:r>
    </w:p>
  </w:endnote>
  <w:endnote w:type="continuationSeparator" w:id="0">
    <w:p w:rsidR="007248CB" w:rsidRDefault="007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8B1A58">
      <w:rPr>
        <w:noProof/>
      </w:rPr>
      <w:t>9</w:t>
    </w:r>
    <w:r>
      <w:fldChar w:fldCharType="end"/>
    </w:r>
  </w:p>
  <w:p w:rsidR="00E730D8" w:rsidRDefault="008B1A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8B1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B" w:rsidRDefault="007248CB">
      <w:r>
        <w:separator/>
      </w:r>
    </w:p>
  </w:footnote>
  <w:footnote w:type="continuationSeparator" w:id="0">
    <w:p w:rsidR="007248CB" w:rsidRDefault="0072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C605F"/>
    <w:rsid w:val="00105FA4"/>
    <w:rsid w:val="00125D55"/>
    <w:rsid w:val="00154F87"/>
    <w:rsid w:val="00186972"/>
    <w:rsid w:val="001915ED"/>
    <w:rsid w:val="001E4F83"/>
    <w:rsid w:val="002707D2"/>
    <w:rsid w:val="002D67C4"/>
    <w:rsid w:val="00467103"/>
    <w:rsid w:val="00471324"/>
    <w:rsid w:val="004C3178"/>
    <w:rsid w:val="005A0CFD"/>
    <w:rsid w:val="00690A46"/>
    <w:rsid w:val="006C0FB0"/>
    <w:rsid w:val="007248CB"/>
    <w:rsid w:val="007275D5"/>
    <w:rsid w:val="00737A2E"/>
    <w:rsid w:val="00786BD7"/>
    <w:rsid w:val="007A634C"/>
    <w:rsid w:val="008B1A58"/>
    <w:rsid w:val="009250CB"/>
    <w:rsid w:val="00983989"/>
    <w:rsid w:val="00A53AEB"/>
    <w:rsid w:val="00AE2797"/>
    <w:rsid w:val="00B33A23"/>
    <w:rsid w:val="00C6793A"/>
    <w:rsid w:val="00CC79D4"/>
    <w:rsid w:val="00EB0A75"/>
    <w:rsid w:val="00F202C8"/>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EF16-3EEE-4660-8905-16DC8742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6333</Words>
  <Characters>38002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2019-03-06T14:10:00Z</dcterms:created>
  <dcterms:modified xsi:type="dcterms:W3CDTF">2019-03-06T14:51:00Z</dcterms:modified>
</cp:coreProperties>
</file>