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CB" w:rsidRPr="00AE2797" w:rsidRDefault="009250CB" w:rsidP="009250CB">
      <w:pPr>
        <w:jc w:val="center"/>
        <w:rPr>
          <w:sz w:val="24"/>
        </w:rPr>
      </w:pPr>
      <w:r w:rsidRPr="00AE2797">
        <w:rPr>
          <w:sz w:val="24"/>
        </w:rPr>
        <w:t>/WZÓR UMOWY -  LEKARZ /</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w:t>
      </w:r>
      <w:r w:rsidRPr="00911346">
        <w:rPr>
          <w:sz w:val="24"/>
        </w:rPr>
        <w:t>”, a …………………………………</w:t>
      </w:r>
      <w:r w:rsidRPr="00911346">
        <w:rPr>
          <w:b/>
          <w:sz w:val="24"/>
        </w:rPr>
        <w:t xml:space="preserve"> </w:t>
      </w:r>
      <w:r w:rsidR="0004075C" w:rsidRPr="00911346">
        <w:rPr>
          <w:sz w:val="24"/>
        </w:rPr>
        <w:t>reprezentowanym przez</w:t>
      </w:r>
      <w:r w:rsidR="00471324" w:rsidRPr="00911346">
        <w:rPr>
          <w:sz w:val="24"/>
        </w:rPr>
        <w:t>……..</w:t>
      </w:r>
      <w:r w:rsidR="0004075C" w:rsidRPr="00911346">
        <w:rPr>
          <w:sz w:val="24"/>
        </w:rPr>
        <w:t xml:space="preserve"> </w:t>
      </w:r>
      <w:r w:rsidRPr="00911346">
        <w:rPr>
          <w:sz w:val="24"/>
        </w:rPr>
        <w:t>–  wpisanym w dniu ……………………..do rejestru podmiotów wykonujących działalność leczniczą pod nr księgi rejestrowej</w:t>
      </w:r>
      <w:r w:rsidRPr="00911346">
        <w:rPr>
          <w:sz w:val="24"/>
          <w:szCs w:val="24"/>
        </w:rPr>
        <w:t xml:space="preserve"> </w:t>
      </w:r>
      <w:r w:rsidRPr="00911346">
        <w:rPr>
          <w:b/>
          <w:sz w:val="24"/>
          <w:szCs w:val="24"/>
        </w:rPr>
        <w:t>…………………………….</w:t>
      </w:r>
      <w:r w:rsidRPr="00690A46">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160 z </w:t>
      </w:r>
      <w:proofErr w:type="spellStart"/>
      <w:r w:rsidRPr="00AE2797">
        <w:rPr>
          <w:rFonts w:ascii="Times New Roman" w:hAnsi="Times New Roman" w:cs="Times New Roman"/>
          <w:sz w:val="24"/>
          <w:szCs w:val="24"/>
        </w:rPr>
        <w:t>późn</w:t>
      </w:r>
      <w:proofErr w:type="spellEnd"/>
      <w:r w:rsidRPr="00AE2797">
        <w:rPr>
          <w:rFonts w:ascii="Times New Roman" w:hAnsi="Times New Roman" w:cs="Times New Roman"/>
          <w:sz w:val="24"/>
          <w:szCs w:val="24"/>
        </w:rPr>
        <w:t>.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Pr="00AE2797">
        <w:rPr>
          <w:rStyle w:val="plainlinks"/>
          <w:rFonts w:ascii="Times New Roman" w:hAnsi="Times New Roman" w:cs="Times New Roman"/>
          <w:sz w:val="24"/>
          <w:szCs w:val="24"/>
        </w:rPr>
        <w:t>Dz.U</w:t>
      </w:r>
      <w:proofErr w:type="spellEnd"/>
      <w:r w:rsidRPr="00AE2797">
        <w:rPr>
          <w:rStyle w:val="plainlinks"/>
          <w:rFonts w:ascii="Times New Roman" w:hAnsi="Times New Roman" w:cs="Times New Roman"/>
          <w:sz w:val="24"/>
          <w:szCs w:val="24"/>
        </w:rPr>
        <w:t xml:space="preserve">. z 2018r. poz. 1510 z </w:t>
      </w:r>
      <w:proofErr w:type="spellStart"/>
      <w:r w:rsidRPr="00AE2797">
        <w:rPr>
          <w:rStyle w:val="plainlinks"/>
          <w:rFonts w:ascii="Times New Roman" w:hAnsi="Times New Roman" w:cs="Times New Roman"/>
          <w:sz w:val="24"/>
          <w:szCs w:val="24"/>
        </w:rPr>
        <w:t>późn</w:t>
      </w:r>
      <w:proofErr w:type="spellEnd"/>
      <w:r w:rsidRPr="00AE2797">
        <w:rPr>
          <w:rStyle w:val="plainlinks"/>
          <w:rFonts w:ascii="Times New Roman" w:hAnsi="Times New Roman" w:cs="Times New Roman"/>
          <w:sz w:val="24"/>
          <w:szCs w:val="24"/>
        </w:rPr>
        <w:t>. zm.</w:t>
      </w:r>
      <w:r w:rsidRPr="00AE2797">
        <w:rPr>
          <w:rFonts w:ascii="Times New Roman" w:hAnsi="Times New Roman" w:cs="Times New Roman"/>
          <w:color w:val="000000"/>
          <w:sz w:val="24"/>
          <w:szCs w:val="24"/>
        </w:rPr>
        <w:t>).</w:t>
      </w: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11346">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00911346" w:rsidRPr="00911346">
        <w:rPr>
          <w:color w:val="000000"/>
          <w:sz w:val="24"/>
          <w:szCs w:val="24"/>
          <w:u w:val="single"/>
          <w:lang w:eastAsia="pl-PL"/>
        </w:rPr>
        <w:t>w zakresie okulistyki w Klinicznym Oddz</w:t>
      </w:r>
      <w:r w:rsidR="00911346">
        <w:rPr>
          <w:color w:val="000000"/>
          <w:sz w:val="24"/>
          <w:szCs w:val="24"/>
          <w:u w:val="single"/>
          <w:lang w:eastAsia="pl-PL"/>
        </w:rPr>
        <w:t>iale Okulistycznym i Szpitalnym</w:t>
      </w:r>
      <w:r w:rsidR="00911346" w:rsidRPr="00911346">
        <w:rPr>
          <w:color w:val="000000"/>
          <w:sz w:val="24"/>
          <w:szCs w:val="24"/>
          <w:u w:val="single"/>
          <w:lang w:eastAsia="pl-PL"/>
        </w:rPr>
        <w:t xml:space="preserve"> Oddziale Ratunkowym</w:t>
      </w:r>
      <w:r w:rsidRPr="00AE2797">
        <w:rPr>
          <w:bCs/>
          <w:sz w:val="24"/>
          <w:szCs w:val="24"/>
        </w:rPr>
        <w:t xml:space="preserve"> </w:t>
      </w:r>
      <w:r w:rsidRPr="00AE2797">
        <w:rPr>
          <w:sz w:val="24"/>
          <w:szCs w:val="24"/>
        </w:rPr>
        <w:t>oraz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911346" w:rsidRPr="00116FEB" w:rsidRDefault="00911346" w:rsidP="00911346">
      <w:pPr>
        <w:pStyle w:val="Bezodstpw"/>
        <w:numPr>
          <w:ilvl w:val="0"/>
          <w:numId w:val="22"/>
        </w:numPr>
        <w:jc w:val="both"/>
        <w:rPr>
          <w:rFonts w:ascii="Times New Roman" w:hAnsi="Times New Roman" w:cs="Times New Roman"/>
          <w:sz w:val="24"/>
        </w:rPr>
      </w:pPr>
      <w:r w:rsidRPr="00116FEB">
        <w:rPr>
          <w:rFonts w:ascii="Times New Roman" w:hAnsi="Times New Roman" w:cs="Times New Roman"/>
          <w:sz w:val="24"/>
        </w:rPr>
        <w:t>zlecanie i wykonywanie zabiegów diagnostycznych i leczniczych</w:t>
      </w:r>
    </w:p>
    <w:p w:rsidR="00911346" w:rsidRPr="00116FEB" w:rsidRDefault="00911346" w:rsidP="00911346">
      <w:pPr>
        <w:pStyle w:val="Bezodstpw"/>
        <w:numPr>
          <w:ilvl w:val="0"/>
          <w:numId w:val="22"/>
        </w:numPr>
        <w:jc w:val="both"/>
        <w:rPr>
          <w:rFonts w:ascii="Times New Roman" w:hAnsi="Times New Roman" w:cs="Times New Roman"/>
          <w:sz w:val="24"/>
        </w:rPr>
      </w:pPr>
      <w:r w:rsidRPr="00116FEB">
        <w:rPr>
          <w:rFonts w:ascii="Times New Roman" w:hAnsi="Times New Roman" w:cs="Times New Roman"/>
          <w:sz w:val="24"/>
        </w:rPr>
        <w:t>zlecanie badań dodatkowych i leków</w:t>
      </w:r>
    </w:p>
    <w:p w:rsidR="00911346" w:rsidRPr="00116FEB" w:rsidRDefault="00911346" w:rsidP="00911346">
      <w:pPr>
        <w:pStyle w:val="Bezodstpw"/>
        <w:numPr>
          <w:ilvl w:val="0"/>
          <w:numId w:val="22"/>
        </w:numPr>
        <w:jc w:val="both"/>
        <w:rPr>
          <w:rFonts w:ascii="Times New Roman" w:hAnsi="Times New Roman" w:cs="Times New Roman"/>
          <w:sz w:val="24"/>
        </w:rPr>
      </w:pPr>
      <w:r w:rsidRPr="00116FEB">
        <w:rPr>
          <w:rFonts w:ascii="Times New Roman" w:hAnsi="Times New Roman" w:cs="Times New Roman"/>
          <w:sz w:val="24"/>
        </w:rPr>
        <w:t>pełnienie dyżurów</w:t>
      </w:r>
    </w:p>
    <w:p w:rsidR="00911346" w:rsidRPr="00116FEB" w:rsidRDefault="00911346" w:rsidP="00911346">
      <w:pPr>
        <w:pStyle w:val="Bezodstpw"/>
        <w:numPr>
          <w:ilvl w:val="0"/>
          <w:numId w:val="22"/>
        </w:numPr>
        <w:jc w:val="both"/>
        <w:rPr>
          <w:rFonts w:ascii="Times New Roman" w:hAnsi="Times New Roman" w:cs="Times New Roman"/>
          <w:sz w:val="24"/>
        </w:rPr>
      </w:pPr>
      <w:r w:rsidRPr="00116FEB">
        <w:rPr>
          <w:rFonts w:ascii="Times New Roman" w:hAnsi="Times New Roman" w:cs="Times New Roman"/>
          <w:sz w:val="24"/>
        </w:rPr>
        <w:t>prowadzenie wymaganej dokumentacji</w:t>
      </w:r>
    </w:p>
    <w:p w:rsidR="009250CB" w:rsidRPr="00116FEB" w:rsidRDefault="00911346" w:rsidP="00690A46">
      <w:pPr>
        <w:numPr>
          <w:ilvl w:val="0"/>
          <w:numId w:val="22"/>
        </w:numPr>
        <w:jc w:val="both"/>
        <w:rPr>
          <w:sz w:val="24"/>
          <w:szCs w:val="24"/>
          <w:lang w:eastAsia="pl-PL"/>
        </w:rPr>
      </w:pPr>
      <w:r w:rsidRPr="00116FEB">
        <w:rPr>
          <w:sz w:val="24"/>
          <w:szCs w:val="24"/>
          <w:lang w:eastAsia="pl-PL"/>
        </w:rPr>
        <w:t xml:space="preserve">udzielanie świadczeń </w:t>
      </w:r>
      <w:r w:rsidR="00116FEB" w:rsidRPr="00116FEB">
        <w:rPr>
          <w:sz w:val="24"/>
          <w:szCs w:val="24"/>
          <w:lang w:eastAsia="pl-PL"/>
        </w:rPr>
        <w:t>w ramach hospitalizacji pacjentów</w:t>
      </w:r>
      <w:r w:rsidRPr="00116FEB">
        <w:rPr>
          <w:sz w:val="24"/>
          <w:szCs w:val="24"/>
          <w:lang w:eastAsia="pl-PL"/>
        </w:rPr>
        <w:t xml:space="preserve"> </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116FEB">
        <w:rPr>
          <w:rFonts w:ascii="Times New Roman" w:hAnsi="Times New Roman" w:cs="Times New Roman"/>
          <w:b/>
          <w:color w:val="000000"/>
          <w:sz w:val="24"/>
          <w:szCs w:val="24"/>
          <w:lang w:eastAsia="en-US"/>
        </w:rPr>
        <w:t>(</w:t>
      </w:r>
      <w:r w:rsidR="00105FA4" w:rsidRPr="00116FEB">
        <w:rPr>
          <w:rFonts w:ascii="Times New Roman" w:hAnsi="Times New Roman" w:cs="Times New Roman"/>
          <w:b/>
          <w:color w:val="000000"/>
          <w:sz w:val="24"/>
          <w:szCs w:val="24"/>
          <w:lang w:eastAsia="en-US"/>
        </w:rPr>
        <w:t>minimalnie godz.  ……w miesiącu</w:t>
      </w:r>
      <w:r w:rsidR="00FE7511" w:rsidRPr="00116FEB">
        <w:rPr>
          <w:rFonts w:ascii="Times New Roman" w:hAnsi="Times New Roman" w:cs="Times New Roman"/>
          <w:b/>
          <w:color w:val="000000"/>
          <w:sz w:val="24"/>
          <w:szCs w:val="24"/>
          <w:lang w:eastAsia="en-US"/>
        </w:rPr>
        <w:t xml:space="preserve">, </w:t>
      </w:r>
      <w:r w:rsidR="00FE0526" w:rsidRPr="00116FEB">
        <w:rPr>
          <w:rFonts w:ascii="Times New Roman" w:hAnsi="Times New Roman" w:cs="Times New Roman"/>
          <w:b/>
          <w:color w:val="000000"/>
          <w:sz w:val="24"/>
          <w:szCs w:val="24"/>
          <w:lang w:eastAsia="en-US"/>
        </w:rPr>
        <w:t>maksymalnie ….. godz. w miesiącu )</w:t>
      </w:r>
      <w:r w:rsidR="00FE0526" w:rsidRPr="00AE2797">
        <w:rPr>
          <w:rFonts w:ascii="Times New Roman" w:hAnsi="Times New Roman" w:cs="Times New Roman"/>
          <w:b/>
          <w:color w:val="000000"/>
          <w:sz w:val="24"/>
          <w:szCs w:val="24"/>
          <w:lang w:eastAsia="en-US"/>
        </w:rPr>
        <w:t xml:space="preserve"> </w:t>
      </w:r>
      <w:r w:rsidRPr="00AE2797">
        <w:rPr>
          <w:rFonts w:ascii="Times New Roman" w:hAnsi="Times New Roman" w:cs="Times New Roman"/>
          <w:color w:val="000000"/>
          <w:sz w:val="24"/>
        </w:rPr>
        <w:t xml:space="preserve">ustalonych w harmonogramie pracy </w:t>
      </w:r>
      <w:r w:rsidR="00116FEB" w:rsidRPr="007451C5">
        <w:rPr>
          <w:rFonts w:ascii="Times New Roman" w:hAnsi="Times New Roman" w:cs="Times New Roman"/>
          <w:color w:val="000000"/>
          <w:sz w:val="24"/>
          <w:szCs w:val="24"/>
          <w:lang w:eastAsia="en-US"/>
        </w:rPr>
        <w:t>Klinicznego Oddziału Okulistycznego i SOR</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w:t>
      </w:r>
      <w:r w:rsidRPr="000C605F">
        <w:rPr>
          <w:rFonts w:ascii="Times New Roman" w:hAnsi="Times New Roman" w:cs="Times New Roman"/>
          <w:bCs/>
          <w:color w:val="000000"/>
          <w:sz w:val="24"/>
        </w:rPr>
        <w:t xml:space="preserve">dalej </w:t>
      </w:r>
      <w:r w:rsidRPr="00116FEB">
        <w:rPr>
          <w:rFonts w:ascii="Times New Roman" w:hAnsi="Times New Roman" w:cs="Times New Roman"/>
          <w:bCs/>
          <w:color w:val="000000"/>
          <w:sz w:val="24"/>
        </w:rPr>
        <w:t>kliniką/oddziałem</w:t>
      </w:r>
      <w:r w:rsidRPr="00116FEB">
        <w:rPr>
          <w:rFonts w:ascii="Times New Roman" w:hAnsi="Times New Roman" w:cs="Times New Roman"/>
          <w:color w:val="000000"/>
          <w:sz w:val="24"/>
        </w:rPr>
        <w:t xml:space="preserve"> </w:t>
      </w:r>
      <w:r w:rsidRPr="00116FEB">
        <w:rPr>
          <w:rFonts w:ascii="Times New Roman" w:hAnsi="Times New Roman" w:cs="Times New Roman"/>
          <w:sz w:val="24"/>
          <w:szCs w:val="24"/>
        </w:rPr>
        <w:t>oraz</w:t>
      </w:r>
      <w:r w:rsidRPr="00AE2797">
        <w:rPr>
          <w:rFonts w:ascii="Times New Roman" w:hAnsi="Times New Roman" w:cs="Times New Roman"/>
          <w:sz w:val="24"/>
          <w:szCs w:val="24"/>
        </w:rPr>
        <w:t xml:space="preserve">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lastRenderedPageBreak/>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116FEB" w:rsidRDefault="009250CB" w:rsidP="009250CB">
      <w:pPr>
        <w:numPr>
          <w:ilvl w:val="0"/>
          <w:numId w:val="4"/>
        </w:numPr>
        <w:jc w:val="both"/>
        <w:rPr>
          <w:sz w:val="24"/>
        </w:rPr>
      </w:pPr>
      <w:r w:rsidRPr="00AE2797">
        <w:rPr>
          <w:sz w:val="24"/>
        </w:rPr>
        <w:t xml:space="preserve">Udzielający zamówienia oświadcza, że </w:t>
      </w:r>
      <w:r w:rsidRPr="00116FEB">
        <w:rPr>
          <w:sz w:val="24"/>
        </w:rPr>
        <w:t>klinika/oddział określona/</w:t>
      </w:r>
      <w:proofErr w:type="spellStart"/>
      <w:r w:rsidRPr="00116FEB">
        <w:rPr>
          <w:sz w:val="24"/>
        </w:rPr>
        <w:t>ny</w:t>
      </w:r>
      <w:proofErr w:type="spellEnd"/>
      <w:r w:rsidRPr="00116FEB">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116FEB">
        <w:rPr>
          <w:sz w:val="24"/>
        </w:rPr>
        <w:t xml:space="preserve">Organizacja, zakup oraz zapewnienie koniecznego asortymentu i ilości koniecznych </w:t>
      </w:r>
      <w:r w:rsidRPr="00116FEB">
        <w:rPr>
          <w:sz w:val="24"/>
        </w:rPr>
        <w:br/>
        <w:t>do wykonywania zamówienia określonego w § 1 umowy oraz dla sprawnego funkcjonowania kliniki/oddziału artykułów sanitarnych, leków</w:t>
      </w:r>
      <w:r w:rsidRPr="00AE2797">
        <w:rPr>
          <w:sz w:val="24"/>
        </w:rPr>
        <w:t xml:space="preserve">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0C605F" w:rsidRDefault="009250CB" w:rsidP="009250CB">
      <w:pPr>
        <w:numPr>
          <w:ilvl w:val="0"/>
          <w:numId w:val="5"/>
        </w:numPr>
        <w:jc w:val="both"/>
        <w:rPr>
          <w:sz w:val="24"/>
        </w:rPr>
      </w:pPr>
      <w:r w:rsidRPr="000C605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0C605F" w:rsidRDefault="009250CB" w:rsidP="009250CB">
      <w:pPr>
        <w:numPr>
          <w:ilvl w:val="0"/>
          <w:numId w:val="5"/>
        </w:numPr>
        <w:jc w:val="both"/>
        <w:rPr>
          <w:sz w:val="24"/>
        </w:rPr>
      </w:pPr>
      <w:r w:rsidRPr="000C605F">
        <w:rPr>
          <w:sz w:val="24"/>
        </w:rPr>
        <w:t>Przyjmujący zamówienie oświadcza, iż wiadomym mu jest, że Udzielający zamówienia zawarł analogicznie umowy z innymi lekarzami prowadzącymi indywidualne specjalistyczne praktyki</w:t>
      </w:r>
      <w:r w:rsidRPr="000C605F">
        <w:rPr>
          <w:i/>
          <w:sz w:val="24"/>
        </w:rPr>
        <w:t xml:space="preserve"> </w:t>
      </w:r>
      <w:r w:rsidRPr="000C605F">
        <w:rPr>
          <w:sz w:val="24"/>
        </w:rPr>
        <w:t>lekarskie i nie wnosi do tego żadnych zastrzeżeń.</w:t>
      </w:r>
      <w:r w:rsidRPr="000C605F">
        <w:rPr>
          <w:i/>
          <w:sz w:val="24"/>
        </w:rPr>
        <w:t xml:space="preserve"> </w:t>
      </w:r>
      <w:r w:rsidRPr="000C605F">
        <w:rPr>
          <w:sz w:val="24"/>
        </w:rPr>
        <w:t xml:space="preserve">Funkcję koordynatora działalności wszystkich świadczeniodawców pełnić będzie </w:t>
      </w:r>
      <w:r w:rsidR="00116FEB" w:rsidRPr="00735898">
        <w:rPr>
          <w:sz w:val="24"/>
        </w:rPr>
        <w:t xml:space="preserve">Ordynator </w:t>
      </w:r>
      <w:r w:rsidR="00116FEB" w:rsidRPr="00735898">
        <w:rPr>
          <w:color w:val="000000"/>
          <w:sz w:val="24"/>
          <w:szCs w:val="24"/>
          <w:lang w:eastAsia="en-US"/>
        </w:rPr>
        <w:t>Klinicznego Oddziału Okulistycznego</w:t>
      </w:r>
      <w:r w:rsidRPr="000C605F">
        <w:rPr>
          <w:sz w:val="24"/>
        </w:rPr>
        <w:t>, który w sprawach związanych z funkcjonowaniem kliniki/oddziału określonego w §1 umowy reprezentuje Udzielającego zamówienia. Przyjmujący zamówienie zobowiązuje się do współdziałania z Udzielającym zamówienie i pozostałymi świadczeniodawcami oraz do respektowania zaleceń lub poleceń związanych z funkcjonowaniem kliniki/oddziału</w:t>
      </w:r>
      <w:r w:rsidRPr="000C605F">
        <w:rPr>
          <w:bCs/>
          <w:color w:val="000000"/>
          <w:sz w:val="24"/>
          <w:szCs w:val="24"/>
          <w:lang w:eastAsia="en-US"/>
        </w:rPr>
        <w:t>.</w:t>
      </w:r>
    </w:p>
    <w:p w:rsidR="009250CB" w:rsidRPr="00AE2797" w:rsidRDefault="009250CB" w:rsidP="00125D55">
      <w:pP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t xml:space="preserve">Przyjmujący zamówienie jest zobowiązany do prowadzenia dokumentacji medycznej zgodnie z obowiązującymi przepisami NFZ i wewnętrznymi uregulowaniami Udzielającego zamówienie. </w:t>
      </w:r>
    </w:p>
    <w:p w:rsidR="00125D55" w:rsidRPr="00116FEB" w:rsidRDefault="009250CB" w:rsidP="00116FEB">
      <w:pPr>
        <w:numPr>
          <w:ilvl w:val="0"/>
          <w:numId w:val="6"/>
        </w:numPr>
        <w:jc w:val="both"/>
        <w:rPr>
          <w:sz w:val="24"/>
        </w:rPr>
      </w:pPr>
      <w:r w:rsidRPr="00AE2797">
        <w:rPr>
          <w:sz w:val="24"/>
        </w:rPr>
        <w:t>Udzielający zamówienie zobowiązuje się zapewnić Przyjmującemu zamówienie wszystkie aktualne druki i dokumentacje.</w:t>
      </w:r>
    </w:p>
    <w:p w:rsidR="009250CB" w:rsidRPr="00AE2797" w:rsidRDefault="009250CB" w:rsidP="009250CB">
      <w:pPr>
        <w:jc w:val="center"/>
        <w:rPr>
          <w:sz w:val="24"/>
        </w:rPr>
      </w:pPr>
      <w:r w:rsidRPr="00AE2797">
        <w:rPr>
          <w:sz w:val="24"/>
        </w:rPr>
        <w:lastRenderedPageBreak/>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9250CB">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AE2797" w:rsidRDefault="009250CB" w:rsidP="009250CB">
      <w:pPr>
        <w:jc w:val="both"/>
        <w:rPr>
          <w:sz w:val="24"/>
          <w:szCs w:val="24"/>
        </w:rPr>
      </w:pPr>
    </w:p>
    <w:p w:rsidR="009250CB" w:rsidRPr="00AE2797" w:rsidRDefault="009250CB" w:rsidP="009250CB">
      <w:pPr>
        <w:jc w:val="center"/>
        <w:rPr>
          <w:sz w:val="24"/>
          <w:szCs w:val="24"/>
        </w:rPr>
      </w:pPr>
      <w:r w:rsidRPr="00AE2797">
        <w:rPr>
          <w:sz w:val="24"/>
        </w:rPr>
        <w:t>§ 10</w:t>
      </w:r>
    </w:p>
    <w:p w:rsidR="009250CB" w:rsidRDefault="009250CB" w:rsidP="009250CB">
      <w:pPr>
        <w:jc w:val="both"/>
        <w:rPr>
          <w:sz w:val="24"/>
          <w:szCs w:val="24"/>
        </w:rPr>
      </w:pPr>
      <w:r w:rsidRPr="00AE2797">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w:t>
      </w:r>
      <w:proofErr w:type="spellStart"/>
      <w:r w:rsidRPr="00AE2797">
        <w:rPr>
          <w:sz w:val="24"/>
          <w:szCs w:val="24"/>
        </w:rPr>
        <w:t>późn</w:t>
      </w:r>
      <w:proofErr w:type="spellEnd"/>
      <w:r w:rsidRPr="00AE2797">
        <w:rPr>
          <w:sz w:val="24"/>
          <w:szCs w:val="24"/>
        </w:rPr>
        <w:t xml:space="preserve">. </w:t>
      </w:r>
      <w:proofErr w:type="spellStart"/>
      <w:r w:rsidRPr="00AE2797">
        <w:rPr>
          <w:sz w:val="24"/>
          <w:szCs w:val="24"/>
        </w:rPr>
        <w:t>zm</w:t>
      </w:r>
      <w:proofErr w:type="spellEnd"/>
      <w:r w:rsidRPr="00AE2797">
        <w:rPr>
          <w:sz w:val="24"/>
          <w:szCs w:val="24"/>
        </w:rPr>
        <w:t>).</w:t>
      </w:r>
    </w:p>
    <w:p w:rsidR="00EB0A75" w:rsidRPr="00AE2797" w:rsidRDefault="00EB0A75" w:rsidP="009250CB">
      <w:pPr>
        <w:jc w:val="both"/>
        <w:rPr>
          <w:sz w:val="24"/>
          <w:szCs w:val="24"/>
        </w:rPr>
      </w:pP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lastRenderedPageBreak/>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EB0A75">
      <w:pPr>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lastRenderedPageBreak/>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116FEB">
        <w:rPr>
          <w:b/>
          <w:sz w:val="24"/>
        </w:rPr>
        <w:t xml:space="preserve">……………….. zł brutto za 1 godzinę </w:t>
      </w:r>
      <w:r w:rsidRPr="00116FEB">
        <w:rPr>
          <w:sz w:val="24"/>
        </w:rPr>
        <w:t>(słownie………………………….. brutto).</w:t>
      </w:r>
    </w:p>
    <w:p w:rsidR="009250CB" w:rsidRPr="00AE2797" w:rsidRDefault="009250CB" w:rsidP="009250CB">
      <w:pPr>
        <w:numPr>
          <w:ilvl w:val="0"/>
          <w:numId w:val="15"/>
        </w:numPr>
        <w:jc w:val="both"/>
        <w:rPr>
          <w:sz w:val="24"/>
        </w:rPr>
      </w:pPr>
      <w:r w:rsidRPr="00AE2797">
        <w:rPr>
          <w:sz w:val="24"/>
        </w:rPr>
        <w:t>Wynagrodzenie, o którym mowa w ust. 1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154F87" w:rsidRDefault="009250CB" w:rsidP="009250CB">
      <w:pPr>
        <w:numPr>
          <w:ilvl w:val="0"/>
          <w:numId w:val="16"/>
        </w:numPr>
        <w:tabs>
          <w:tab w:val="left" w:pos="360"/>
        </w:tabs>
        <w:jc w:val="both"/>
        <w:rPr>
          <w:sz w:val="24"/>
        </w:rPr>
      </w:pPr>
      <w:r w:rsidRPr="00154F87">
        <w:rPr>
          <w:sz w:val="24"/>
        </w:rPr>
        <w:t xml:space="preserve">Wystawione przez Przyjmującego zamówienie faktury i wydruki z modułu grafiki winny uzyskać zatwierdzenie pod  względem merytorycznym ( w zakresie realizacji przedmiotu umowy) przez </w:t>
      </w:r>
      <w:r w:rsidR="00116FEB">
        <w:rPr>
          <w:sz w:val="24"/>
        </w:rPr>
        <w:t>Ordynatora Klinicznego Oddziału Okulistycznego</w:t>
      </w:r>
      <w:r w:rsidR="00116FEB">
        <w:rPr>
          <w:sz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116FEB" w:rsidRDefault="00737A2E" w:rsidP="00737A2E">
      <w:pPr>
        <w:pStyle w:val="Akapitzlist"/>
        <w:numPr>
          <w:ilvl w:val="0"/>
          <w:numId w:val="23"/>
        </w:numPr>
        <w:ind w:left="426"/>
        <w:jc w:val="both"/>
        <w:rPr>
          <w:sz w:val="24"/>
        </w:rPr>
      </w:pPr>
      <w:r w:rsidRPr="00116FEB">
        <w:rPr>
          <w:sz w:val="24"/>
        </w:rPr>
        <w:t>Przyjmujący zamówienie oświadcza, iż w ramach realizacji niniejszej umowy we własnym zakresie rozlicza się z Zakładem Ubezpieczeń Społecznych i Urzędem Skarbowym.</w:t>
      </w:r>
    </w:p>
    <w:p w:rsidR="00737A2E" w:rsidRPr="00116FEB" w:rsidRDefault="00737A2E" w:rsidP="009250CB">
      <w:pPr>
        <w:jc w:val="both"/>
        <w:rPr>
          <w:sz w:val="24"/>
        </w:rPr>
      </w:pPr>
    </w:p>
    <w:p w:rsidR="009250CB" w:rsidRPr="00116FEB" w:rsidRDefault="009250CB" w:rsidP="009250CB">
      <w:pPr>
        <w:jc w:val="center"/>
        <w:rPr>
          <w:sz w:val="24"/>
        </w:rPr>
      </w:pPr>
      <w:r w:rsidRPr="00116FEB">
        <w:rPr>
          <w:sz w:val="24"/>
        </w:rPr>
        <w:t>§ 22</w:t>
      </w:r>
    </w:p>
    <w:p w:rsidR="009250CB" w:rsidRPr="00116FEB" w:rsidRDefault="009250CB" w:rsidP="009250CB">
      <w:pPr>
        <w:jc w:val="both"/>
        <w:rPr>
          <w:sz w:val="24"/>
        </w:rPr>
      </w:pPr>
      <w:r w:rsidRPr="00116FEB">
        <w:rPr>
          <w:sz w:val="24"/>
        </w:rPr>
        <w:t>Przyjmujący zamówienie we własnym zakresie i na własny koszt zabezpieczy:</w:t>
      </w:r>
    </w:p>
    <w:p w:rsidR="00737A2E" w:rsidRPr="00116FEB" w:rsidRDefault="00737A2E" w:rsidP="00737A2E">
      <w:pPr>
        <w:numPr>
          <w:ilvl w:val="0"/>
          <w:numId w:val="17"/>
        </w:numPr>
        <w:jc w:val="both"/>
        <w:rPr>
          <w:sz w:val="24"/>
        </w:rPr>
      </w:pPr>
      <w:r w:rsidRPr="00116FEB">
        <w:rPr>
          <w:sz w:val="24"/>
        </w:rPr>
        <w:t xml:space="preserve">odzież roboczą zgodnie z wymogami </w:t>
      </w:r>
    </w:p>
    <w:p w:rsidR="00737A2E" w:rsidRPr="00116FEB" w:rsidRDefault="00737A2E" w:rsidP="00737A2E">
      <w:pPr>
        <w:numPr>
          <w:ilvl w:val="0"/>
          <w:numId w:val="17"/>
        </w:numPr>
        <w:jc w:val="both"/>
        <w:rPr>
          <w:sz w:val="24"/>
        </w:rPr>
      </w:pPr>
      <w:r w:rsidRPr="00116FEB">
        <w:rPr>
          <w:sz w:val="24"/>
        </w:rPr>
        <w:t>posiadanie aktualnych szkoleń z zakresu BHP,</w:t>
      </w:r>
    </w:p>
    <w:p w:rsidR="00737A2E" w:rsidRPr="00116FEB" w:rsidRDefault="00737A2E" w:rsidP="00737A2E">
      <w:pPr>
        <w:numPr>
          <w:ilvl w:val="0"/>
          <w:numId w:val="17"/>
        </w:numPr>
        <w:jc w:val="both"/>
        <w:rPr>
          <w:sz w:val="24"/>
        </w:rPr>
      </w:pPr>
      <w:r w:rsidRPr="00116FEB">
        <w:rPr>
          <w:sz w:val="24"/>
        </w:rPr>
        <w:t>posiadanie aktualnych badań profilaktycznych,</w:t>
      </w:r>
    </w:p>
    <w:p w:rsidR="00737A2E" w:rsidRPr="00116FEB" w:rsidRDefault="00737A2E" w:rsidP="00737A2E">
      <w:pPr>
        <w:numPr>
          <w:ilvl w:val="0"/>
          <w:numId w:val="17"/>
        </w:numPr>
        <w:jc w:val="both"/>
        <w:rPr>
          <w:sz w:val="24"/>
        </w:rPr>
      </w:pPr>
      <w:r w:rsidRPr="00116FEB">
        <w:rPr>
          <w:sz w:val="24"/>
        </w:rPr>
        <w:t xml:space="preserve">posiadanie aktualnej książeczki do celów sanitarno - epidemiologicznych lub aktualnego orzeczenia do celów sanitarno-epidemiologicznych </w:t>
      </w:r>
    </w:p>
    <w:p w:rsidR="00737A2E" w:rsidRPr="00154F87" w:rsidRDefault="00737A2E" w:rsidP="00737A2E">
      <w:pPr>
        <w:numPr>
          <w:ilvl w:val="0"/>
          <w:numId w:val="17"/>
        </w:numPr>
        <w:jc w:val="both"/>
        <w:rPr>
          <w:sz w:val="24"/>
        </w:rPr>
      </w:pPr>
      <w:r w:rsidRPr="00154F87">
        <w:rPr>
          <w:sz w:val="24"/>
        </w:rPr>
        <w:lastRenderedPageBreak/>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116FEB">
        <w:rPr>
          <w:b/>
          <w:sz w:val="24"/>
        </w:rPr>
        <w:t>…………………...</w:t>
      </w:r>
      <w:r w:rsidRPr="00116FEB">
        <w:rPr>
          <w:sz w:val="24"/>
        </w:rPr>
        <w:t xml:space="preserve"> do </w:t>
      </w:r>
      <w:r w:rsidRPr="00116FEB">
        <w:rPr>
          <w:b/>
          <w:sz w:val="24"/>
        </w:rPr>
        <w:t>…………………..</w:t>
      </w:r>
      <w:bookmarkStart w:id="0" w:name="_GoBack"/>
      <w:bookmarkEnd w:id="0"/>
      <w:r w:rsidRPr="00AE2797">
        <w:rPr>
          <w:sz w:val="24"/>
        </w:rPr>
        <w:t xml:space="preserve"> </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lastRenderedPageBreak/>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83989" w:rsidRPr="00AE2797" w:rsidRDefault="00983989"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AE2797">
        <w:rPr>
          <w:sz w:val="24"/>
        </w:rPr>
        <w:t>WSzKzP</w:t>
      </w:r>
      <w:proofErr w:type="spellEnd"/>
      <w:r w:rsidRPr="00AE2797">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lastRenderedPageBreak/>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125D55" w:rsidP="00125D55">
      <w:pPr>
        <w:suppressAutoHyphens w:val="0"/>
        <w:spacing w:after="160" w:line="259" w:lineRule="auto"/>
        <w:rPr>
          <w:sz w:val="24"/>
        </w:rPr>
      </w:pPr>
      <w:r w:rsidRPr="00AE2797">
        <w:rPr>
          <w:sz w:val="24"/>
        </w:rPr>
        <w:br w:type="page"/>
      </w:r>
    </w:p>
    <w:p w:rsidR="009250CB" w:rsidRPr="00EB0A75" w:rsidRDefault="009250CB" w:rsidP="009250CB">
      <w:pPr>
        <w:autoSpaceDE w:val="0"/>
        <w:autoSpaceDN w:val="0"/>
        <w:adjustRightInd w:val="0"/>
        <w:jc w:val="right"/>
      </w:pPr>
      <w:r w:rsidRPr="00EB0A75">
        <w:rPr>
          <w:b/>
        </w:rPr>
        <w:lastRenderedPageBreak/>
        <w:t>Załącznik nr 1 do umowy</w:t>
      </w:r>
      <w:r w:rsidRPr="00EB0A75">
        <w:t xml:space="preserve">  (Załącznik do decyzji Nr 145/MON</w:t>
      </w:r>
    </w:p>
    <w:p w:rsidR="009250CB" w:rsidRPr="00EB0A75" w:rsidRDefault="009250CB" w:rsidP="009250CB">
      <w:pPr>
        <w:autoSpaceDE w:val="0"/>
        <w:autoSpaceDN w:val="0"/>
        <w:adjustRightInd w:val="0"/>
        <w:jc w:val="right"/>
      </w:pPr>
      <w:r w:rsidRPr="00EB0A75">
        <w:t>Ministra Obrony Narodowej</w:t>
      </w:r>
    </w:p>
    <w:p w:rsidR="009250CB" w:rsidRPr="00EB0A75" w:rsidRDefault="009250CB" w:rsidP="009250CB">
      <w:pPr>
        <w:autoSpaceDE w:val="0"/>
        <w:autoSpaceDN w:val="0"/>
        <w:adjustRightInd w:val="0"/>
        <w:jc w:val="right"/>
      </w:pPr>
      <w:r w:rsidRPr="00EB0A75">
        <w:t>z dnia 13 lipca 2017 r. (poz. 157))</w:t>
      </w:r>
    </w:p>
    <w:p w:rsidR="009250CB" w:rsidRPr="00EB0A75" w:rsidRDefault="009250CB" w:rsidP="009250CB">
      <w:pPr>
        <w:autoSpaceDE w:val="0"/>
        <w:autoSpaceDN w:val="0"/>
        <w:adjustRightInd w:val="0"/>
        <w:jc w:val="right"/>
      </w:pPr>
    </w:p>
    <w:p w:rsidR="009250CB" w:rsidRPr="00EB0A75" w:rsidRDefault="009250CB" w:rsidP="009250CB">
      <w:pPr>
        <w:autoSpaceDE w:val="0"/>
        <w:autoSpaceDN w:val="0"/>
        <w:adjustRightInd w:val="0"/>
        <w:jc w:val="center"/>
        <w:rPr>
          <w:b/>
          <w:bCs/>
        </w:rPr>
      </w:pPr>
      <w:r w:rsidRPr="00EB0A75">
        <w:rPr>
          <w:b/>
          <w:bCs/>
        </w:rPr>
        <w:t>ZASADY POSTĘPOWANIA W KONTAKTACH Z WYKONAWCAMI</w:t>
      </w:r>
    </w:p>
    <w:p w:rsidR="009250CB" w:rsidRPr="00EB0A75" w:rsidRDefault="009250CB" w:rsidP="009250CB">
      <w:pPr>
        <w:autoSpaceDE w:val="0"/>
        <w:autoSpaceDN w:val="0"/>
        <w:adjustRightInd w:val="0"/>
        <w:jc w:val="center"/>
        <w:rPr>
          <w:b/>
          <w:bCs/>
        </w:rPr>
      </w:pPr>
      <w:r w:rsidRPr="00EB0A75">
        <w:rPr>
          <w:b/>
          <w:bCs/>
        </w:rPr>
        <w:t>Rozdział 1</w:t>
      </w:r>
    </w:p>
    <w:p w:rsidR="009250CB" w:rsidRPr="00EB0A75" w:rsidRDefault="009250CB" w:rsidP="009250CB">
      <w:pPr>
        <w:autoSpaceDE w:val="0"/>
        <w:autoSpaceDN w:val="0"/>
        <w:adjustRightInd w:val="0"/>
        <w:jc w:val="center"/>
        <w:rPr>
          <w:b/>
          <w:bCs/>
        </w:rPr>
      </w:pPr>
      <w:r w:rsidRPr="00EB0A75">
        <w:rPr>
          <w:b/>
          <w:bCs/>
        </w:rPr>
        <w:t>Postanowienia ogólne</w:t>
      </w:r>
    </w:p>
    <w:p w:rsidR="009250CB" w:rsidRPr="00EB0A75" w:rsidRDefault="009250CB" w:rsidP="009250CB">
      <w:pPr>
        <w:autoSpaceDE w:val="0"/>
        <w:autoSpaceDN w:val="0"/>
        <w:adjustRightInd w:val="0"/>
        <w:jc w:val="both"/>
      </w:pPr>
      <w:r w:rsidRPr="00EB0A75">
        <w:rPr>
          <w:b/>
          <w:bCs/>
        </w:rPr>
        <w:t>§ 1</w:t>
      </w:r>
      <w:r w:rsidRPr="00EB0A75">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EB0A75" w:rsidRDefault="009250CB" w:rsidP="00EB0A75">
      <w:pPr>
        <w:autoSpaceDE w:val="0"/>
        <w:autoSpaceDN w:val="0"/>
        <w:adjustRightInd w:val="0"/>
        <w:ind w:firstLine="284"/>
        <w:jc w:val="both"/>
      </w:pPr>
      <w:r w:rsidRPr="00EB0A75">
        <w:t>1) wykonujących na rzecz Skarbu Państwa lub państwowej osoby prawnej odpłatne umowy, w szczególności na dostawy, świadczenie usług lub roboty budowlane;</w:t>
      </w:r>
    </w:p>
    <w:p w:rsidR="009250CB" w:rsidRPr="00EB0A75" w:rsidRDefault="009250CB" w:rsidP="00EB0A75">
      <w:pPr>
        <w:autoSpaceDE w:val="0"/>
        <w:autoSpaceDN w:val="0"/>
        <w:adjustRightInd w:val="0"/>
        <w:ind w:firstLine="284"/>
        <w:jc w:val="both"/>
      </w:pPr>
      <w:r w:rsidRPr="00EB0A75">
        <w:t>2) które z racji zakresu prowadzonej działalności mogą starać się o zawarcie umów,</w:t>
      </w:r>
      <w:r w:rsidR="00EB0A75">
        <w:t xml:space="preserve"> </w:t>
      </w:r>
      <w:r w:rsidRPr="00EB0A75">
        <w:t>o których mowa w pkt 1;</w:t>
      </w:r>
    </w:p>
    <w:p w:rsidR="009250CB" w:rsidRPr="00EB0A75" w:rsidRDefault="009250CB" w:rsidP="00EB0A75">
      <w:pPr>
        <w:autoSpaceDE w:val="0"/>
        <w:autoSpaceDN w:val="0"/>
        <w:adjustRightInd w:val="0"/>
        <w:ind w:firstLine="284"/>
        <w:jc w:val="both"/>
      </w:pPr>
      <w:r w:rsidRPr="00EB0A75">
        <w:t>3) które działają w imieniu lub na rzecz podmiotów wskazanych w pkt 1 lub 2, zwanych</w:t>
      </w:r>
      <w:r w:rsidR="00EB0A75">
        <w:t xml:space="preserve"> </w:t>
      </w:r>
      <w:r w:rsidRPr="00EB0A75">
        <w:t>dalej "wykonawcami".</w:t>
      </w:r>
    </w:p>
    <w:p w:rsidR="009250CB" w:rsidRPr="00EB0A75" w:rsidRDefault="009250CB" w:rsidP="009250CB">
      <w:pPr>
        <w:autoSpaceDE w:val="0"/>
        <w:autoSpaceDN w:val="0"/>
        <w:adjustRightInd w:val="0"/>
        <w:jc w:val="both"/>
      </w:pPr>
      <w:r w:rsidRPr="00EB0A75">
        <w:rPr>
          <w:b/>
          <w:bCs/>
        </w:rPr>
        <w:t xml:space="preserve">§ 2. </w:t>
      </w:r>
      <w:r w:rsidRPr="00EB0A75">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EB0A75" w:rsidRDefault="009250CB" w:rsidP="009250CB">
      <w:pPr>
        <w:autoSpaceDE w:val="0"/>
        <w:autoSpaceDN w:val="0"/>
        <w:adjustRightInd w:val="0"/>
        <w:jc w:val="both"/>
      </w:pPr>
      <w:r w:rsidRPr="00EB0A75">
        <w:rPr>
          <w:b/>
          <w:bCs/>
        </w:rPr>
        <w:t xml:space="preserve">§ 3. </w:t>
      </w:r>
      <w:r w:rsidRPr="00EB0A75">
        <w:t>W kontaktach z wykonawcami należy kierować się zasadami:</w:t>
      </w:r>
    </w:p>
    <w:p w:rsidR="009250CB" w:rsidRPr="00EB0A75" w:rsidRDefault="009250CB" w:rsidP="00EB0A75">
      <w:pPr>
        <w:autoSpaceDE w:val="0"/>
        <w:autoSpaceDN w:val="0"/>
        <w:adjustRightInd w:val="0"/>
        <w:ind w:firstLine="284"/>
        <w:jc w:val="both"/>
      </w:pPr>
      <w:r w:rsidRPr="00EB0A75">
        <w:t>1) godności i honoru;</w:t>
      </w:r>
    </w:p>
    <w:p w:rsidR="009250CB" w:rsidRPr="00EB0A75" w:rsidRDefault="009250CB" w:rsidP="00EB0A75">
      <w:pPr>
        <w:autoSpaceDE w:val="0"/>
        <w:autoSpaceDN w:val="0"/>
        <w:adjustRightInd w:val="0"/>
        <w:ind w:firstLine="284"/>
        <w:jc w:val="both"/>
      </w:pPr>
      <w:r w:rsidRPr="00EB0A75">
        <w:t>2) zdrowego rozsądku i umiaru;</w:t>
      </w:r>
    </w:p>
    <w:p w:rsidR="009250CB" w:rsidRPr="00EB0A75" w:rsidRDefault="009250CB" w:rsidP="00EB0A75">
      <w:pPr>
        <w:autoSpaceDE w:val="0"/>
        <w:autoSpaceDN w:val="0"/>
        <w:adjustRightInd w:val="0"/>
        <w:ind w:firstLine="284"/>
        <w:jc w:val="both"/>
      </w:pPr>
      <w:r w:rsidRPr="00EB0A75">
        <w:t>3) ochrony dobrego imienia Ministerstwa Obrony Narodowej i Sił Zbrojnych Rzeczypospolitej Polskiej;</w:t>
      </w:r>
    </w:p>
    <w:p w:rsidR="009250CB" w:rsidRPr="00EB0A75" w:rsidRDefault="009250CB" w:rsidP="00EB0A75">
      <w:pPr>
        <w:autoSpaceDE w:val="0"/>
        <w:autoSpaceDN w:val="0"/>
        <w:adjustRightInd w:val="0"/>
        <w:ind w:firstLine="284"/>
        <w:jc w:val="both"/>
      </w:pPr>
      <w:r w:rsidRPr="00EB0A75">
        <w:t>4) pierwszeństwa interesów Ministerstwa Obrony Narodowej i Sił Zbrojnych Rzeczypospolitej Polskiej;</w:t>
      </w:r>
    </w:p>
    <w:p w:rsidR="009250CB" w:rsidRPr="00EB0A75" w:rsidRDefault="009250CB" w:rsidP="00EB0A75">
      <w:pPr>
        <w:autoSpaceDE w:val="0"/>
        <w:autoSpaceDN w:val="0"/>
        <w:adjustRightInd w:val="0"/>
        <w:ind w:firstLine="284"/>
        <w:jc w:val="both"/>
      </w:pPr>
      <w:r w:rsidRPr="00EB0A75">
        <w:t>5) unikania sytuacji, które mogłyby wywoływać powstanie długu materialnego lub honorowego albo poczucia wdzięczności;</w:t>
      </w:r>
    </w:p>
    <w:p w:rsidR="009250CB" w:rsidRPr="00EB0A75" w:rsidRDefault="009250CB" w:rsidP="00EB0A75">
      <w:pPr>
        <w:autoSpaceDE w:val="0"/>
        <w:autoSpaceDN w:val="0"/>
        <w:adjustRightInd w:val="0"/>
        <w:ind w:firstLine="284"/>
        <w:jc w:val="both"/>
      </w:pPr>
      <w:r w:rsidRPr="00EB0A75">
        <w:t xml:space="preserve">6) bezstronności oraz unikania </w:t>
      </w:r>
      <w:proofErr w:type="spellStart"/>
      <w:r w:rsidRPr="00EB0A75">
        <w:t>zachowań</w:t>
      </w:r>
      <w:proofErr w:type="spellEnd"/>
      <w:r w:rsidRPr="00EB0A75">
        <w:t xml:space="preserve"> faworyzujących konkretnego wykonawcę</w:t>
      </w:r>
      <w:r w:rsidR="00EB0A75">
        <w:t xml:space="preserve"> </w:t>
      </w:r>
      <w:r w:rsidRPr="00EB0A75">
        <w:t>w stosunku do jego konkurencji.</w:t>
      </w:r>
    </w:p>
    <w:p w:rsidR="009250CB" w:rsidRPr="00EB0A75" w:rsidRDefault="009250CB" w:rsidP="009250CB">
      <w:pPr>
        <w:autoSpaceDE w:val="0"/>
        <w:autoSpaceDN w:val="0"/>
        <w:adjustRightInd w:val="0"/>
        <w:jc w:val="center"/>
        <w:rPr>
          <w:b/>
          <w:bCs/>
        </w:rPr>
      </w:pPr>
      <w:r w:rsidRPr="00EB0A75">
        <w:rPr>
          <w:b/>
          <w:bCs/>
        </w:rPr>
        <w:t>Rozdział 2</w:t>
      </w:r>
    </w:p>
    <w:p w:rsidR="009250CB" w:rsidRPr="00EB0A75" w:rsidRDefault="009250CB" w:rsidP="009250CB">
      <w:pPr>
        <w:autoSpaceDE w:val="0"/>
        <w:autoSpaceDN w:val="0"/>
        <w:adjustRightInd w:val="0"/>
        <w:jc w:val="center"/>
        <w:rPr>
          <w:b/>
          <w:bCs/>
        </w:rPr>
      </w:pPr>
      <w:r w:rsidRPr="00EB0A75">
        <w:rPr>
          <w:b/>
          <w:bCs/>
        </w:rPr>
        <w:t>Rozliczanie kosztów</w:t>
      </w:r>
    </w:p>
    <w:p w:rsidR="009250CB" w:rsidRPr="00EB0A75" w:rsidRDefault="009250CB" w:rsidP="009250CB">
      <w:pPr>
        <w:autoSpaceDE w:val="0"/>
        <w:autoSpaceDN w:val="0"/>
        <w:adjustRightInd w:val="0"/>
        <w:jc w:val="both"/>
      </w:pPr>
      <w:r w:rsidRPr="00EB0A75">
        <w:rPr>
          <w:b/>
          <w:bCs/>
        </w:rPr>
        <w:t xml:space="preserve">§ 4. </w:t>
      </w:r>
      <w:r w:rsidRPr="00EB0A75">
        <w:t>1. Przy rozliczaniu kosztów poniesionych w związku z bezpośrednimi kontaktami z wykonawcami należy przyjąć zasadę "każdy płaci za siebie", w szczególności:</w:t>
      </w:r>
    </w:p>
    <w:p w:rsidR="009250CB" w:rsidRPr="00EB0A75" w:rsidRDefault="009250CB" w:rsidP="00EB0A75">
      <w:pPr>
        <w:autoSpaceDE w:val="0"/>
        <w:autoSpaceDN w:val="0"/>
        <w:adjustRightInd w:val="0"/>
        <w:ind w:firstLine="284"/>
        <w:jc w:val="both"/>
      </w:pPr>
      <w:r w:rsidRPr="00EB0A75">
        <w:t>1) koszty podróży służbowych, w tym koszty dojazdów, wyżywienia i noclegów pokrywa się wyłącznie z budżetu, którego dysponentem jest Minister Obrony Narodowej;</w:t>
      </w:r>
    </w:p>
    <w:p w:rsidR="009250CB" w:rsidRPr="00EB0A75" w:rsidRDefault="009250CB" w:rsidP="00EB0A75">
      <w:pPr>
        <w:autoSpaceDE w:val="0"/>
        <w:autoSpaceDN w:val="0"/>
        <w:adjustRightInd w:val="0"/>
        <w:ind w:firstLine="284"/>
        <w:jc w:val="both"/>
      </w:pPr>
      <w:r w:rsidRPr="00EB0A75">
        <w:t>2) w restauracjach i innych miejscach wspólnego przebywania rachunki należy opłacać</w:t>
      </w:r>
      <w:r w:rsidR="00EB0A75">
        <w:t xml:space="preserve"> </w:t>
      </w:r>
      <w:r w:rsidRPr="00EB0A75">
        <w:t>z własnych środków w ramach późniejszego rozliczenia służbowego, lub ze środków pochodzących z budżetu, którego dysponentem jest Minister Obrony Narodowej</w:t>
      </w:r>
      <w:r w:rsidR="00EB0A75">
        <w:t xml:space="preserve"> </w:t>
      </w:r>
      <w:r w:rsidRPr="00EB0A75">
        <w:t>(karty płatnicze).</w:t>
      </w:r>
    </w:p>
    <w:p w:rsidR="009250CB" w:rsidRPr="00EB0A75" w:rsidRDefault="009250CB" w:rsidP="009250CB">
      <w:pPr>
        <w:autoSpaceDE w:val="0"/>
        <w:autoSpaceDN w:val="0"/>
        <w:adjustRightInd w:val="0"/>
        <w:ind w:firstLine="708"/>
        <w:jc w:val="both"/>
      </w:pPr>
      <w:r w:rsidRPr="00EB0A75">
        <w:t>2. Niedopuszczalne jest korzystanie z fundowanego przez wykonawców wyżywienia, transportu, ani z pokrywania przez nich innych kosztów i zobowiązań z wyjątkiem:</w:t>
      </w:r>
    </w:p>
    <w:p w:rsidR="009250CB" w:rsidRPr="00EB0A75" w:rsidRDefault="009250CB" w:rsidP="00EB0A75">
      <w:pPr>
        <w:autoSpaceDE w:val="0"/>
        <w:autoSpaceDN w:val="0"/>
        <w:adjustRightInd w:val="0"/>
        <w:ind w:firstLine="284"/>
        <w:jc w:val="both"/>
      </w:pPr>
      <w:r w:rsidRPr="00EB0A75">
        <w:t>1) drobnych poczęstunków serwowanych w trakcie podróży służbowych;</w:t>
      </w:r>
    </w:p>
    <w:p w:rsidR="009250CB" w:rsidRPr="00EB0A75" w:rsidRDefault="009250CB" w:rsidP="00EB0A75">
      <w:pPr>
        <w:autoSpaceDE w:val="0"/>
        <w:autoSpaceDN w:val="0"/>
        <w:adjustRightInd w:val="0"/>
        <w:ind w:firstLine="284"/>
        <w:jc w:val="both"/>
      </w:pPr>
      <w:r w:rsidRPr="00EB0A75">
        <w:t>2) transportu związanego z wykonywaniem zadań w ramach podróży służbowych.</w:t>
      </w:r>
    </w:p>
    <w:p w:rsidR="009250CB" w:rsidRPr="00EB0A75" w:rsidRDefault="009250CB" w:rsidP="009250CB">
      <w:pPr>
        <w:autoSpaceDE w:val="0"/>
        <w:autoSpaceDN w:val="0"/>
        <w:adjustRightInd w:val="0"/>
        <w:jc w:val="center"/>
        <w:rPr>
          <w:b/>
          <w:bCs/>
        </w:rPr>
      </w:pPr>
      <w:r w:rsidRPr="00EB0A75">
        <w:rPr>
          <w:b/>
          <w:bCs/>
        </w:rPr>
        <w:t>Rozdział 3</w:t>
      </w:r>
    </w:p>
    <w:p w:rsidR="009250CB" w:rsidRPr="00EB0A75" w:rsidRDefault="009250CB" w:rsidP="009250CB">
      <w:pPr>
        <w:autoSpaceDE w:val="0"/>
        <w:autoSpaceDN w:val="0"/>
        <w:adjustRightInd w:val="0"/>
        <w:jc w:val="center"/>
        <w:rPr>
          <w:b/>
          <w:bCs/>
        </w:rPr>
      </w:pPr>
      <w:r w:rsidRPr="00EB0A75">
        <w:rPr>
          <w:b/>
          <w:bCs/>
        </w:rPr>
        <w:t>Przedsięwzięcia i spotkania z udziałem wykonawców</w:t>
      </w:r>
    </w:p>
    <w:p w:rsidR="009250CB" w:rsidRPr="00EB0A75" w:rsidRDefault="009250CB" w:rsidP="00EB0A75">
      <w:pPr>
        <w:autoSpaceDE w:val="0"/>
        <w:autoSpaceDN w:val="0"/>
        <w:adjustRightInd w:val="0"/>
        <w:jc w:val="both"/>
      </w:pPr>
      <w:r w:rsidRPr="00EB0A75">
        <w:rPr>
          <w:b/>
          <w:bCs/>
        </w:rPr>
        <w:t xml:space="preserve">§ 5. </w:t>
      </w:r>
      <w:r w:rsidRPr="00EB0A75">
        <w:t>1. Dopuszczalne są przedsięwzięcia związane z zawarciem lub realizacją umowy, organizowane wspólnie przez komórki lub jednostki organizacyjne oraz wykonawców.</w:t>
      </w:r>
    </w:p>
    <w:p w:rsidR="009250CB" w:rsidRPr="00EB0A75" w:rsidRDefault="009250CB" w:rsidP="00EB0A75">
      <w:pPr>
        <w:autoSpaceDE w:val="0"/>
        <w:autoSpaceDN w:val="0"/>
        <w:adjustRightInd w:val="0"/>
        <w:ind w:firstLine="284"/>
        <w:jc w:val="both"/>
      </w:pPr>
      <w:r w:rsidRPr="00EB0A75">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EB0A75" w:rsidRDefault="009250CB" w:rsidP="00EB0A75">
      <w:pPr>
        <w:autoSpaceDE w:val="0"/>
        <w:autoSpaceDN w:val="0"/>
        <w:adjustRightInd w:val="0"/>
        <w:jc w:val="both"/>
      </w:pPr>
      <w:r w:rsidRPr="00EB0A75">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EB0A75" w:rsidRDefault="009250CB" w:rsidP="00EB0A75">
      <w:pPr>
        <w:autoSpaceDE w:val="0"/>
        <w:autoSpaceDN w:val="0"/>
        <w:adjustRightInd w:val="0"/>
        <w:ind w:firstLine="284"/>
        <w:jc w:val="both"/>
      </w:pPr>
      <w:r w:rsidRPr="00EB0A75">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r w:rsidR="00EB0A75">
        <w:t xml:space="preserve"> </w:t>
      </w:r>
      <w:r w:rsidRPr="00EB0A75">
        <w:t>a także w przedsięwzięciach realizowanych przez komórki lub jednostki organizacyjne, które wynikają z zaakceptowanego rocznego planu współpracy międzynarodowej resortu obrony narodowej.</w:t>
      </w:r>
    </w:p>
    <w:p w:rsidR="009250CB" w:rsidRPr="00EB0A75" w:rsidRDefault="009250CB" w:rsidP="00EB0A75">
      <w:pPr>
        <w:autoSpaceDE w:val="0"/>
        <w:autoSpaceDN w:val="0"/>
        <w:adjustRightInd w:val="0"/>
        <w:ind w:firstLine="284"/>
        <w:jc w:val="both"/>
      </w:pPr>
      <w:r w:rsidRPr="00EB0A75">
        <w:t xml:space="preserve">4. Zaangażowanie w inne niż wymienione w ust. 1-3 przedsięwzięcia z udziałem wykonawców, w tym w szczególności konferencje, seminaria, sympozja </w:t>
      </w:r>
      <w:r w:rsidR="00EB0A75">
        <w:t>–</w:t>
      </w:r>
      <w:r w:rsidRPr="00EB0A75">
        <w:t xml:space="preserve"> dopuszczalne</w:t>
      </w:r>
      <w:r w:rsidR="00EB0A75">
        <w:t xml:space="preserve"> </w:t>
      </w:r>
      <w:r w:rsidRPr="00EB0A75">
        <w:t>jest wyłącznie po uzyskaniu od organizatora informacji zgodnej z wzorem zapytania,</w:t>
      </w:r>
      <w:r w:rsidR="00EB0A75">
        <w:t xml:space="preserve"> </w:t>
      </w:r>
      <w:r w:rsidRPr="00EB0A75">
        <w:t>zawartym w załączniku Nr 1 do Zasad postępowania w kontaktach z wykonawcami oraz</w:t>
      </w:r>
      <w:r w:rsidR="00EB0A75">
        <w:t xml:space="preserve"> </w:t>
      </w:r>
      <w:r w:rsidRPr="00EB0A75">
        <w:t xml:space="preserve">udzieleniu pisemnej zgody dyrektora (szefa, komendanta, kierownika, dowódcy, prezesa) komórki </w:t>
      </w:r>
      <w:r w:rsidRPr="00EB0A75">
        <w:lastRenderedPageBreak/>
        <w:t>lub jednostki organizacyjnej na uczestnictwo w takim przedsięwzięciu.</w:t>
      </w:r>
      <w:r w:rsidR="00EB0A75">
        <w:t xml:space="preserve"> </w:t>
      </w:r>
      <w:r w:rsidRPr="00EB0A75">
        <w:t>W przypadku chęci uczestnictwa dyrektora (szefa, komendanta, kierownika, dowódcy,</w:t>
      </w:r>
      <w:r w:rsidR="00EB0A75">
        <w:t xml:space="preserve"> </w:t>
      </w:r>
      <w:r w:rsidRPr="00EB0A75">
        <w:t>prezesa) w przedsięwzięciu z udziałem wykonawców, pisemną zgodę wydaje jego bezpośredni przełożony.</w:t>
      </w:r>
    </w:p>
    <w:p w:rsidR="009250CB" w:rsidRPr="00EB0A75" w:rsidRDefault="009250CB" w:rsidP="00EB0A75">
      <w:pPr>
        <w:autoSpaceDE w:val="0"/>
        <w:autoSpaceDN w:val="0"/>
        <w:adjustRightInd w:val="0"/>
        <w:ind w:firstLine="284"/>
        <w:jc w:val="both"/>
      </w:pPr>
      <w:r w:rsidRPr="00EB0A75">
        <w:t>5. Obowiązki, o których mowa w ust. 4, nie dotyczą przypadku, gdy organizatorem,</w:t>
      </w:r>
      <w:r w:rsidR="00EB0A75">
        <w:t xml:space="preserve"> </w:t>
      </w:r>
      <w:r w:rsidRPr="00EB0A75">
        <w:t>lub współorganizatorem przedsięwzięcia jest Ministerstwo Obrony Narodowej lub inne</w:t>
      </w:r>
      <w:r w:rsidR="00EB0A75">
        <w:t xml:space="preserve"> </w:t>
      </w:r>
      <w:r w:rsidRPr="00EB0A75">
        <w:t>instytucje krajowej administracji rządowej.</w:t>
      </w:r>
    </w:p>
    <w:p w:rsidR="009250CB" w:rsidRPr="00EB0A75" w:rsidRDefault="009250CB" w:rsidP="009250CB">
      <w:pPr>
        <w:autoSpaceDE w:val="0"/>
        <w:autoSpaceDN w:val="0"/>
        <w:adjustRightInd w:val="0"/>
        <w:jc w:val="both"/>
      </w:pPr>
      <w:r w:rsidRPr="00EB0A75">
        <w:rPr>
          <w:b/>
          <w:bCs/>
        </w:rPr>
        <w:t>§ 6</w:t>
      </w:r>
      <w:r w:rsidRPr="00EB0A75">
        <w:t>. 1. Wszelkie spotkania z wykonawcami, jeżeli nie mają charakteru:</w:t>
      </w:r>
    </w:p>
    <w:p w:rsidR="009250CB" w:rsidRPr="00EB0A75" w:rsidRDefault="009250CB" w:rsidP="00EB0A75">
      <w:pPr>
        <w:autoSpaceDE w:val="0"/>
        <w:autoSpaceDN w:val="0"/>
        <w:adjustRightInd w:val="0"/>
        <w:ind w:firstLine="426"/>
        <w:jc w:val="both"/>
      </w:pPr>
      <w:r w:rsidRPr="00EB0A75">
        <w:t>1) przedsięwzięć wymienionych w § 5 ust. 1-3, lub</w:t>
      </w:r>
    </w:p>
    <w:p w:rsidR="009250CB" w:rsidRPr="00EB0A75" w:rsidRDefault="009250CB" w:rsidP="00EB0A75">
      <w:pPr>
        <w:autoSpaceDE w:val="0"/>
        <w:autoSpaceDN w:val="0"/>
        <w:adjustRightInd w:val="0"/>
        <w:ind w:firstLine="426"/>
        <w:jc w:val="both"/>
      </w:pPr>
      <w:r w:rsidRPr="00EB0A75">
        <w:t>2) konferencji, seminariów lub sympozjów wymienionych w § 5 ust. 4 i 5, lub</w:t>
      </w:r>
    </w:p>
    <w:p w:rsidR="009250CB" w:rsidRPr="00EB0A75" w:rsidRDefault="009250CB" w:rsidP="00EB0A75">
      <w:pPr>
        <w:autoSpaceDE w:val="0"/>
        <w:autoSpaceDN w:val="0"/>
        <w:adjustRightInd w:val="0"/>
        <w:ind w:firstLine="426"/>
        <w:jc w:val="both"/>
      </w:pPr>
      <w:r w:rsidRPr="00EB0A75">
        <w:t>3) spotkań towarzyskich, odbywających się poza godzinami pracy, podczas których</w:t>
      </w:r>
    </w:p>
    <w:p w:rsidR="009250CB" w:rsidRPr="00EB0A75" w:rsidRDefault="009250CB" w:rsidP="00EB0A75">
      <w:pPr>
        <w:autoSpaceDE w:val="0"/>
        <w:autoSpaceDN w:val="0"/>
        <w:adjustRightInd w:val="0"/>
        <w:ind w:firstLine="426"/>
        <w:jc w:val="both"/>
      </w:pPr>
      <w:r w:rsidRPr="00EB0A75">
        <w:t>nie poruszano żadnych kwestii służbowych, lub</w:t>
      </w:r>
    </w:p>
    <w:p w:rsidR="009250CB" w:rsidRPr="00EB0A75" w:rsidRDefault="009250CB" w:rsidP="00EB0A75">
      <w:pPr>
        <w:autoSpaceDE w:val="0"/>
        <w:autoSpaceDN w:val="0"/>
        <w:adjustRightInd w:val="0"/>
        <w:ind w:firstLine="426"/>
        <w:jc w:val="both"/>
      </w:pPr>
      <w:r w:rsidRPr="00EB0A75">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EB0A75" w:rsidRDefault="009250CB" w:rsidP="00EB0A75">
      <w:pPr>
        <w:autoSpaceDE w:val="0"/>
        <w:autoSpaceDN w:val="0"/>
        <w:adjustRightInd w:val="0"/>
        <w:ind w:firstLine="284"/>
        <w:jc w:val="both"/>
      </w:pPr>
      <w:r w:rsidRPr="00EB0A75">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EB0A75" w:rsidRDefault="009250CB" w:rsidP="00EB0A75">
      <w:pPr>
        <w:autoSpaceDE w:val="0"/>
        <w:autoSpaceDN w:val="0"/>
        <w:adjustRightInd w:val="0"/>
        <w:ind w:firstLine="284"/>
        <w:jc w:val="both"/>
      </w:pPr>
      <w:r w:rsidRPr="00EB0A75">
        <w:t>3. Niedopuszczalne jest kontynuowanie spotkania z wykonawcą, który nie wyraził zgody na utrwalenie jego przebiegu, przy jednoczesnym braku możliwości zapewnienia udziału dwóch osób w spotkaniu, o którym mowa w ust. 1.</w:t>
      </w:r>
    </w:p>
    <w:p w:rsidR="009250CB" w:rsidRPr="00EB0A75" w:rsidRDefault="009250CB" w:rsidP="00EB0A75">
      <w:pPr>
        <w:autoSpaceDE w:val="0"/>
        <w:autoSpaceDN w:val="0"/>
        <w:adjustRightInd w:val="0"/>
        <w:ind w:firstLine="284"/>
        <w:jc w:val="both"/>
      </w:pPr>
      <w:r w:rsidRPr="00EB0A75">
        <w:t>4. Zapis następuje za pomocą urządzeń i środków technicznych wykorzystujących</w:t>
      </w:r>
      <w:r w:rsidR="00EB0A75">
        <w:t xml:space="preserve"> </w:t>
      </w:r>
      <w:r w:rsidRPr="00EB0A75">
        <w:t>technikę cyfrową, zapewniającą:</w:t>
      </w:r>
    </w:p>
    <w:p w:rsidR="009250CB" w:rsidRPr="00EB0A75" w:rsidRDefault="009250CB" w:rsidP="00EB0A75">
      <w:pPr>
        <w:autoSpaceDE w:val="0"/>
        <w:autoSpaceDN w:val="0"/>
        <w:adjustRightInd w:val="0"/>
        <w:ind w:firstLine="426"/>
        <w:jc w:val="both"/>
      </w:pPr>
      <w:r w:rsidRPr="00EB0A75">
        <w:t>1) integralność zapisu;</w:t>
      </w:r>
    </w:p>
    <w:p w:rsidR="009250CB" w:rsidRPr="00EB0A75" w:rsidRDefault="009250CB" w:rsidP="00EB0A75">
      <w:pPr>
        <w:autoSpaceDE w:val="0"/>
        <w:autoSpaceDN w:val="0"/>
        <w:adjustRightInd w:val="0"/>
        <w:ind w:firstLine="426"/>
        <w:jc w:val="both"/>
      </w:pPr>
      <w:r w:rsidRPr="00EB0A75">
        <w:t>2) kopiowanie zapisu pomiędzy urządzeniami, środkami technicznymi i informatycznymi nośnikami danych;</w:t>
      </w:r>
    </w:p>
    <w:p w:rsidR="009250CB" w:rsidRPr="00EB0A75" w:rsidRDefault="009250CB" w:rsidP="00EB0A75">
      <w:pPr>
        <w:autoSpaceDE w:val="0"/>
        <w:autoSpaceDN w:val="0"/>
        <w:adjustRightInd w:val="0"/>
        <w:ind w:firstLine="426"/>
        <w:jc w:val="both"/>
      </w:pPr>
      <w:r w:rsidRPr="00EB0A75">
        <w:t>3) zabezpieczenie zapisu, w szczególności przed utratą lub nieuzasadnioną zmianą;</w:t>
      </w:r>
    </w:p>
    <w:p w:rsidR="009250CB" w:rsidRPr="00EB0A75" w:rsidRDefault="009250CB" w:rsidP="00EB0A75">
      <w:pPr>
        <w:autoSpaceDE w:val="0"/>
        <w:autoSpaceDN w:val="0"/>
        <w:adjustRightInd w:val="0"/>
        <w:ind w:firstLine="426"/>
        <w:jc w:val="both"/>
      </w:pPr>
      <w:r w:rsidRPr="00EB0A75">
        <w:t>4) odtworzenie zapisu także przy użyciu urządzeń i środków technicznych korygujących lub wzmacniających utrwalony dźwięk lub obraz;</w:t>
      </w:r>
    </w:p>
    <w:p w:rsidR="009250CB" w:rsidRPr="00EB0A75" w:rsidRDefault="009250CB" w:rsidP="00EB0A75">
      <w:pPr>
        <w:autoSpaceDE w:val="0"/>
        <w:autoSpaceDN w:val="0"/>
        <w:adjustRightInd w:val="0"/>
        <w:ind w:firstLine="426"/>
        <w:jc w:val="both"/>
      </w:pPr>
      <w:r w:rsidRPr="00EB0A75">
        <w:t>5) udostępnienie zapisu na informatycznym nośniku danych;</w:t>
      </w:r>
    </w:p>
    <w:p w:rsidR="009250CB" w:rsidRPr="00EB0A75" w:rsidRDefault="009250CB" w:rsidP="00EB0A75">
      <w:pPr>
        <w:autoSpaceDE w:val="0"/>
        <w:autoSpaceDN w:val="0"/>
        <w:adjustRightInd w:val="0"/>
        <w:ind w:firstLine="426"/>
        <w:jc w:val="both"/>
      </w:pPr>
      <w:r w:rsidRPr="00EB0A75">
        <w:t>6) możliwość bieżącej kontroli dokonywanego zapisu.</w:t>
      </w:r>
    </w:p>
    <w:p w:rsidR="009250CB" w:rsidRPr="00EB0A75" w:rsidRDefault="009250CB" w:rsidP="00EB0A75">
      <w:pPr>
        <w:autoSpaceDE w:val="0"/>
        <w:autoSpaceDN w:val="0"/>
        <w:adjustRightInd w:val="0"/>
        <w:ind w:firstLine="284"/>
        <w:jc w:val="both"/>
      </w:pPr>
      <w:r w:rsidRPr="00EB0A75">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EB0A75" w:rsidRDefault="009250CB" w:rsidP="009250CB">
      <w:pPr>
        <w:autoSpaceDE w:val="0"/>
        <w:autoSpaceDN w:val="0"/>
        <w:adjustRightInd w:val="0"/>
        <w:jc w:val="center"/>
        <w:rPr>
          <w:b/>
          <w:bCs/>
        </w:rPr>
      </w:pPr>
      <w:r w:rsidRPr="00EB0A75">
        <w:rPr>
          <w:b/>
          <w:bCs/>
        </w:rPr>
        <w:t>Rozdział 4</w:t>
      </w:r>
    </w:p>
    <w:p w:rsidR="009250CB" w:rsidRPr="00EB0A75" w:rsidRDefault="009250CB" w:rsidP="009250CB">
      <w:pPr>
        <w:autoSpaceDE w:val="0"/>
        <w:autoSpaceDN w:val="0"/>
        <w:adjustRightInd w:val="0"/>
        <w:jc w:val="center"/>
        <w:rPr>
          <w:b/>
          <w:bCs/>
        </w:rPr>
      </w:pPr>
      <w:r w:rsidRPr="00EB0A75">
        <w:rPr>
          <w:b/>
          <w:bCs/>
        </w:rPr>
        <w:t>Sponsorowanie przedsięwzięć</w:t>
      </w:r>
    </w:p>
    <w:p w:rsidR="009250CB" w:rsidRPr="00EB0A75" w:rsidRDefault="009250CB" w:rsidP="009250CB">
      <w:pPr>
        <w:autoSpaceDE w:val="0"/>
        <w:autoSpaceDN w:val="0"/>
        <w:adjustRightInd w:val="0"/>
        <w:jc w:val="both"/>
      </w:pPr>
      <w:r w:rsidRPr="00EB0A75">
        <w:rPr>
          <w:b/>
          <w:bCs/>
        </w:rPr>
        <w:t xml:space="preserve">§ 7. </w:t>
      </w:r>
      <w:r w:rsidRPr="00EB0A75">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EB0A75" w:rsidRDefault="009250CB" w:rsidP="009250CB">
      <w:pPr>
        <w:autoSpaceDE w:val="0"/>
        <w:autoSpaceDN w:val="0"/>
        <w:adjustRightInd w:val="0"/>
        <w:jc w:val="center"/>
        <w:rPr>
          <w:b/>
          <w:bCs/>
        </w:rPr>
      </w:pPr>
      <w:r w:rsidRPr="00EB0A75">
        <w:rPr>
          <w:b/>
          <w:bCs/>
        </w:rPr>
        <w:t>Rozdział 5</w:t>
      </w:r>
    </w:p>
    <w:p w:rsidR="009250CB" w:rsidRPr="00EB0A75" w:rsidRDefault="009250CB" w:rsidP="009250CB">
      <w:pPr>
        <w:autoSpaceDE w:val="0"/>
        <w:autoSpaceDN w:val="0"/>
        <w:adjustRightInd w:val="0"/>
        <w:jc w:val="center"/>
        <w:rPr>
          <w:b/>
          <w:bCs/>
        </w:rPr>
      </w:pPr>
      <w:r w:rsidRPr="00EB0A75">
        <w:rPr>
          <w:b/>
          <w:bCs/>
        </w:rPr>
        <w:t>Prezenty, materiały promocyjne i informacyjne</w:t>
      </w:r>
    </w:p>
    <w:p w:rsidR="009250CB" w:rsidRPr="00EB0A75" w:rsidRDefault="009250CB" w:rsidP="009250CB">
      <w:pPr>
        <w:autoSpaceDE w:val="0"/>
        <w:autoSpaceDN w:val="0"/>
        <w:adjustRightInd w:val="0"/>
        <w:jc w:val="both"/>
      </w:pPr>
      <w:r w:rsidRPr="00EB0A75">
        <w:rPr>
          <w:b/>
          <w:bCs/>
        </w:rPr>
        <w:t xml:space="preserve">§ 8. </w:t>
      </w:r>
      <w:r w:rsidRPr="00EB0A75">
        <w:t>1. Niedopuszczalne jest przyjmowanie od wykonawców prezentów w postaci jakichkolwiek korzyści majątkowych lub osobistych.</w:t>
      </w:r>
    </w:p>
    <w:p w:rsidR="009250CB" w:rsidRPr="00EB0A75" w:rsidRDefault="009250CB" w:rsidP="00EB0A75">
      <w:pPr>
        <w:autoSpaceDE w:val="0"/>
        <w:autoSpaceDN w:val="0"/>
        <w:adjustRightInd w:val="0"/>
        <w:ind w:firstLine="426"/>
        <w:jc w:val="both"/>
      </w:pPr>
      <w:r w:rsidRPr="00EB0A75">
        <w:t>2. Dopuszczalne jest przyjmowanie materiałów promocyjnych o znikomej wartości handlowej.</w:t>
      </w:r>
    </w:p>
    <w:p w:rsidR="009250CB" w:rsidRPr="00EB0A75" w:rsidRDefault="009250CB" w:rsidP="00EB0A75">
      <w:pPr>
        <w:autoSpaceDE w:val="0"/>
        <w:autoSpaceDN w:val="0"/>
        <w:adjustRightInd w:val="0"/>
        <w:ind w:firstLine="426"/>
        <w:jc w:val="both"/>
      </w:pPr>
      <w:r w:rsidRPr="00EB0A75">
        <w:t>3. Dopuszczalne i zalecane jest przyjmowanie materiałów informacyjnych.</w:t>
      </w:r>
    </w:p>
    <w:p w:rsidR="009250CB" w:rsidRPr="00EB0A75" w:rsidRDefault="009250CB" w:rsidP="00EB0A75">
      <w:pPr>
        <w:autoSpaceDE w:val="0"/>
        <w:autoSpaceDN w:val="0"/>
        <w:adjustRightInd w:val="0"/>
        <w:ind w:firstLine="426"/>
        <w:jc w:val="both"/>
      </w:pPr>
      <w:r w:rsidRPr="00EB0A75">
        <w:t>4. Dopuszcza się eksponowanie w salach konferencyjnych oraz w innych miejscach powszechnie dostępnych na terenie komórek i jednostek organizacyjnych otrzymanych</w:t>
      </w:r>
    </w:p>
    <w:p w:rsidR="009250CB" w:rsidRPr="00EB0A75" w:rsidRDefault="009250CB" w:rsidP="00EB0A75">
      <w:pPr>
        <w:autoSpaceDE w:val="0"/>
        <w:autoSpaceDN w:val="0"/>
        <w:adjustRightInd w:val="0"/>
        <w:ind w:firstLine="426"/>
        <w:jc w:val="both"/>
      </w:pPr>
      <w:r w:rsidRPr="00EB0A75">
        <w:t>od wykonawców materiałów promujących Siły Zbrojne Rzeczypospolitej Polskiej.</w:t>
      </w:r>
    </w:p>
    <w:p w:rsidR="009250CB" w:rsidRPr="00EB0A75" w:rsidRDefault="009250CB" w:rsidP="00EB0A75">
      <w:pPr>
        <w:autoSpaceDE w:val="0"/>
        <w:autoSpaceDN w:val="0"/>
        <w:adjustRightInd w:val="0"/>
        <w:ind w:firstLine="426"/>
        <w:jc w:val="both"/>
      </w:pPr>
      <w:r w:rsidRPr="00EB0A75">
        <w:t>5. Niewskazane jest używanie na terenie komórek i jednostek organizacyjnych</w:t>
      </w:r>
      <w:r w:rsidR="00EB0A75">
        <w:t xml:space="preserve"> </w:t>
      </w:r>
      <w:r w:rsidRPr="00EB0A75">
        <w:t>materiałów i oznaczeń promujących wykonawców, w tym także materiałów biurowych.</w:t>
      </w:r>
    </w:p>
    <w:p w:rsidR="009250CB" w:rsidRPr="00EB0A75" w:rsidRDefault="009250CB" w:rsidP="009250CB">
      <w:pPr>
        <w:autoSpaceDE w:val="0"/>
        <w:autoSpaceDN w:val="0"/>
        <w:adjustRightInd w:val="0"/>
        <w:jc w:val="center"/>
        <w:rPr>
          <w:b/>
          <w:bCs/>
        </w:rPr>
      </w:pPr>
      <w:r w:rsidRPr="00EB0A75">
        <w:rPr>
          <w:b/>
          <w:bCs/>
        </w:rPr>
        <w:t>Rozdział 6</w:t>
      </w:r>
    </w:p>
    <w:p w:rsidR="009250CB" w:rsidRPr="00EB0A75" w:rsidRDefault="009250CB" w:rsidP="009250CB">
      <w:pPr>
        <w:autoSpaceDE w:val="0"/>
        <w:autoSpaceDN w:val="0"/>
        <w:adjustRightInd w:val="0"/>
        <w:jc w:val="center"/>
        <w:rPr>
          <w:b/>
          <w:bCs/>
        </w:rPr>
      </w:pPr>
      <w:r w:rsidRPr="00EB0A75">
        <w:rPr>
          <w:b/>
          <w:bCs/>
        </w:rPr>
        <w:t>Kontakty towarzyskie</w:t>
      </w:r>
    </w:p>
    <w:p w:rsidR="009250CB" w:rsidRPr="00EB0A75" w:rsidRDefault="009250CB" w:rsidP="009250CB">
      <w:pPr>
        <w:autoSpaceDE w:val="0"/>
        <w:autoSpaceDN w:val="0"/>
        <w:adjustRightInd w:val="0"/>
        <w:jc w:val="both"/>
      </w:pPr>
      <w:r w:rsidRPr="00EB0A75">
        <w:rPr>
          <w:b/>
          <w:bCs/>
        </w:rPr>
        <w:t xml:space="preserve">§ 9. </w:t>
      </w:r>
      <w:r w:rsidRPr="00EB0A75">
        <w:t xml:space="preserve">1. Kontakty towarzyskie z wykonawcami, nawiązane zanim powstały relacje wynikające z wykonywanych obowiązków mogą być kontynuowane, przy zachowaniu zasad </w:t>
      </w:r>
      <w:proofErr w:type="spellStart"/>
      <w:r w:rsidRPr="00EB0A75">
        <w:t>określonychw</w:t>
      </w:r>
      <w:proofErr w:type="spellEnd"/>
      <w:r w:rsidRPr="00EB0A75">
        <w:t xml:space="preserve"> § 3 niniejszego załącznika.</w:t>
      </w:r>
    </w:p>
    <w:p w:rsidR="009250CB" w:rsidRPr="00EB0A75" w:rsidRDefault="009250CB" w:rsidP="00B33A23">
      <w:pPr>
        <w:autoSpaceDE w:val="0"/>
        <w:autoSpaceDN w:val="0"/>
        <w:adjustRightInd w:val="0"/>
        <w:ind w:firstLine="426"/>
        <w:jc w:val="both"/>
      </w:pPr>
      <w:r w:rsidRPr="00EB0A75">
        <w:t>2. W przypadkach innych niż określone w ust. 1, nie zaleca się nawiązywania kontaktów towarzyskich z wykonawcami.</w:t>
      </w:r>
    </w:p>
    <w:p w:rsidR="009250CB" w:rsidRPr="00EB0A75" w:rsidRDefault="009250CB" w:rsidP="009250CB">
      <w:pPr>
        <w:autoSpaceDE w:val="0"/>
        <w:autoSpaceDN w:val="0"/>
        <w:adjustRightInd w:val="0"/>
        <w:jc w:val="center"/>
        <w:rPr>
          <w:b/>
          <w:bCs/>
        </w:rPr>
      </w:pPr>
      <w:r w:rsidRPr="00EB0A75">
        <w:rPr>
          <w:b/>
          <w:bCs/>
        </w:rPr>
        <w:t>Rozdział 7</w:t>
      </w:r>
    </w:p>
    <w:p w:rsidR="009250CB" w:rsidRPr="00EB0A75" w:rsidRDefault="009250CB" w:rsidP="009250CB">
      <w:pPr>
        <w:autoSpaceDE w:val="0"/>
        <w:autoSpaceDN w:val="0"/>
        <w:adjustRightInd w:val="0"/>
        <w:jc w:val="center"/>
        <w:rPr>
          <w:b/>
          <w:bCs/>
        </w:rPr>
      </w:pPr>
      <w:r w:rsidRPr="00EB0A75">
        <w:rPr>
          <w:b/>
          <w:bCs/>
        </w:rPr>
        <w:t>Najem i użyczanie lokali oraz terenów</w:t>
      </w:r>
    </w:p>
    <w:p w:rsidR="009250CB" w:rsidRPr="00EB0A75" w:rsidRDefault="009250CB" w:rsidP="009250CB">
      <w:pPr>
        <w:autoSpaceDE w:val="0"/>
        <w:autoSpaceDN w:val="0"/>
        <w:adjustRightInd w:val="0"/>
        <w:jc w:val="both"/>
      </w:pPr>
      <w:r w:rsidRPr="00EB0A75">
        <w:rPr>
          <w:b/>
          <w:bCs/>
        </w:rPr>
        <w:t xml:space="preserve">§ 10. </w:t>
      </w:r>
      <w:r w:rsidRPr="00EB0A75">
        <w:t>Dopuszczalne jest wynajmowanie lub użyczanie wykonawcom lokali i terenów resortu obrony narodowej w celu:</w:t>
      </w:r>
    </w:p>
    <w:p w:rsidR="009250CB" w:rsidRPr="00EB0A75" w:rsidRDefault="009250CB" w:rsidP="00B33A23">
      <w:pPr>
        <w:autoSpaceDE w:val="0"/>
        <w:autoSpaceDN w:val="0"/>
        <w:adjustRightInd w:val="0"/>
        <w:ind w:firstLine="426"/>
        <w:jc w:val="both"/>
      </w:pPr>
      <w:r w:rsidRPr="00EB0A75">
        <w:t>1) przeprowadzenia prezentacji lub pokazów na rzecz komórek lub jednostek organizacyjnych;</w:t>
      </w:r>
    </w:p>
    <w:p w:rsidR="009250CB" w:rsidRPr="00EB0A75" w:rsidRDefault="009250CB" w:rsidP="00B33A23">
      <w:pPr>
        <w:autoSpaceDE w:val="0"/>
        <w:autoSpaceDN w:val="0"/>
        <w:adjustRightInd w:val="0"/>
        <w:ind w:firstLine="426"/>
        <w:jc w:val="both"/>
      </w:pPr>
      <w:r w:rsidRPr="00EB0A75">
        <w:t>2) przeprowadzenia prezentacji lub pokazów organizowanych przez krajowe przedsiębiorstwa sektora obronnego dla odbiorców zagranicznych;</w:t>
      </w:r>
    </w:p>
    <w:p w:rsidR="009250CB" w:rsidRPr="00EB0A75" w:rsidRDefault="009250CB" w:rsidP="00B33A23">
      <w:pPr>
        <w:autoSpaceDE w:val="0"/>
        <w:autoSpaceDN w:val="0"/>
        <w:adjustRightInd w:val="0"/>
        <w:ind w:firstLine="426"/>
        <w:jc w:val="both"/>
      </w:pPr>
      <w:r w:rsidRPr="00EB0A75">
        <w:t>3) realizowania zadań przez Agencję Mienia Wojskowego, wynikających z odrębnych</w:t>
      </w:r>
      <w:r w:rsidR="00B33A23">
        <w:t xml:space="preserve"> </w:t>
      </w:r>
      <w:r w:rsidRPr="00EB0A75">
        <w:t>przepisów.</w:t>
      </w:r>
    </w:p>
    <w:p w:rsidR="00B33A23" w:rsidRDefault="00B33A23" w:rsidP="009250CB">
      <w:pPr>
        <w:autoSpaceDE w:val="0"/>
        <w:autoSpaceDN w:val="0"/>
        <w:adjustRightInd w:val="0"/>
        <w:jc w:val="center"/>
        <w:rPr>
          <w:b/>
          <w:bCs/>
        </w:rPr>
      </w:pPr>
    </w:p>
    <w:p w:rsidR="00B33A23" w:rsidRDefault="00B33A23" w:rsidP="009250CB">
      <w:pPr>
        <w:autoSpaceDE w:val="0"/>
        <w:autoSpaceDN w:val="0"/>
        <w:adjustRightInd w:val="0"/>
        <w:jc w:val="center"/>
        <w:rPr>
          <w:b/>
          <w:bCs/>
        </w:rPr>
      </w:pPr>
    </w:p>
    <w:p w:rsidR="009250CB" w:rsidRPr="00EB0A75" w:rsidRDefault="009250CB" w:rsidP="009250CB">
      <w:pPr>
        <w:autoSpaceDE w:val="0"/>
        <w:autoSpaceDN w:val="0"/>
        <w:adjustRightInd w:val="0"/>
        <w:jc w:val="center"/>
        <w:rPr>
          <w:b/>
          <w:bCs/>
        </w:rPr>
      </w:pPr>
      <w:r w:rsidRPr="00EB0A75">
        <w:rPr>
          <w:b/>
          <w:bCs/>
        </w:rPr>
        <w:lastRenderedPageBreak/>
        <w:t>Rozdział 8</w:t>
      </w:r>
    </w:p>
    <w:p w:rsidR="009250CB" w:rsidRPr="00EB0A75" w:rsidRDefault="009250CB" w:rsidP="009250CB">
      <w:pPr>
        <w:autoSpaceDE w:val="0"/>
        <w:autoSpaceDN w:val="0"/>
        <w:adjustRightInd w:val="0"/>
        <w:jc w:val="center"/>
        <w:rPr>
          <w:b/>
          <w:bCs/>
        </w:rPr>
      </w:pPr>
      <w:r w:rsidRPr="00EB0A75">
        <w:rPr>
          <w:b/>
          <w:bCs/>
        </w:rPr>
        <w:t>Prezentacje, pokazy i referencje</w:t>
      </w:r>
    </w:p>
    <w:p w:rsidR="009250CB" w:rsidRPr="00EB0A75" w:rsidRDefault="009250CB" w:rsidP="009250CB">
      <w:pPr>
        <w:autoSpaceDE w:val="0"/>
        <w:autoSpaceDN w:val="0"/>
        <w:adjustRightInd w:val="0"/>
        <w:jc w:val="both"/>
      </w:pPr>
      <w:r w:rsidRPr="00EB0A75">
        <w:rPr>
          <w:b/>
          <w:bCs/>
        </w:rPr>
        <w:t xml:space="preserve">§ 11. </w:t>
      </w:r>
      <w:r w:rsidRPr="00EB0A75">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EB0A75" w:rsidRDefault="009250CB" w:rsidP="00B33A23">
      <w:pPr>
        <w:autoSpaceDE w:val="0"/>
        <w:autoSpaceDN w:val="0"/>
        <w:adjustRightInd w:val="0"/>
        <w:ind w:firstLine="426"/>
        <w:jc w:val="both"/>
      </w:pPr>
      <w:r w:rsidRPr="00EB0A75">
        <w:t>2. Wskazane jest, aby prezentacje lub pokazy odbywały się na terenie komórek i jednostek organizacyjnych lub podczas targów.</w:t>
      </w:r>
    </w:p>
    <w:p w:rsidR="009250CB" w:rsidRPr="00EB0A75" w:rsidRDefault="009250CB" w:rsidP="00B33A23">
      <w:pPr>
        <w:autoSpaceDE w:val="0"/>
        <w:autoSpaceDN w:val="0"/>
        <w:adjustRightInd w:val="0"/>
        <w:ind w:firstLine="426"/>
        <w:jc w:val="both"/>
      </w:pPr>
      <w:r w:rsidRPr="00EB0A75">
        <w:t>3. W przypadku, gdyby koszty prezentacji lub pokazu były zbyt wysokie dla</w:t>
      </w:r>
      <w:r w:rsidR="00B33A23">
        <w:t xml:space="preserve"> </w:t>
      </w:r>
      <w:r w:rsidRPr="00EB0A75">
        <w:t>wykonawcy, bądź też gdyby prezentacja lub pokaz były ze względów technicznych lub</w:t>
      </w:r>
      <w:r w:rsidR="00B33A23">
        <w:t xml:space="preserve"> </w:t>
      </w:r>
      <w:r w:rsidRPr="00EB0A75">
        <w:t>organizacyjnych znacznym utrudnieniem, dopuszczalne jest ich przeprowadzenie u wykonawcy na rzecz oficjalnej delegacji komórek lub jednostek organizacyjnych.</w:t>
      </w:r>
    </w:p>
    <w:p w:rsidR="009250CB" w:rsidRPr="00EB0A75" w:rsidRDefault="009250CB" w:rsidP="00B33A23">
      <w:pPr>
        <w:autoSpaceDE w:val="0"/>
        <w:autoSpaceDN w:val="0"/>
        <w:adjustRightInd w:val="0"/>
        <w:ind w:firstLine="426"/>
        <w:jc w:val="both"/>
      </w:pPr>
      <w:r w:rsidRPr="00EB0A75">
        <w:t>4. Niedopuszczalne jest obciążanie Skarbu Państwa – Ministra Obrony Narodowej, lub państwowej osoby prawnej kosztami organizowanych prezentacji lub pokazów,</w:t>
      </w:r>
      <w:r w:rsidR="00B33A23">
        <w:t xml:space="preserve"> </w:t>
      </w:r>
      <w:r w:rsidRPr="00EB0A75">
        <w:t>z wyłączeniem opłat z tytułu zużytych mediów i wstawek konferencyjnych.</w:t>
      </w:r>
    </w:p>
    <w:p w:rsidR="009250CB" w:rsidRPr="00EB0A75" w:rsidRDefault="009250CB" w:rsidP="00B33A23">
      <w:pPr>
        <w:autoSpaceDE w:val="0"/>
        <w:autoSpaceDN w:val="0"/>
        <w:adjustRightInd w:val="0"/>
        <w:ind w:firstLine="426"/>
        <w:jc w:val="both"/>
      </w:pPr>
      <w:r w:rsidRPr="00EB0A75">
        <w:t>5. W celu zbierania niezbędnych doświadczeń i informacji dyrektorzy (szefowie,</w:t>
      </w:r>
      <w:r w:rsidR="00B33A23">
        <w:t xml:space="preserve"> </w:t>
      </w:r>
      <w:r w:rsidRPr="00EB0A75">
        <w:t>komendanci, kierownicy, dowódcy, prezesi) komórek i jednostek organizacyjnych mogą</w:t>
      </w:r>
      <w:r w:rsidR="00B33A23">
        <w:t xml:space="preserve"> </w:t>
      </w:r>
      <w:r w:rsidRPr="00EB0A75">
        <w:t>za pisemną zgodą bezpośredniego przełożonego organizować prezentacje i pokazy</w:t>
      </w:r>
      <w:r w:rsidR="00B33A23">
        <w:t xml:space="preserve"> </w:t>
      </w:r>
      <w:r w:rsidRPr="00EB0A75">
        <w:t>z udziałem wykonawców.</w:t>
      </w:r>
    </w:p>
    <w:p w:rsidR="009250CB" w:rsidRPr="00EB0A75" w:rsidRDefault="009250CB" w:rsidP="00B33A23">
      <w:pPr>
        <w:autoSpaceDE w:val="0"/>
        <w:autoSpaceDN w:val="0"/>
        <w:adjustRightInd w:val="0"/>
        <w:ind w:firstLine="426"/>
        <w:jc w:val="both"/>
      </w:pPr>
      <w:r w:rsidRPr="00EB0A75">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EB0A75" w:rsidRDefault="009250CB" w:rsidP="00B33A23">
      <w:pPr>
        <w:autoSpaceDE w:val="0"/>
        <w:autoSpaceDN w:val="0"/>
        <w:adjustRightInd w:val="0"/>
        <w:ind w:firstLine="426"/>
        <w:jc w:val="both"/>
      </w:pPr>
      <w:r w:rsidRPr="00EB0A75">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EB0A75" w:rsidRDefault="009250CB" w:rsidP="009250CB">
      <w:pPr>
        <w:autoSpaceDE w:val="0"/>
        <w:autoSpaceDN w:val="0"/>
        <w:adjustRightInd w:val="0"/>
        <w:jc w:val="both"/>
      </w:pPr>
      <w:r w:rsidRPr="00EB0A75">
        <w:rPr>
          <w:b/>
          <w:bCs/>
        </w:rPr>
        <w:t xml:space="preserve">§ 12. </w:t>
      </w:r>
      <w:r w:rsidRPr="00EB0A75">
        <w:t>1. Dopuszczalne jest udzielenie wykonawcy pozytywnych referencji (poświadczenia) w związku z należytym wykonaniem przez niego umowy.</w:t>
      </w:r>
    </w:p>
    <w:p w:rsidR="009250CB" w:rsidRPr="00EB0A75" w:rsidRDefault="009250CB" w:rsidP="00B33A23">
      <w:pPr>
        <w:autoSpaceDE w:val="0"/>
        <w:autoSpaceDN w:val="0"/>
        <w:adjustRightInd w:val="0"/>
        <w:ind w:firstLine="426"/>
        <w:jc w:val="both"/>
      </w:pPr>
      <w:r w:rsidRPr="00EB0A75">
        <w:t>2. Referencji, o których mowa w ust. 1, udziela w formie pisemnej zamawiający po uprzednim ustaleniu należytego wykonania umowy.</w:t>
      </w:r>
    </w:p>
    <w:p w:rsidR="009250CB" w:rsidRPr="00EB0A75" w:rsidRDefault="009250CB" w:rsidP="00B33A23">
      <w:pPr>
        <w:autoSpaceDE w:val="0"/>
        <w:autoSpaceDN w:val="0"/>
        <w:adjustRightInd w:val="0"/>
        <w:ind w:firstLine="426"/>
        <w:jc w:val="both"/>
      </w:pPr>
      <w:r w:rsidRPr="00EB0A75">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EB0A75" w:rsidRDefault="009250CB" w:rsidP="009250CB">
      <w:pPr>
        <w:autoSpaceDE w:val="0"/>
        <w:autoSpaceDN w:val="0"/>
        <w:adjustRightInd w:val="0"/>
        <w:jc w:val="center"/>
        <w:rPr>
          <w:b/>
          <w:bCs/>
        </w:rPr>
      </w:pPr>
      <w:r w:rsidRPr="00EB0A75">
        <w:rPr>
          <w:b/>
          <w:bCs/>
        </w:rPr>
        <w:t>Rozdział 9</w:t>
      </w:r>
    </w:p>
    <w:p w:rsidR="009250CB" w:rsidRPr="00EB0A75" w:rsidRDefault="009250CB" w:rsidP="009250CB">
      <w:pPr>
        <w:autoSpaceDE w:val="0"/>
        <w:autoSpaceDN w:val="0"/>
        <w:adjustRightInd w:val="0"/>
        <w:jc w:val="center"/>
        <w:rPr>
          <w:b/>
          <w:bCs/>
        </w:rPr>
      </w:pPr>
      <w:r w:rsidRPr="00EB0A75">
        <w:rPr>
          <w:b/>
          <w:bCs/>
        </w:rPr>
        <w:t>Faworyzowanie i konflikt interesów</w:t>
      </w:r>
    </w:p>
    <w:p w:rsidR="009250CB" w:rsidRPr="00EB0A75" w:rsidRDefault="009250CB" w:rsidP="009250CB">
      <w:pPr>
        <w:autoSpaceDE w:val="0"/>
        <w:autoSpaceDN w:val="0"/>
        <w:adjustRightInd w:val="0"/>
        <w:jc w:val="both"/>
      </w:pPr>
      <w:r w:rsidRPr="00EB0A75">
        <w:rPr>
          <w:b/>
          <w:bCs/>
        </w:rPr>
        <w:t xml:space="preserve">§ 13. </w:t>
      </w:r>
      <w:r w:rsidRPr="00EB0A75">
        <w:t>1. Niedopuszczalne jest faworyzowanie wykonawcy, polegające</w:t>
      </w:r>
      <w:r w:rsidR="00B33A23">
        <w:t xml:space="preserve"> </w:t>
      </w:r>
      <w:r w:rsidRPr="00EB0A75">
        <w:t>w szczególności na:</w:t>
      </w:r>
    </w:p>
    <w:p w:rsidR="009250CB" w:rsidRPr="00EB0A75" w:rsidRDefault="009250CB" w:rsidP="00B33A23">
      <w:pPr>
        <w:autoSpaceDE w:val="0"/>
        <w:autoSpaceDN w:val="0"/>
        <w:adjustRightInd w:val="0"/>
        <w:ind w:firstLine="567"/>
        <w:jc w:val="both"/>
      </w:pPr>
      <w:r w:rsidRPr="00EB0A75">
        <w:t>1) wcześniejszym udzielaniu mu informacji,</w:t>
      </w:r>
    </w:p>
    <w:p w:rsidR="009250CB" w:rsidRPr="00EB0A75" w:rsidRDefault="009250CB" w:rsidP="00B33A23">
      <w:pPr>
        <w:autoSpaceDE w:val="0"/>
        <w:autoSpaceDN w:val="0"/>
        <w:adjustRightInd w:val="0"/>
        <w:ind w:firstLine="567"/>
        <w:jc w:val="both"/>
      </w:pPr>
      <w:r w:rsidRPr="00EB0A75">
        <w:t>2) nieuzasadnionym ograniczeniu innym wykonawcom dostępu do informacji – które może stawiać go w uprzywilejowanej pozycji w stosunku do innych wykonawców.</w:t>
      </w:r>
    </w:p>
    <w:p w:rsidR="009250CB" w:rsidRPr="00EB0A75" w:rsidRDefault="009250CB" w:rsidP="00B33A23">
      <w:pPr>
        <w:autoSpaceDE w:val="0"/>
        <w:autoSpaceDN w:val="0"/>
        <w:adjustRightInd w:val="0"/>
        <w:ind w:firstLine="426"/>
        <w:jc w:val="both"/>
      </w:pPr>
      <w:r w:rsidRPr="00EB0A75">
        <w:t>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w:t>
      </w:r>
      <w:r w:rsidR="00B33A23">
        <w:t xml:space="preserve"> </w:t>
      </w:r>
      <w:r w:rsidRPr="00EB0A75">
        <w:t>i bezstronnym wykonywaniem realizowanych przez nich obowiązków (postrzegalny konflikt interesów).</w:t>
      </w:r>
    </w:p>
    <w:p w:rsidR="009250CB" w:rsidRPr="00EB0A75" w:rsidRDefault="009250CB" w:rsidP="00B33A23">
      <w:pPr>
        <w:autoSpaceDE w:val="0"/>
        <w:autoSpaceDN w:val="0"/>
        <w:adjustRightInd w:val="0"/>
        <w:ind w:firstLine="426"/>
        <w:jc w:val="both"/>
      </w:pPr>
      <w:r w:rsidRPr="00EB0A75">
        <w:t>3. Przez konflikt interesów należy rozumieć, w szczególności posiadanie powiązań o charakterze finansowym, rodzinnym lub towarzyskim z wykonawcą.</w:t>
      </w:r>
    </w:p>
    <w:p w:rsidR="009250CB" w:rsidRPr="00EB0A75" w:rsidRDefault="009250CB" w:rsidP="00B33A23">
      <w:pPr>
        <w:autoSpaceDE w:val="0"/>
        <w:autoSpaceDN w:val="0"/>
        <w:adjustRightInd w:val="0"/>
        <w:ind w:firstLine="426"/>
        <w:jc w:val="both"/>
      </w:pPr>
      <w:r w:rsidRPr="00EB0A75">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EB0A75" w:rsidRDefault="009250CB" w:rsidP="00B33A23">
      <w:pPr>
        <w:autoSpaceDE w:val="0"/>
        <w:autoSpaceDN w:val="0"/>
        <w:adjustRightInd w:val="0"/>
        <w:ind w:firstLine="426"/>
        <w:jc w:val="both"/>
      </w:pPr>
      <w:r w:rsidRPr="00EB0A75">
        <w:t>5. Czynnością zaradczą, o której mowa w ust. 4, może być w szczególności:</w:t>
      </w:r>
    </w:p>
    <w:p w:rsidR="009250CB" w:rsidRPr="00EB0A75" w:rsidRDefault="009250CB" w:rsidP="00B33A23">
      <w:pPr>
        <w:autoSpaceDE w:val="0"/>
        <w:autoSpaceDN w:val="0"/>
        <w:adjustRightInd w:val="0"/>
        <w:ind w:firstLine="567"/>
        <w:jc w:val="both"/>
      </w:pPr>
      <w:r w:rsidRPr="00EB0A75">
        <w:t xml:space="preserve">1) wydanie dyspozycji o konieczności udziału minimum dwóch osób w realizacji określonych czynności (zasada „wielu par oczu”), lub </w:t>
      </w:r>
    </w:p>
    <w:p w:rsidR="009250CB" w:rsidRPr="00EB0A75" w:rsidRDefault="009250CB" w:rsidP="00B33A23">
      <w:pPr>
        <w:autoSpaceDE w:val="0"/>
        <w:autoSpaceDN w:val="0"/>
        <w:adjustRightInd w:val="0"/>
        <w:ind w:firstLine="567"/>
        <w:jc w:val="both"/>
      </w:pPr>
      <w:r w:rsidRPr="00EB0A75">
        <w:t>2) włączenie dodatkowych mechanizmów nadzorczych, w tym kontrolnych, lub sprawozdawczych w realizacji określonych czynności, lub</w:t>
      </w:r>
    </w:p>
    <w:p w:rsidR="009250CB" w:rsidRPr="00EB0A75" w:rsidRDefault="009250CB" w:rsidP="00B33A23">
      <w:pPr>
        <w:autoSpaceDE w:val="0"/>
        <w:autoSpaceDN w:val="0"/>
        <w:adjustRightInd w:val="0"/>
        <w:ind w:firstLine="567"/>
        <w:jc w:val="both"/>
      </w:pPr>
      <w:r w:rsidRPr="00EB0A75">
        <w:t>3) wyłączenie osoby pozostającej w konflikcie interesów z udziału w określonej czynności, lub</w:t>
      </w:r>
    </w:p>
    <w:p w:rsidR="009250CB" w:rsidRPr="00EB0A75" w:rsidRDefault="009250CB" w:rsidP="00B33A23">
      <w:pPr>
        <w:autoSpaceDE w:val="0"/>
        <w:autoSpaceDN w:val="0"/>
        <w:adjustRightInd w:val="0"/>
        <w:ind w:firstLine="567"/>
        <w:jc w:val="both"/>
      </w:pPr>
      <w:r w:rsidRPr="00EB0A75">
        <w:t>4) doprowadzenie do rozwiązania umowy cywilnoprawnej zawartej z osobą fizyczną,</w:t>
      </w:r>
    </w:p>
    <w:p w:rsidR="009250CB" w:rsidRPr="00EB0A75" w:rsidRDefault="009250CB" w:rsidP="00B33A23">
      <w:pPr>
        <w:autoSpaceDE w:val="0"/>
        <w:autoSpaceDN w:val="0"/>
        <w:adjustRightInd w:val="0"/>
        <w:ind w:firstLine="567"/>
        <w:jc w:val="both"/>
      </w:pPr>
      <w:r w:rsidRPr="00EB0A75">
        <w:t>o której mowa w ust. 2.</w:t>
      </w:r>
    </w:p>
    <w:p w:rsidR="009250CB" w:rsidRPr="00EB0A75" w:rsidRDefault="009250CB" w:rsidP="00B33A23">
      <w:pPr>
        <w:autoSpaceDE w:val="0"/>
        <w:autoSpaceDN w:val="0"/>
        <w:adjustRightInd w:val="0"/>
        <w:ind w:firstLine="426"/>
        <w:jc w:val="both"/>
      </w:pPr>
      <w:r w:rsidRPr="00EB0A75">
        <w:t xml:space="preserve">6. W przypadku postrzegalnego lub potencjalnego konfliktu interesów dyrektor (szef, komendant, kierownik, dowódca, prezes) komórki lub jednostki organizacyjnej może nie podejmować żadnej czynności zaradczej, jeżeli w </w:t>
      </w:r>
      <w:r w:rsidRPr="00EB0A75">
        <w:lastRenderedPageBreak/>
        <w:t>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EB0A75" w:rsidRDefault="009250CB" w:rsidP="00B33A23">
      <w:pPr>
        <w:autoSpaceDE w:val="0"/>
        <w:autoSpaceDN w:val="0"/>
        <w:adjustRightInd w:val="0"/>
        <w:ind w:firstLine="426"/>
        <w:jc w:val="both"/>
      </w:pPr>
      <w:r w:rsidRPr="00EB0A75">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EB0A75" w:rsidRDefault="009250CB" w:rsidP="009250CB">
      <w:pPr>
        <w:autoSpaceDE w:val="0"/>
        <w:autoSpaceDN w:val="0"/>
        <w:adjustRightInd w:val="0"/>
        <w:jc w:val="center"/>
        <w:rPr>
          <w:b/>
          <w:bCs/>
        </w:rPr>
      </w:pPr>
      <w:r w:rsidRPr="00EB0A75">
        <w:rPr>
          <w:b/>
          <w:bCs/>
        </w:rPr>
        <w:t>Rozdział 10</w:t>
      </w:r>
    </w:p>
    <w:p w:rsidR="009250CB" w:rsidRPr="00EB0A75" w:rsidRDefault="009250CB" w:rsidP="009250CB">
      <w:pPr>
        <w:autoSpaceDE w:val="0"/>
        <w:autoSpaceDN w:val="0"/>
        <w:adjustRightInd w:val="0"/>
        <w:jc w:val="center"/>
        <w:rPr>
          <w:b/>
          <w:bCs/>
        </w:rPr>
      </w:pPr>
      <w:r w:rsidRPr="00EB0A75">
        <w:rPr>
          <w:b/>
          <w:bCs/>
        </w:rPr>
        <w:t>Sprawozdawczość</w:t>
      </w:r>
    </w:p>
    <w:p w:rsidR="009250CB" w:rsidRPr="00EB0A75" w:rsidRDefault="009250CB" w:rsidP="009250CB">
      <w:pPr>
        <w:autoSpaceDE w:val="0"/>
        <w:autoSpaceDN w:val="0"/>
        <w:adjustRightInd w:val="0"/>
        <w:jc w:val="both"/>
      </w:pPr>
      <w:r w:rsidRPr="00EB0A75">
        <w:rPr>
          <w:b/>
          <w:bCs/>
        </w:rPr>
        <w:t xml:space="preserve">§ 14. </w:t>
      </w:r>
      <w:r w:rsidRPr="00EB0A75">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EB0A75" w:rsidRDefault="009250CB" w:rsidP="00B33A23">
      <w:pPr>
        <w:autoSpaceDE w:val="0"/>
        <w:autoSpaceDN w:val="0"/>
        <w:adjustRightInd w:val="0"/>
        <w:ind w:firstLine="426"/>
        <w:jc w:val="both"/>
      </w:pPr>
      <w:r w:rsidRPr="00EB0A75">
        <w:t>2. Notatkę, o której mowa w ust. 1, sporządza się również w przypadku kontaktów z podmiotami zainteresowanymi nabyciem nieruchomości Skarbu Państwa lub mienia ruchomego o wartości księgowej przekraczającej 10.000 złotych.</w:t>
      </w:r>
    </w:p>
    <w:p w:rsidR="009250CB" w:rsidRPr="00EB0A75" w:rsidRDefault="009250CB" w:rsidP="00B33A23">
      <w:pPr>
        <w:autoSpaceDE w:val="0"/>
        <w:autoSpaceDN w:val="0"/>
        <w:adjustRightInd w:val="0"/>
        <w:ind w:firstLine="426"/>
        <w:jc w:val="both"/>
      </w:pPr>
      <w:r w:rsidRPr="00EB0A75">
        <w:t>3. Treść notatki zamieszcza się w terminie 14 dni od dnia przeprowadzenia kontaktu w wewnętrznej sieci elektronicznej w zakładce pod nazwą „kontakty z wykonawcami”.</w:t>
      </w:r>
    </w:p>
    <w:p w:rsidR="009250CB" w:rsidRPr="00EB0A75" w:rsidRDefault="009250CB" w:rsidP="00B33A23">
      <w:pPr>
        <w:autoSpaceDE w:val="0"/>
        <w:autoSpaceDN w:val="0"/>
        <w:adjustRightInd w:val="0"/>
        <w:ind w:firstLine="426"/>
        <w:jc w:val="both"/>
      </w:pPr>
      <w:r w:rsidRPr="00EB0A75">
        <w:t>4. Obowiązek, o którym mowa w ust. 1 i 3, nie dotyczy:</w:t>
      </w:r>
    </w:p>
    <w:p w:rsidR="009250CB" w:rsidRPr="00EB0A75" w:rsidRDefault="009250CB" w:rsidP="00B33A23">
      <w:pPr>
        <w:autoSpaceDE w:val="0"/>
        <w:autoSpaceDN w:val="0"/>
        <w:adjustRightInd w:val="0"/>
        <w:ind w:firstLine="426"/>
        <w:jc w:val="both"/>
      </w:pPr>
      <w:r w:rsidRPr="00EB0A75">
        <w:t>1) 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EB0A75" w:rsidRDefault="009250CB" w:rsidP="00B33A23">
      <w:pPr>
        <w:autoSpaceDE w:val="0"/>
        <w:autoSpaceDN w:val="0"/>
        <w:adjustRightInd w:val="0"/>
        <w:ind w:firstLine="426"/>
        <w:jc w:val="both"/>
      </w:pPr>
      <w:r w:rsidRPr="00EB0A75">
        <w:t>2) czynności zamawiającego podejmowanych od chwili wyboru wykonawcy do chwili podpisania umowy oraz czynności związanych z wykonywaniem zawartych umów, o ile czynności te podejmowane są przez uprzednio pisemnie wyznaczone osoby;</w:t>
      </w:r>
    </w:p>
    <w:p w:rsidR="009250CB" w:rsidRPr="00EB0A75" w:rsidRDefault="009250CB" w:rsidP="00B33A23">
      <w:pPr>
        <w:autoSpaceDE w:val="0"/>
        <w:autoSpaceDN w:val="0"/>
        <w:adjustRightInd w:val="0"/>
        <w:ind w:firstLine="426"/>
        <w:jc w:val="both"/>
      </w:pPr>
      <w:r w:rsidRPr="00EB0A75">
        <w:t>3) kontaktów mających charakter oficjalnej korespondencji dokonywanej w formie pisemnej lub realizowanej przy pomocy faksu albo służbowej poczty elektronicznej;</w:t>
      </w:r>
    </w:p>
    <w:p w:rsidR="009250CB" w:rsidRPr="00EB0A75" w:rsidRDefault="009250CB" w:rsidP="00B33A23">
      <w:pPr>
        <w:autoSpaceDE w:val="0"/>
        <w:autoSpaceDN w:val="0"/>
        <w:adjustRightInd w:val="0"/>
        <w:ind w:firstLine="426"/>
        <w:jc w:val="both"/>
      </w:pPr>
      <w:r w:rsidRPr="00EB0A75">
        <w:t>4) kontaktów mających miejsce w związku z realizacją fazy analityczno-koncepcyjnej,</w:t>
      </w:r>
      <w:r w:rsidR="00B33A23">
        <w:t xml:space="preserve"> </w:t>
      </w:r>
      <w:r w:rsidRPr="00EB0A75">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EB0A75" w:rsidRDefault="009250CB" w:rsidP="00B33A23">
      <w:pPr>
        <w:autoSpaceDE w:val="0"/>
        <w:autoSpaceDN w:val="0"/>
        <w:adjustRightInd w:val="0"/>
        <w:ind w:firstLine="426"/>
        <w:jc w:val="both"/>
      </w:pPr>
      <w:r w:rsidRPr="00EB0A75">
        <w:t>5) kontaktów dotyczących jedynie zagadnień o charakterze organizacyjnoporządkowym;</w:t>
      </w:r>
    </w:p>
    <w:p w:rsidR="009250CB" w:rsidRPr="00EB0A75" w:rsidRDefault="009250CB" w:rsidP="00B33A23">
      <w:pPr>
        <w:autoSpaceDE w:val="0"/>
        <w:autoSpaceDN w:val="0"/>
        <w:adjustRightInd w:val="0"/>
        <w:ind w:firstLine="426"/>
        <w:jc w:val="both"/>
      </w:pPr>
      <w:r w:rsidRPr="00EB0A75">
        <w:t>6) kontaktów o charakterze wyłącznie towarzyskim, odbywających się poza godzinami pracy, w trakcie których nie poruszano żadnych kwestii służbowych;</w:t>
      </w:r>
    </w:p>
    <w:p w:rsidR="009250CB" w:rsidRPr="00EB0A75" w:rsidRDefault="009250CB" w:rsidP="00B33A23">
      <w:pPr>
        <w:autoSpaceDE w:val="0"/>
        <w:autoSpaceDN w:val="0"/>
        <w:adjustRightInd w:val="0"/>
        <w:ind w:firstLine="426"/>
        <w:jc w:val="both"/>
      </w:pPr>
      <w:r w:rsidRPr="00EB0A75">
        <w:t>7) prezentacji i pokazów organizowanych na podstawie § 11 ust. 5;</w:t>
      </w:r>
    </w:p>
    <w:p w:rsidR="009250CB" w:rsidRPr="00EB0A75" w:rsidRDefault="009250CB" w:rsidP="00B33A23">
      <w:pPr>
        <w:autoSpaceDE w:val="0"/>
        <w:autoSpaceDN w:val="0"/>
        <w:adjustRightInd w:val="0"/>
        <w:ind w:firstLine="426"/>
        <w:jc w:val="both"/>
      </w:pPr>
      <w:r w:rsidRPr="00EB0A75">
        <w:t>8) 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426"/>
        <w:jc w:val="both"/>
      </w:pPr>
      <w:r w:rsidRPr="00EB0A75">
        <w:t>9) 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EB0A75" w:rsidRDefault="009250CB" w:rsidP="00B33A23">
      <w:pPr>
        <w:autoSpaceDE w:val="0"/>
        <w:autoSpaceDN w:val="0"/>
        <w:adjustRightInd w:val="0"/>
        <w:ind w:firstLine="708"/>
        <w:jc w:val="both"/>
      </w:pPr>
      <w:r w:rsidRPr="00EB0A75">
        <w:rPr>
          <w:bCs/>
        </w:rPr>
        <w:t>5.</w:t>
      </w:r>
      <w:r w:rsidRPr="00EB0A75">
        <w:rPr>
          <w:b/>
          <w:bCs/>
        </w:rPr>
        <w:t xml:space="preserve"> </w:t>
      </w:r>
      <w:r w:rsidRPr="00EB0A75">
        <w:t xml:space="preserve">W wewnętrznej sieci elektronicznej nie </w:t>
      </w:r>
      <w:r w:rsidR="00B33A23">
        <w:t xml:space="preserve">powinny być zamieszczane notatki </w:t>
      </w:r>
      <w:r w:rsidRPr="00EB0A75">
        <w:t>sporządzane ze spotkań z wykonawcami, w przypadku gdyby podlegały one</w:t>
      </w:r>
      <w:r w:rsidR="00B33A23">
        <w:t xml:space="preserve"> </w:t>
      </w:r>
      <w:r w:rsidRPr="00EB0A75">
        <w:t>szczególnej ochronie przewidzianej w ustawie o ochronie informacji niejawnych.</w:t>
      </w:r>
    </w:p>
    <w:p w:rsidR="009250CB" w:rsidRPr="00EB0A75" w:rsidRDefault="009250CB" w:rsidP="009250CB">
      <w:pPr>
        <w:autoSpaceDE w:val="0"/>
        <w:autoSpaceDN w:val="0"/>
        <w:adjustRightInd w:val="0"/>
        <w:jc w:val="center"/>
        <w:rPr>
          <w:b/>
          <w:bCs/>
        </w:rPr>
      </w:pPr>
      <w:r w:rsidRPr="00EB0A75">
        <w:rPr>
          <w:b/>
          <w:bCs/>
        </w:rPr>
        <w:t>Rozdział 11</w:t>
      </w:r>
    </w:p>
    <w:p w:rsidR="009250CB" w:rsidRPr="00EB0A75" w:rsidRDefault="009250CB" w:rsidP="009250CB">
      <w:pPr>
        <w:autoSpaceDE w:val="0"/>
        <w:autoSpaceDN w:val="0"/>
        <w:adjustRightInd w:val="0"/>
        <w:jc w:val="center"/>
        <w:rPr>
          <w:b/>
          <w:bCs/>
        </w:rPr>
      </w:pPr>
      <w:r w:rsidRPr="00EB0A75">
        <w:rPr>
          <w:b/>
          <w:bCs/>
        </w:rPr>
        <w:t>Wykładnia postanowień decyzji</w:t>
      </w:r>
    </w:p>
    <w:p w:rsidR="009250CB" w:rsidRPr="00EB0A75" w:rsidRDefault="009250CB" w:rsidP="009250CB">
      <w:pPr>
        <w:autoSpaceDE w:val="0"/>
        <w:autoSpaceDN w:val="0"/>
        <w:adjustRightInd w:val="0"/>
        <w:jc w:val="both"/>
      </w:pPr>
      <w:r w:rsidRPr="00EB0A75">
        <w:rPr>
          <w:b/>
          <w:bCs/>
        </w:rPr>
        <w:t xml:space="preserve">§ 15. </w:t>
      </w:r>
      <w:r w:rsidRPr="00EB0A75">
        <w:t>1. Podmioty zainteresowane mogą zwrócić się z pisemnym wnioskiem do Dyrektora Biura do Spraw Procedur Antykorupcyjnych o wydanie pisemnej opinii w sprawie interpretacji postanowień zawartych w decyzji, zwanej dalej "opinią".</w:t>
      </w:r>
    </w:p>
    <w:p w:rsidR="009250CB" w:rsidRPr="00EB0A75" w:rsidRDefault="009250CB" w:rsidP="00B33A23">
      <w:pPr>
        <w:autoSpaceDE w:val="0"/>
        <w:autoSpaceDN w:val="0"/>
        <w:adjustRightInd w:val="0"/>
        <w:ind w:firstLine="426"/>
        <w:jc w:val="both"/>
      </w:pPr>
      <w:r w:rsidRPr="00EB0A75">
        <w:t>2. Podmiot wnioskujący może zastrzec we wniosku, o którym mowa w ust. 1,</w:t>
      </w:r>
      <w:r w:rsidR="00B33A23">
        <w:t xml:space="preserve"> </w:t>
      </w:r>
      <w:proofErr w:type="spellStart"/>
      <w:r w:rsidRPr="00EB0A75">
        <w:t>anonimizację</w:t>
      </w:r>
      <w:proofErr w:type="spellEnd"/>
      <w:r w:rsidRPr="00EB0A75">
        <w:t xml:space="preserve"> danych osobowych.</w:t>
      </w:r>
    </w:p>
    <w:p w:rsidR="009250CB" w:rsidRPr="00EB0A75" w:rsidRDefault="009250CB" w:rsidP="00B33A23">
      <w:pPr>
        <w:autoSpaceDE w:val="0"/>
        <w:autoSpaceDN w:val="0"/>
        <w:adjustRightInd w:val="0"/>
        <w:ind w:firstLine="426"/>
        <w:jc w:val="both"/>
      </w:pPr>
      <w:r w:rsidRPr="00EB0A75">
        <w:t>3. Opinia ma charakter wiążący dla wszystkich komórek i jednostek organizacyjnych.</w:t>
      </w:r>
    </w:p>
    <w:p w:rsidR="009250CB" w:rsidRPr="00EB0A75" w:rsidRDefault="009250CB" w:rsidP="00B33A23">
      <w:pPr>
        <w:autoSpaceDE w:val="0"/>
        <w:autoSpaceDN w:val="0"/>
        <w:adjustRightInd w:val="0"/>
        <w:ind w:firstLine="426"/>
        <w:jc w:val="both"/>
      </w:pPr>
      <w:r w:rsidRPr="00EB0A75">
        <w:t>4. Dyrektor Biura do Spraw Procedur Antykorupcyjnych zamieszcza opinię w wewnętrznej sieci elektronicznej (intranet), w zakładce "kontakty z wykonawcami".</w:t>
      </w:r>
    </w:p>
    <w:p w:rsidR="009250CB" w:rsidRPr="00EB0A75" w:rsidRDefault="009250CB" w:rsidP="00B33A23">
      <w:pPr>
        <w:autoSpaceDE w:val="0"/>
        <w:autoSpaceDN w:val="0"/>
        <w:adjustRightInd w:val="0"/>
        <w:ind w:firstLine="426"/>
        <w:jc w:val="both"/>
      </w:pPr>
      <w:r w:rsidRPr="00EB0A75">
        <w:t>5. Dyrektor Biura do Spraw Procedur Antykorupcyjnych może odmówić wydania</w:t>
      </w:r>
      <w:r w:rsidR="00B33A23">
        <w:t xml:space="preserve"> </w:t>
      </w:r>
      <w:r w:rsidRPr="00EB0A75">
        <w:t>opinii w sprawach, które były już przedmiotem rozstrzygnięcia lub, w których stan</w:t>
      </w:r>
      <w:r w:rsidR="00B33A23">
        <w:t xml:space="preserve"> </w:t>
      </w:r>
      <w:r w:rsidRPr="00EB0A75">
        <w:t>faktyczny ma charakter analogiczny do uprzednio opiniowanej sprawy.</w:t>
      </w:r>
    </w:p>
    <w:p w:rsidR="00B33A23" w:rsidRDefault="00B33A23">
      <w:pPr>
        <w:suppressAutoHyphens w:val="0"/>
        <w:spacing w:after="160" w:line="259" w:lineRule="auto"/>
      </w:pPr>
      <w:r>
        <w:br w:type="page"/>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Pr="00AE2797" w:rsidRDefault="009250CB" w:rsidP="009250CB">
      <w:pPr>
        <w:jc w:val="right"/>
        <w:rPr>
          <w:rFonts w:ascii="Arial" w:hAnsi="Arial" w:cs="Arial"/>
          <w:sz w:val="23"/>
          <w:szCs w:val="23"/>
        </w:rPr>
      </w:pPr>
    </w:p>
    <w:p w:rsidR="00B33A23" w:rsidRDefault="00B33A23">
      <w:pPr>
        <w:suppressAutoHyphens w:val="0"/>
        <w:spacing w:after="160" w:line="259" w:lineRule="auto"/>
        <w:rPr>
          <w:b/>
          <w:bCs/>
        </w:rPr>
      </w:pPr>
      <w:r>
        <w:rPr>
          <w:b/>
          <w:bCs/>
        </w:rPr>
        <w:br w:type="page"/>
      </w: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9"/>
      <w:footerReference w:type="first" r:id="rId10"/>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CB" w:rsidRDefault="007248CB">
      <w:r>
        <w:separator/>
      </w:r>
    </w:p>
  </w:endnote>
  <w:endnote w:type="continuationSeparator" w:id="0">
    <w:p w:rsidR="007248CB" w:rsidRDefault="0072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9250CB">
    <w:pPr>
      <w:pStyle w:val="Stopka"/>
      <w:jc w:val="center"/>
    </w:pPr>
    <w:r>
      <w:fldChar w:fldCharType="begin"/>
    </w:r>
    <w:r>
      <w:instrText xml:space="preserve"> PAGE </w:instrText>
    </w:r>
    <w:r>
      <w:fldChar w:fldCharType="separate"/>
    </w:r>
    <w:r w:rsidR="00116FEB">
      <w:rPr>
        <w:noProof/>
      </w:rPr>
      <w:t>1</w:t>
    </w:r>
    <w:r>
      <w:fldChar w:fldCharType="end"/>
    </w:r>
  </w:p>
  <w:p w:rsidR="00E730D8" w:rsidRDefault="00116F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D8" w:rsidRDefault="00116F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CB" w:rsidRDefault="007248CB">
      <w:r>
        <w:separator/>
      </w:r>
    </w:p>
  </w:footnote>
  <w:footnote w:type="continuationSeparator" w:id="0">
    <w:p w:rsidR="007248CB" w:rsidRDefault="00724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0708A1"/>
    <w:rsid w:val="000C605F"/>
    <w:rsid w:val="00105FA4"/>
    <w:rsid w:val="00116FEB"/>
    <w:rsid w:val="00125D55"/>
    <w:rsid w:val="00154F87"/>
    <w:rsid w:val="00186972"/>
    <w:rsid w:val="001915ED"/>
    <w:rsid w:val="001E4F83"/>
    <w:rsid w:val="002707D2"/>
    <w:rsid w:val="002D67C4"/>
    <w:rsid w:val="00467103"/>
    <w:rsid w:val="00471324"/>
    <w:rsid w:val="004C3178"/>
    <w:rsid w:val="005A0CFD"/>
    <w:rsid w:val="00690A46"/>
    <w:rsid w:val="006C0FB0"/>
    <w:rsid w:val="007248CB"/>
    <w:rsid w:val="007275D5"/>
    <w:rsid w:val="00737A2E"/>
    <w:rsid w:val="00786BD7"/>
    <w:rsid w:val="007A634C"/>
    <w:rsid w:val="00911346"/>
    <w:rsid w:val="009250CB"/>
    <w:rsid w:val="00983989"/>
    <w:rsid w:val="00A53AEB"/>
    <w:rsid w:val="00AE2797"/>
    <w:rsid w:val="00B33A23"/>
    <w:rsid w:val="00C6793A"/>
    <w:rsid w:val="00CC79D4"/>
    <w:rsid w:val="00EB0A75"/>
    <w:rsid w:val="00F90B32"/>
    <w:rsid w:val="00FE0526"/>
    <w:rsid w:val="00FE7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794604">
      <w:bodyDiv w:val="1"/>
      <w:marLeft w:val="0"/>
      <w:marRight w:val="0"/>
      <w:marTop w:val="0"/>
      <w:marBottom w:val="0"/>
      <w:divBdr>
        <w:top w:val="none" w:sz="0" w:space="0" w:color="auto"/>
        <w:left w:val="none" w:sz="0" w:space="0" w:color="auto"/>
        <w:bottom w:val="none" w:sz="0" w:space="0" w:color="auto"/>
        <w:right w:val="none" w:sz="0" w:space="0" w:color="auto"/>
      </w:divBdr>
    </w:div>
    <w:div w:id="13366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F7CBF-9EA3-4138-9FE9-DBD0E448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6248</Words>
  <Characters>37492</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2018-08-27T05:38:00Z</cp:lastPrinted>
  <dcterms:created xsi:type="dcterms:W3CDTF">2019-03-06T11:49:00Z</dcterms:created>
  <dcterms:modified xsi:type="dcterms:W3CDTF">2019-03-06T11:49:00Z</dcterms:modified>
</cp:coreProperties>
</file>