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3D0" w:rsidRDefault="003C73D0" w:rsidP="003C73D0">
      <w:pPr>
        <w:pStyle w:val="Nagwek1"/>
        <w:jc w:val="right"/>
        <w:rPr>
          <w:b/>
          <w:sz w:val="24"/>
        </w:rPr>
      </w:pPr>
      <w:r w:rsidRPr="00F7778D">
        <w:rPr>
          <w:b/>
          <w:sz w:val="24"/>
        </w:rPr>
        <w:t>Załącznik nr 1a</w:t>
      </w:r>
    </w:p>
    <w:p w:rsidR="003C73D0" w:rsidRDefault="003C73D0" w:rsidP="003C73D0">
      <w:pPr>
        <w:pStyle w:val="Nagwek1"/>
        <w:rPr>
          <w:sz w:val="24"/>
        </w:rPr>
      </w:pPr>
      <w:r>
        <w:rPr>
          <w:sz w:val="24"/>
        </w:rPr>
        <w:t xml:space="preserve">/WZÓR UMOWY -  </w:t>
      </w:r>
      <w:r w:rsidR="00870D46">
        <w:rPr>
          <w:sz w:val="24"/>
        </w:rPr>
        <w:t>PERFUZJONISTA</w:t>
      </w:r>
      <w:r>
        <w:rPr>
          <w:sz w:val="24"/>
        </w:rPr>
        <w:t>/</w:t>
      </w:r>
    </w:p>
    <w:p w:rsidR="003C73D0" w:rsidRDefault="003C73D0" w:rsidP="003C73D0">
      <w:pPr>
        <w:pStyle w:val="Nagwek1"/>
        <w:rPr>
          <w:sz w:val="24"/>
        </w:rPr>
      </w:pPr>
      <w:r>
        <w:rPr>
          <w:sz w:val="24"/>
        </w:rPr>
        <w:t xml:space="preserve">UMOWA </w:t>
      </w:r>
    </w:p>
    <w:p w:rsidR="003C73D0" w:rsidRDefault="003C73D0" w:rsidP="003C73D0">
      <w:pPr>
        <w:jc w:val="center"/>
        <w:rPr>
          <w:sz w:val="24"/>
        </w:rPr>
      </w:pPr>
      <w:r>
        <w:rPr>
          <w:sz w:val="24"/>
        </w:rPr>
        <w:t>O UDZIELENIE ZAMÓWIENIA NA</w:t>
      </w:r>
    </w:p>
    <w:p w:rsidR="003C73D0" w:rsidRPr="00593BF6" w:rsidRDefault="003C73D0" w:rsidP="003C73D0">
      <w:pPr>
        <w:jc w:val="center"/>
        <w:rPr>
          <w:sz w:val="28"/>
        </w:rPr>
      </w:pPr>
      <w:r>
        <w:rPr>
          <w:sz w:val="24"/>
        </w:rPr>
        <w:t>ŚWIADCZENIA ZDROWOTNE</w:t>
      </w:r>
    </w:p>
    <w:p w:rsidR="009250CB" w:rsidRDefault="009250CB" w:rsidP="009250CB">
      <w:pPr>
        <w:rPr>
          <w:sz w:val="28"/>
        </w:rPr>
      </w:pPr>
    </w:p>
    <w:p w:rsidR="006D5155" w:rsidRPr="00593BF6" w:rsidRDefault="006D5155" w:rsidP="009250CB">
      <w:pPr>
        <w:rPr>
          <w:sz w:val="28"/>
        </w:rPr>
      </w:pPr>
    </w:p>
    <w:p w:rsidR="00ED39D8" w:rsidRPr="00816AA1" w:rsidRDefault="009250CB" w:rsidP="00ED39D8">
      <w:pPr>
        <w:pStyle w:val="Normalny1"/>
        <w:jc w:val="both"/>
        <w:rPr>
          <w:sz w:val="24"/>
        </w:rPr>
      </w:pPr>
      <w:r w:rsidRPr="00593BF6">
        <w:rPr>
          <w:sz w:val="24"/>
        </w:rPr>
        <w:t xml:space="preserve">Zawarta w dniu </w:t>
      </w:r>
      <w:r w:rsidR="003C73D0">
        <w:rPr>
          <w:b/>
          <w:sz w:val="24"/>
        </w:rPr>
        <w:t>……………</w:t>
      </w:r>
      <w:r w:rsidR="00ED39D8">
        <w:rPr>
          <w:b/>
          <w:sz w:val="24"/>
        </w:rPr>
        <w:t>r.</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003C73D0" w:rsidRPr="003C73D0">
        <w:rPr>
          <w:sz w:val="24"/>
        </w:rPr>
        <w:t>………………….</w:t>
      </w:r>
      <w:r w:rsidR="00ED39D8">
        <w:rPr>
          <w:b/>
          <w:sz w:val="24"/>
        </w:rPr>
        <w:t xml:space="preserve"> </w:t>
      </w:r>
      <w:r w:rsidR="0004075C" w:rsidRPr="00593BF6">
        <w:rPr>
          <w:sz w:val="24"/>
        </w:rPr>
        <w:t>reprezentowanym przez</w:t>
      </w:r>
      <w:r w:rsidR="00ED39D8">
        <w:rPr>
          <w:sz w:val="24"/>
        </w:rPr>
        <w:t xml:space="preserve"> </w:t>
      </w:r>
      <w:r w:rsidR="003C73D0">
        <w:rPr>
          <w:sz w:val="24"/>
        </w:rPr>
        <w:t>…………….</w:t>
      </w:r>
      <w:r w:rsidR="0004075C" w:rsidRPr="00593BF6">
        <w:rPr>
          <w:sz w:val="24"/>
        </w:rPr>
        <w:t xml:space="preserve"> </w:t>
      </w:r>
      <w:r w:rsidRPr="00593BF6">
        <w:rPr>
          <w:sz w:val="24"/>
        </w:rPr>
        <w:t xml:space="preserve">–  </w:t>
      </w:r>
      <w:r w:rsidR="00ED39D8" w:rsidRPr="00816AA1">
        <w:rPr>
          <w:sz w:val="24"/>
        </w:rPr>
        <w:t xml:space="preserve">wpisanym do ewidencji działalności gospodarczej pod numerem REGON </w:t>
      </w:r>
      <w:r w:rsidR="003C73D0">
        <w:rPr>
          <w:sz w:val="24"/>
        </w:rPr>
        <w:t>……………….</w:t>
      </w:r>
      <w:r w:rsidR="00ED39D8" w:rsidRPr="00816AA1">
        <w:rPr>
          <w:sz w:val="24"/>
        </w:rPr>
        <w:t xml:space="preserve">, NIP </w:t>
      </w:r>
      <w:r w:rsidR="003C73D0">
        <w:rPr>
          <w:sz w:val="24"/>
        </w:rPr>
        <w:t>…………………</w:t>
      </w:r>
      <w:r w:rsidR="00ED39D8">
        <w:rPr>
          <w:sz w:val="24"/>
        </w:rPr>
        <w:t xml:space="preserve"> </w:t>
      </w:r>
      <w:r w:rsidR="00ED39D8" w:rsidRPr="00816AA1">
        <w:rPr>
          <w:sz w:val="24"/>
        </w:rPr>
        <w:t>zwanym dalej „ Przyjmującym zamówienie”.</w:t>
      </w:r>
    </w:p>
    <w:p w:rsidR="009250CB" w:rsidRPr="00593BF6"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2018 r. poz. 160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2018r. poz. 1510 z późn. zm.</w:t>
      </w:r>
      <w:r>
        <w:rPr>
          <w:rFonts w:ascii="Times New Roman" w:hAnsi="Times New Roman" w:cs="Times New Roman"/>
          <w:color w:val="000000"/>
          <w:sz w:val="24"/>
          <w:szCs w:val="24"/>
        </w:rPr>
        <w:t>).</w:t>
      </w:r>
    </w:p>
    <w:p w:rsidR="002B08E9" w:rsidRDefault="002B08E9" w:rsidP="009250CB">
      <w:pPr>
        <w:jc w:val="center"/>
        <w:rPr>
          <w:sz w:val="24"/>
        </w:rPr>
      </w:pPr>
    </w:p>
    <w:p w:rsidR="009250CB" w:rsidRDefault="009250CB" w:rsidP="009250CB">
      <w:pPr>
        <w:jc w:val="center"/>
        <w:rPr>
          <w:sz w:val="24"/>
        </w:rPr>
      </w:pPr>
      <w:r>
        <w:rPr>
          <w:sz w:val="24"/>
        </w:rPr>
        <w:t>§ 1</w:t>
      </w:r>
    </w:p>
    <w:p w:rsidR="006D5155" w:rsidRDefault="006D5155" w:rsidP="009250CB">
      <w:pPr>
        <w:jc w:val="center"/>
        <w:rPr>
          <w:sz w:val="24"/>
        </w:rPr>
      </w:pPr>
    </w:p>
    <w:p w:rsidR="009250CB" w:rsidRPr="0016664A" w:rsidRDefault="009250CB" w:rsidP="009250CB">
      <w:pPr>
        <w:numPr>
          <w:ilvl w:val="0"/>
          <w:numId w:val="1"/>
        </w:numPr>
        <w:tabs>
          <w:tab w:val="left" w:pos="900"/>
        </w:tabs>
        <w:jc w:val="both"/>
        <w:rPr>
          <w:sz w:val="24"/>
          <w:szCs w:val="24"/>
        </w:rPr>
      </w:pPr>
      <w:r w:rsidRPr="0016664A">
        <w:rPr>
          <w:sz w:val="24"/>
          <w:szCs w:val="24"/>
        </w:rPr>
        <w:t>Miejscem udzielania świadczeń zdrowotnych jest 4 Wojskowy Szpital Kliniczny z Polikliniką Samodzielny Publiczny Zakład Opieki Zdrowotnej we Wrocławiu.</w:t>
      </w:r>
    </w:p>
    <w:p w:rsidR="009250CB" w:rsidRPr="00EF7A56" w:rsidRDefault="00626FBF" w:rsidP="00EF7A56">
      <w:pPr>
        <w:numPr>
          <w:ilvl w:val="0"/>
          <w:numId w:val="1"/>
        </w:numPr>
        <w:jc w:val="both"/>
        <w:rPr>
          <w:color w:val="000000"/>
          <w:sz w:val="24"/>
          <w:szCs w:val="24"/>
          <w:u w:val="single"/>
        </w:rPr>
      </w:pPr>
      <w:r w:rsidRPr="0016664A">
        <w:rPr>
          <w:color w:val="0D0D0D"/>
          <w:sz w:val="24"/>
          <w:szCs w:val="24"/>
          <w:lang w:eastAsia="pl-PL"/>
        </w:rPr>
        <w:t xml:space="preserve">Przedmiotem niniejszej umowy jest </w:t>
      </w:r>
      <w:r w:rsidRPr="0016664A">
        <w:rPr>
          <w:bCs/>
          <w:color w:val="0D0D0D"/>
          <w:sz w:val="24"/>
          <w:szCs w:val="24"/>
          <w:lang w:eastAsia="pl-PL"/>
        </w:rPr>
        <w:t xml:space="preserve">udzielanie </w:t>
      </w:r>
      <w:r w:rsidRPr="0016664A">
        <w:rPr>
          <w:rFonts w:eastAsia="TimesNewRoman,Bold"/>
          <w:bCs/>
          <w:color w:val="0D0D0D"/>
          <w:sz w:val="24"/>
          <w:szCs w:val="24"/>
          <w:lang w:eastAsia="pl-PL"/>
        </w:rPr>
        <w:t>świadczeń zdrowotnych</w:t>
      </w:r>
      <w:r w:rsidR="00ED39D8">
        <w:rPr>
          <w:rFonts w:eastAsia="TimesNewRoman,Bold"/>
          <w:bCs/>
          <w:color w:val="0D0D0D"/>
          <w:sz w:val="24"/>
          <w:szCs w:val="24"/>
          <w:lang w:eastAsia="pl-PL"/>
        </w:rPr>
        <w:t xml:space="preserve"> </w:t>
      </w:r>
      <w:r w:rsidR="00346236" w:rsidRPr="00A6331A">
        <w:rPr>
          <w:sz w:val="24"/>
          <w:szCs w:val="24"/>
          <w:u w:val="single"/>
        </w:rPr>
        <w:t xml:space="preserve">w </w:t>
      </w:r>
      <w:r w:rsidR="00346236" w:rsidRPr="00A6331A">
        <w:rPr>
          <w:bCs/>
          <w:sz w:val="24"/>
          <w:szCs w:val="24"/>
          <w:u w:val="single"/>
        </w:rPr>
        <w:t>zakresie prowadzenia proc</w:t>
      </w:r>
      <w:r w:rsidR="006D5155">
        <w:rPr>
          <w:bCs/>
          <w:sz w:val="24"/>
          <w:szCs w:val="24"/>
          <w:u w:val="single"/>
        </w:rPr>
        <w:t xml:space="preserve">edur krążenia </w:t>
      </w:r>
      <w:r w:rsidR="00346236">
        <w:rPr>
          <w:bCs/>
          <w:sz w:val="24"/>
          <w:szCs w:val="24"/>
          <w:u w:val="single"/>
        </w:rPr>
        <w:t xml:space="preserve">pozaustrojowego </w:t>
      </w:r>
      <w:r w:rsidR="00346236" w:rsidRPr="00A6331A">
        <w:rPr>
          <w:bCs/>
          <w:sz w:val="24"/>
          <w:szCs w:val="24"/>
          <w:u w:val="single"/>
        </w:rPr>
        <w:t>w kardiochirurgii oraz koordynowanie pracy zespołu perfuzjonistów w Klinice Kardiochirurgii</w:t>
      </w:r>
      <w:r w:rsidR="00346236" w:rsidRPr="00190E3C">
        <w:rPr>
          <w:bCs/>
          <w:sz w:val="24"/>
          <w:szCs w:val="24"/>
        </w:rPr>
        <w:t xml:space="preserve"> </w:t>
      </w:r>
      <w:r w:rsidRPr="00EF7A56">
        <w:rPr>
          <w:sz w:val="24"/>
          <w:szCs w:val="24"/>
        </w:rPr>
        <w:t>oraz udzielanie im świadczeń zdrowotnych zgodnie z posiadaną wiedzą, umiejętnościami i kompetencjami</w:t>
      </w:r>
      <w:r w:rsidRPr="00EF7A56">
        <w:rPr>
          <w:i/>
          <w:sz w:val="24"/>
          <w:szCs w:val="24"/>
        </w:rPr>
        <w:t>.</w:t>
      </w:r>
    </w:p>
    <w:p w:rsidR="009250CB" w:rsidRPr="0016664A" w:rsidRDefault="009250CB" w:rsidP="009250CB">
      <w:pPr>
        <w:numPr>
          <w:ilvl w:val="0"/>
          <w:numId w:val="1"/>
        </w:numPr>
        <w:jc w:val="both"/>
        <w:rPr>
          <w:color w:val="000000"/>
          <w:sz w:val="24"/>
          <w:szCs w:val="24"/>
        </w:rPr>
      </w:pPr>
      <w:r w:rsidRPr="0016664A">
        <w:rPr>
          <w:color w:val="000000"/>
          <w:sz w:val="24"/>
          <w:szCs w:val="24"/>
        </w:rPr>
        <w:t>W zakres czynności objętych umową  w szczególności wchodzi:</w:t>
      </w:r>
    </w:p>
    <w:p w:rsidR="00346236" w:rsidRDefault="00346236" w:rsidP="00346236">
      <w:pPr>
        <w:pStyle w:val="Akapitzlist"/>
        <w:numPr>
          <w:ilvl w:val="1"/>
          <w:numId w:val="25"/>
        </w:numPr>
        <w:suppressAutoHyphens w:val="0"/>
        <w:rPr>
          <w:color w:val="000000" w:themeColor="text1"/>
          <w:sz w:val="24"/>
        </w:rPr>
      </w:pPr>
      <w:r>
        <w:rPr>
          <w:color w:val="000000" w:themeColor="text1"/>
          <w:sz w:val="24"/>
        </w:rPr>
        <w:t xml:space="preserve">samodzielne wykonywanie krążenia pozaustrojowego do wszystkich operacji kardiochirurgicznych, </w:t>
      </w:r>
    </w:p>
    <w:p w:rsidR="00346236" w:rsidRDefault="00346236" w:rsidP="00346236">
      <w:pPr>
        <w:pStyle w:val="Akapitzlist"/>
        <w:numPr>
          <w:ilvl w:val="1"/>
          <w:numId w:val="25"/>
        </w:numPr>
        <w:suppressAutoHyphens w:val="0"/>
        <w:rPr>
          <w:color w:val="000000" w:themeColor="text1"/>
          <w:sz w:val="24"/>
        </w:rPr>
      </w:pPr>
      <w:r>
        <w:rPr>
          <w:color w:val="000000" w:themeColor="text1"/>
          <w:sz w:val="24"/>
        </w:rPr>
        <w:t>podłączanie i prowadzenie ECMO,</w:t>
      </w:r>
    </w:p>
    <w:p w:rsidR="00346236" w:rsidRDefault="00346236" w:rsidP="00346236">
      <w:pPr>
        <w:pStyle w:val="Akapitzlist"/>
        <w:numPr>
          <w:ilvl w:val="1"/>
          <w:numId w:val="25"/>
        </w:numPr>
        <w:suppressAutoHyphens w:val="0"/>
        <w:rPr>
          <w:color w:val="000000" w:themeColor="text1"/>
          <w:sz w:val="24"/>
        </w:rPr>
      </w:pPr>
      <w:r>
        <w:rPr>
          <w:color w:val="000000" w:themeColor="text1"/>
          <w:sz w:val="24"/>
        </w:rPr>
        <w:t>prowadzenie krążenia wspomaganego LVAD i BiVAD,</w:t>
      </w:r>
    </w:p>
    <w:p w:rsidR="00346236" w:rsidRDefault="00346236" w:rsidP="00346236">
      <w:pPr>
        <w:pStyle w:val="Akapitzlist"/>
        <w:numPr>
          <w:ilvl w:val="1"/>
          <w:numId w:val="25"/>
        </w:numPr>
        <w:suppressAutoHyphens w:val="0"/>
        <w:rPr>
          <w:color w:val="000000" w:themeColor="text1"/>
          <w:sz w:val="24"/>
        </w:rPr>
      </w:pPr>
      <w:r>
        <w:rPr>
          <w:color w:val="000000" w:themeColor="text1"/>
          <w:sz w:val="24"/>
        </w:rPr>
        <w:t>obsługa pompy centryfugalnej, aparatu do hemofiltracji oraz hemodiafiltracji, obsługa urządzeń typu: Cell Saver (wirówka leukocytarna),</w:t>
      </w:r>
    </w:p>
    <w:p w:rsidR="00346236" w:rsidRDefault="00346236" w:rsidP="00346236">
      <w:pPr>
        <w:pStyle w:val="Akapitzlist"/>
        <w:numPr>
          <w:ilvl w:val="1"/>
          <w:numId w:val="25"/>
        </w:numPr>
        <w:suppressAutoHyphens w:val="0"/>
        <w:rPr>
          <w:color w:val="000000" w:themeColor="text1"/>
          <w:sz w:val="24"/>
        </w:rPr>
      </w:pPr>
      <w:r>
        <w:rPr>
          <w:color w:val="000000" w:themeColor="text1"/>
          <w:sz w:val="24"/>
        </w:rPr>
        <w:t>prowadzenie krążenia zestawami do ECC MINIMAL PRIMING VOLUME,</w:t>
      </w:r>
    </w:p>
    <w:p w:rsidR="00346236" w:rsidRDefault="00346236" w:rsidP="00346236">
      <w:pPr>
        <w:pStyle w:val="Akapitzlist"/>
        <w:numPr>
          <w:ilvl w:val="1"/>
          <w:numId w:val="25"/>
        </w:numPr>
        <w:suppressAutoHyphens w:val="0"/>
        <w:rPr>
          <w:color w:val="000000" w:themeColor="text1"/>
          <w:sz w:val="24"/>
        </w:rPr>
      </w:pPr>
      <w:r>
        <w:rPr>
          <w:color w:val="000000" w:themeColor="text1"/>
          <w:sz w:val="24"/>
        </w:rPr>
        <w:t>prowadzenie perfuzji mózgowej przy operacjach z zatrzymanym krążeniem,</w:t>
      </w:r>
    </w:p>
    <w:p w:rsidR="00346236" w:rsidRDefault="00346236" w:rsidP="00346236">
      <w:pPr>
        <w:pStyle w:val="Akapitzlist"/>
        <w:numPr>
          <w:ilvl w:val="1"/>
          <w:numId w:val="25"/>
        </w:numPr>
        <w:suppressAutoHyphens w:val="0"/>
        <w:rPr>
          <w:color w:val="000000" w:themeColor="text1"/>
          <w:sz w:val="24"/>
        </w:rPr>
      </w:pPr>
      <w:r>
        <w:rPr>
          <w:color w:val="000000" w:themeColor="text1"/>
          <w:sz w:val="24"/>
        </w:rPr>
        <w:t>obsługa urządzenia do ablacji,</w:t>
      </w:r>
    </w:p>
    <w:p w:rsidR="00346236" w:rsidRDefault="00346236" w:rsidP="00346236">
      <w:pPr>
        <w:pStyle w:val="Akapitzlist"/>
        <w:numPr>
          <w:ilvl w:val="1"/>
          <w:numId w:val="25"/>
        </w:numPr>
        <w:suppressAutoHyphens w:val="0"/>
        <w:rPr>
          <w:color w:val="000000" w:themeColor="text1"/>
          <w:sz w:val="24"/>
        </w:rPr>
      </w:pPr>
      <w:r>
        <w:rPr>
          <w:color w:val="000000" w:themeColor="text1"/>
          <w:sz w:val="24"/>
        </w:rPr>
        <w:t>prowadzenie szkoleń wewnątrz- i zewnątrz-klinicznych,</w:t>
      </w:r>
    </w:p>
    <w:p w:rsidR="00346236" w:rsidRDefault="00346236" w:rsidP="00346236">
      <w:pPr>
        <w:pStyle w:val="Akapitzlist"/>
        <w:numPr>
          <w:ilvl w:val="1"/>
          <w:numId w:val="25"/>
        </w:numPr>
        <w:rPr>
          <w:color w:val="000000" w:themeColor="text1"/>
          <w:sz w:val="24"/>
        </w:rPr>
      </w:pPr>
      <w:r>
        <w:rPr>
          <w:color w:val="000000" w:themeColor="text1"/>
          <w:sz w:val="24"/>
        </w:rPr>
        <w:t>pełnienie dyżurów perfuzyjnych zgodnie z harmonogramem,</w:t>
      </w:r>
    </w:p>
    <w:p w:rsidR="00870D46" w:rsidRPr="00346236" w:rsidRDefault="00346236" w:rsidP="00346236">
      <w:pPr>
        <w:pStyle w:val="Akapitzlist"/>
        <w:numPr>
          <w:ilvl w:val="1"/>
          <w:numId w:val="25"/>
        </w:numPr>
        <w:suppressAutoHyphens w:val="0"/>
        <w:rPr>
          <w:color w:val="000000" w:themeColor="text1"/>
          <w:sz w:val="24"/>
        </w:rPr>
      </w:pPr>
      <w:r>
        <w:rPr>
          <w:rFonts w:eastAsia="Calibri"/>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870D46" w:rsidRPr="00346236">
        <w:rPr>
          <w:rFonts w:eastAsia="Calibri"/>
          <w:sz w:val="24"/>
          <w:szCs w:val="24"/>
          <w:lang w:eastAsia="pl-PL"/>
        </w:rPr>
        <w:t xml:space="preserve">     </w:t>
      </w:r>
    </w:p>
    <w:p w:rsidR="00870D46" w:rsidRDefault="00870D46" w:rsidP="00870D46">
      <w:pPr>
        <w:numPr>
          <w:ilvl w:val="0"/>
          <w:numId w:val="1"/>
        </w:numPr>
        <w:jc w:val="both"/>
        <w:rPr>
          <w:rFonts w:eastAsia="Calibri"/>
          <w:color w:val="000000"/>
          <w:sz w:val="24"/>
          <w:szCs w:val="22"/>
        </w:rPr>
      </w:pPr>
      <w:r w:rsidRPr="00870D46">
        <w:rPr>
          <w:rFonts w:eastAsia="Calibri"/>
          <w:color w:val="000000"/>
          <w:sz w:val="24"/>
          <w:szCs w:val="22"/>
        </w:rPr>
        <w:t xml:space="preserve"> </w:t>
      </w:r>
      <w:r w:rsidR="00EF7A56" w:rsidRPr="00870D46">
        <w:rPr>
          <w:rFonts w:eastAsia="Calibri"/>
          <w:color w:val="000000"/>
          <w:sz w:val="24"/>
          <w:szCs w:val="22"/>
        </w:rPr>
        <w:t xml:space="preserve">Przyjmujący </w:t>
      </w:r>
      <w:r w:rsidRPr="00870D46">
        <w:rPr>
          <w:rFonts w:eastAsia="Calibri"/>
          <w:color w:val="000000"/>
          <w:sz w:val="24"/>
          <w:szCs w:val="22"/>
        </w:rPr>
        <w:t>zamówienie zobowiązuje się do ciągłości udzielania świadczeń uwzględniających pracę Kliniki Kardiochirurgii</w:t>
      </w:r>
      <w:r>
        <w:rPr>
          <w:rFonts w:eastAsia="Calibri"/>
          <w:color w:val="000000"/>
          <w:sz w:val="24"/>
          <w:szCs w:val="22"/>
        </w:rPr>
        <w:t xml:space="preserve"> ( zwanej dalej kliniką )</w:t>
      </w:r>
      <w:r w:rsidRPr="00870D46">
        <w:rPr>
          <w:rFonts w:eastAsia="Calibri"/>
          <w:color w:val="000000"/>
          <w:sz w:val="24"/>
          <w:szCs w:val="22"/>
        </w:rPr>
        <w:t xml:space="preserve"> w systemie pracy całodobowej przez siedem dni w tygodniu. Przyjmujący zamówienie będzie udzielał świadczeń  w dniach od poniedziałku do niedzieli w godzinach ustalonych w harmonogramie pracy Kliniki Kardiochirurgii oraz w ramach dyżurów perfuzyjnych na co Przyjmujący zamówienie wyraża zgodę.</w:t>
      </w:r>
    </w:p>
    <w:p w:rsidR="006D5155" w:rsidRDefault="006D5155" w:rsidP="006D5155">
      <w:pPr>
        <w:jc w:val="both"/>
        <w:rPr>
          <w:rFonts w:eastAsia="Calibri"/>
          <w:color w:val="000000"/>
          <w:sz w:val="24"/>
          <w:szCs w:val="22"/>
        </w:rPr>
      </w:pPr>
    </w:p>
    <w:p w:rsidR="006D5155" w:rsidRPr="00870D46" w:rsidRDefault="006D5155" w:rsidP="006D5155">
      <w:pPr>
        <w:jc w:val="both"/>
        <w:rPr>
          <w:rFonts w:eastAsia="Calibri"/>
          <w:color w:val="000000"/>
          <w:sz w:val="24"/>
          <w:szCs w:val="22"/>
        </w:rPr>
      </w:pPr>
    </w:p>
    <w:p w:rsidR="009250CB" w:rsidRPr="00870D46" w:rsidRDefault="00870D46" w:rsidP="00870D46">
      <w:pPr>
        <w:numPr>
          <w:ilvl w:val="0"/>
          <w:numId w:val="1"/>
        </w:numPr>
        <w:jc w:val="both"/>
        <w:rPr>
          <w:color w:val="000000"/>
          <w:sz w:val="24"/>
        </w:rPr>
      </w:pPr>
      <w:r w:rsidRPr="00870D46">
        <w:rPr>
          <w:rFonts w:eastAsia="Calibri"/>
          <w:color w:val="000000"/>
          <w:sz w:val="24"/>
          <w:szCs w:val="22"/>
        </w:rPr>
        <w:lastRenderedPageBreak/>
        <w:t xml:space="preserve"> </w:t>
      </w:r>
      <w:r w:rsidR="009250CB" w:rsidRPr="00870D46">
        <w:rPr>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7D328A" w:rsidRPr="00870D46">
        <w:rPr>
          <w:color w:val="000000"/>
          <w:sz w:val="24"/>
        </w:rPr>
        <w:t>wymienioną</w:t>
      </w:r>
      <w:r w:rsidR="009250CB" w:rsidRPr="00870D46">
        <w:rPr>
          <w:color w:val="000000"/>
          <w:sz w:val="24"/>
        </w:rPr>
        <w:t xml:space="preserve"> wyżej </w:t>
      </w:r>
      <w:r>
        <w:rPr>
          <w:color w:val="000000"/>
          <w:sz w:val="24"/>
        </w:rPr>
        <w:t>perfuzjonistę</w:t>
      </w:r>
      <w:r w:rsidR="009250CB" w:rsidRPr="00870D46">
        <w:rPr>
          <w:color w:val="000000"/>
          <w:sz w:val="24"/>
        </w:rPr>
        <w:t>.</w:t>
      </w:r>
    </w:p>
    <w:p w:rsidR="00ED39D8" w:rsidRDefault="00ED39D8" w:rsidP="009250CB">
      <w:pPr>
        <w:jc w:val="center"/>
        <w:rPr>
          <w:sz w:val="24"/>
        </w:rPr>
      </w:pPr>
    </w:p>
    <w:p w:rsidR="009250CB" w:rsidRPr="007E6C80" w:rsidRDefault="009250CB" w:rsidP="009250CB">
      <w:pPr>
        <w:jc w:val="center"/>
        <w:rPr>
          <w:sz w:val="24"/>
        </w:rPr>
      </w:pPr>
      <w:r w:rsidRPr="007E6C80">
        <w:rPr>
          <w:sz w:val="24"/>
        </w:rPr>
        <w:t xml:space="preserve">§ 2 </w:t>
      </w:r>
    </w:p>
    <w:p w:rsidR="009250CB" w:rsidRPr="007E6C80" w:rsidRDefault="009250CB" w:rsidP="009250CB">
      <w:pPr>
        <w:numPr>
          <w:ilvl w:val="0"/>
          <w:numId w:val="2"/>
        </w:numPr>
        <w:jc w:val="both"/>
        <w:rPr>
          <w:sz w:val="24"/>
        </w:rPr>
      </w:pPr>
      <w:r w:rsidRPr="007E6C80">
        <w:rPr>
          <w:sz w:val="24"/>
        </w:rPr>
        <w:t>Przyjmujący zamówienie zobowiązuje się do przestrzegania:</w:t>
      </w:r>
    </w:p>
    <w:p w:rsidR="009250CB" w:rsidRPr="007E6C80" w:rsidRDefault="009250CB" w:rsidP="009250CB">
      <w:pPr>
        <w:numPr>
          <w:ilvl w:val="1"/>
          <w:numId w:val="3"/>
        </w:numPr>
        <w:jc w:val="both"/>
        <w:rPr>
          <w:sz w:val="24"/>
        </w:rPr>
      </w:pPr>
      <w:r w:rsidRPr="007E6C80">
        <w:rPr>
          <w:sz w:val="24"/>
        </w:rPr>
        <w:t>przepisów, w szczególności przepisów prawa medycznego,</w:t>
      </w:r>
    </w:p>
    <w:p w:rsidR="009250CB" w:rsidRPr="007E6C80" w:rsidRDefault="009250CB" w:rsidP="009250CB">
      <w:pPr>
        <w:numPr>
          <w:ilvl w:val="1"/>
          <w:numId w:val="3"/>
        </w:numPr>
        <w:jc w:val="both"/>
        <w:rPr>
          <w:sz w:val="24"/>
        </w:rPr>
      </w:pPr>
      <w:r w:rsidRPr="007E6C80">
        <w:rPr>
          <w:sz w:val="24"/>
        </w:rPr>
        <w:t>standardów udzielania świadczeń zdrowotnych ustalonych przez Udzielającego zamówienia,</w:t>
      </w:r>
    </w:p>
    <w:p w:rsidR="009250CB" w:rsidRPr="007E6C80" w:rsidRDefault="009250CB" w:rsidP="009250CB">
      <w:pPr>
        <w:numPr>
          <w:ilvl w:val="1"/>
          <w:numId w:val="3"/>
        </w:numPr>
        <w:jc w:val="both"/>
        <w:rPr>
          <w:sz w:val="24"/>
        </w:rPr>
      </w:pPr>
      <w:r w:rsidRPr="007E6C80">
        <w:rPr>
          <w:sz w:val="24"/>
        </w:rPr>
        <w:t xml:space="preserve">regulaminu organizacyjnego 4 Wojskowego Szpitala Klinicznego z Polikliniką </w:t>
      </w:r>
      <w:r w:rsidRPr="007E6C80">
        <w:rPr>
          <w:sz w:val="24"/>
        </w:rPr>
        <w:br/>
        <w:t>SP ZOZ we Wrocławiu,</w:t>
      </w:r>
    </w:p>
    <w:p w:rsidR="009250CB" w:rsidRPr="007E6C80" w:rsidRDefault="009250CB" w:rsidP="009250CB">
      <w:pPr>
        <w:numPr>
          <w:ilvl w:val="1"/>
          <w:numId w:val="3"/>
        </w:numPr>
        <w:rPr>
          <w:sz w:val="24"/>
        </w:rPr>
      </w:pPr>
      <w:r w:rsidRPr="007E6C80">
        <w:rPr>
          <w:sz w:val="24"/>
        </w:rPr>
        <w:t>zasad etyki zawodowej,</w:t>
      </w:r>
    </w:p>
    <w:p w:rsidR="009250CB" w:rsidRPr="007E6C80" w:rsidRDefault="009250CB" w:rsidP="009250CB">
      <w:pPr>
        <w:numPr>
          <w:ilvl w:val="1"/>
          <w:numId w:val="3"/>
        </w:numPr>
        <w:rPr>
          <w:sz w:val="24"/>
        </w:rPr>
      </w:pPr>
      <w:r w:rsidRPr="007E6C80">
        <w:rPr>
          <w:sz w:val="24"/>
        </w:rPr>
        <w:t>wewnętrznych procedur, instrukcji i zarządzeń.</w:t>
      </w:r>
    </w:p>
    <w:p w:rsidR="009250CB" w:rsidRPr="007D328A" w:rsidRDefault="009250CB" w:rsidP="009250CB">
      <w:pPr>
        <w:numPr>
          <w:ilvl w:val="0"/>
          <w:numId w:val="3"/>
        </w:numPr>
        <w:tabs>
          <w:tab w:val="left" w:pos="426"/>
          <w:tab w:val="left" w:pos="720"/>
        </w:tabs>
        <w:ind w:left="426" w:hanging="426"/>
        <w:jc w:val="both"/>
        <w:rPr>
          <w:sz w:val="24"/>
        </w:rPr>
      </w:pPr>
      <w:r w:rsidRPr="007E6C80">
        <w:rPr>
          <w:sz w:val="24"/>
        </w:rPr>
        <w:t>Wykonywane świadczenia zdrowotne będące przedmiotem</w:t>
      </w:r>
      <w:r w:rsidRPr="007D328A">
        <w:rPr>
          <w:sz w:val="24"/>
        </w:rPr>
        <w:t xml:space="preserve">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w:t>
      </w:r>
      <w:r w:rsidR="00A31155">
        <w:rPr>
          <w:sz w:val="24"/>
        </w:rPr>
        <w:br w:type="textWrapping" w:clear="all"/>
      </w:r>
      <w:r w:rsidRPr="000A77C8">
        <w:rPr>
          <w:sz w:val="24"/>
        </w:rPr>
        <w:t xml:space="preserve">nr 145/MON z dnia 13 lipca 2017r. ( poz. 157 ) w sprawie zasad postępowania w kontaktach z wykonawcami zgodnie z treścią </w:t>
      </w:r>
      <w:r w:rsidRPr="00023CFC">
        <w:rPr>
          <w:b/>
          <w:sz w:val="24"/>
        </w:rPr>
        <w:t xml:space="preserve">Załącznika nr </w:t>
      </w:r>
      <w:r>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3C73D0" w:rsidRPr="003C73D0" w:rsidRDefault="003C73D0" w:rsidP="003C73D0">
      <w:pPr>
        <w:ind w:left="360"/>
        <w:jc w:val="center"/>
        <w:rPr>
          <w:sz w:val="24"/>
        </w:rPr>
      </w:pPr>
      <w:r w:rsidRPr="003C73D0">
        <w:rPr>
          <w:sz w:val="24"/>
        </w:rPr>
        <w:t>§ 3</w:t>
      </w:r>
    </w:p>
    <w:p w:rsidR="003C73D0" w:rsidRPr="003C73D0" w:rsidRDefault="003C73D0" w:rsidP="003C7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rFonts w:eastAsia="ヒラギノ角ゴ Pro W3"/>
          <w:color w:val="000000"/>
        </w:rPr>
      </w:pPr>
      <w:r w:rsidRPr="003C73D0">
        <w:rPr>
          <w:rFonts w:eastAsia="ヒラギノ角ゴ Pro W3"/>
          <w:color w:val="000000"/>
          <w:sz w:val="24"/>
        </w:rPr>
        <w:t xml:space="preserve">1. Udzielający zamówienia oświadcza, że </w:t>
      </w:r>
      <w:r w:rsidR="00870D46">
        <w:rPr>
          <w:rFonts w:eastAsia="Calibri"/>
          <w:color w:val="000000"/>
          <w:sz w:val="24"/>
          <w:szCs w:val="24"/>
        </w:rPr>
        <w:t>klinika</w:t>
      </w:r>
      <w:r w:rsidRPr="003C73D0">
        <w:rPr>
          <w:rFonts w:eastAsia="Calibri"/>
          <w:color w:val="000000"/>
          <w:sz w:val="24"/>
          <w:szCs w:val="22"/>
        </w:rPr>
        <w:t xml:space="preserve"> </w:t>
      </w:r>
      <w:r w:rsidR="00870D46">
        <w:rPr>
          <w:rFonts w:eastAsia="ヒラギノ角ゴ Pro W3"/>
          <w:color w:val="000000"/>
          <w:sz w:val="24"/>
        </w:rPr>
        <w:t>określona</w:t>
      </w:r>
      <w:r w:rsidRPr="003C73D0">
        <w:rPr>
          <w:rFonts w:eastAsia="ヒラギノ角ゴ Pro W3"/>
          <w:color w:val="000000"/>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3C73D0" w:rsidRPr="003C73D0" w:rsidRDefault="003C73D0" w:rsidP="003C7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rFonts w:eastAsia="ヒラギノ角ゴ Pro W3"/>
          <w:color w:val="000000"/>
        </w:rPr>
      </w:pPr>
      <w:r w:rsidRPr="003C73D0">
        <w:rPr>
          <w:rFonts w:eastAsia="ヒラギノ角ゴ Pro W3"/>
          <w:color w:val="000000"/>
          <w:sz w:val="24"/>
        </w:rPr>
        <w:t xml:space="preserve">2. Organizacja, zakup oraz zapewnienie koniecznego asortymentu i ilości koniecznych do wykonywania zamówienia określonego w § 1 umowy oraz dla sprawnego funkcjonowania </w:t>
      </w:r>
      <w:r w:rsidR="00870D46">
        <w:rPr>
          <w:rFonts w:eastAsia="Calibri"/>
          <w:color w:val="000000"/>
          <w:sz w:val="24"/>
          <w:szCs w:val="24"/>
        </w:rPr>
        <w:t>kliniki</w:t>
      </w:r>
      <w:r w:rsidRPr="003C73D0">
        <w:rPr>
          <w:rFonts w:eastAsia="Calibri"/>
          <w:color w:val="000000"/>
          <w:sz w:val="24"/>
          <w:szCs w:val="22"/>
        </w:rPr>
        <w:t xml:space="preserve"> </w:t>
      </w:r>
      <w:r w:rsidRPr="003C73D0">
        <w:rPr>
          <w:rFonts w:eastAsia="ヒラギノ角ゴ Pro W3"/>
          <w:color w:val="000000"/>
          <w:sz w:val="24"/>
        </w:rPr>
        <w:t>artykułów sanitarnych, leków i sprzętu medycznego niezbędnego do wykonania zlecenia określonego w § 1 umowy jest obowiązkiem Udzielającego zamówienia.  Rozliczanie , materiałów medycznych odbywa się w systemie „apteka”, „oddział” stanowiących element systemu informatycznego.</w:t>
      </w:r>
    </w:p>
    <w:p w:rsidR="003C73D0" w:rsidRPr="003C73D0" w:rsidRDefault="003C73D0" w:rsidP="003C73D0">
      <w:pPr>
        <w:rPr>
          <w:sz w:val="24"/>
        </w:rPr>
      </w:pPr>
    </w:p>
    <w:p w:rsidR="003C73D0" w:rsidRPr="003C73D0" w:rsidRDefault="003C73D0" w:rsidP="003C73D0">
      <w:pPr>
        <w:ind w:left="360"/>
        <w:jc w:val="center"/>
        <w:rPr>
          <w:sz w:val="24"/>
        </w:rPr>
      </w:pPr>
      <w:r w:rsidRPr="003C73D0">
        <w:rPr>
          <w:sz w:val="24"/>
        </w:rPr>
        <w:t>§ 4</w:t>
      </w:r>
    </w:p>
    <w:p w:rsidR="003C73D0" w:rsidRPr="003C73D0" w:rsidRDefault="003C73D0" w:rsidP="003C73D0">
      <w:pPr>
        <w:numPr>
          <w:ilvl w:val="2"/>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rFonts w:eastAsia="ヒラギノ角ゴ Pro W3"/>
          <w:color w:val="000000"/>
          <w:sz w:val="24"/>
        </w:rPr>
      </w:pPr>
      <w:r>
        <w:rPr>
          <w:rFonts w:eastAsia="ヒラギノ角ゴ Pro W3"/>
          <w:color w:val="000000"/>
          <w:sz w:val="24"/>
        </w:rPr>
        <w:t xml:space="preserve">  </w:t>
      </w:r>
      <w:r w:rsidRPr="003C73D0">
        <w:rPr>
          <w:rFonts w:eastAsia="ヒラギノ角ゴ Pro W3"/>
          <w:color w:val="000000"/>
          <w:sz w:val="24"/>
        </w:rPr>
        <w:t xml:space="preserve">Udzielający zamówienia ma obowiązek zapewnienia niezbędnej do prawidłowego      </w:t>
      </w:r>
    </w:p>
    <w:p w:rsidR="003C73D0" w:rsidRPr="003C73D0" w:rsidRDefault="003C73D0" w:rsidP="003C7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jc w:val="both"/>
        <w:rPr>
          <w:rFonts w:eastAsia="ヒラギノ角ゴ Pro W3"/>
          <w:color w:val="000000"/>
          <w:sz w:val="24"/>
        </w:rPr>
      </w:pPr>
      <w:r w:rsidRPr="003C73D0">
        <w:rPr>
          <w:rFonts w:eastAsia="ヒラギノ角ゴ Pro W3"/>
          <w:color w:val="000000"/>
          <w:sz w:val="24"/>
        </w:rPr>
        <w:t xml:space="preserve">funkcjonowania </w:t>
      </w:r>
      <w:r w:rsidR="00870D46">
        <w:rPr>
          <w:rFonts w:eastAsia="Calibri"/>
          <w:color w:val="000000"/>
          <w:sz w:val="24"/>
          <w:szCs w:val="24"/>
        </w:rPr>
        <w:t>kliniki</w:t>
      </w:r>
      <w:r w:rsidRPr="003C73D0">
        <w:rPr>
          <w:rFonts w:eastAsia="Calibri"/>
          <w:color w:val="000000"/>
          <w:sz w:val="24"/>
          <w:szCs w:val="22"/>
        </w:rPr>
        <w:t xml:space="preserve"> </w:t>
      </w:r>
      <w:r w:rsidRPr="003C73D0">
        <w:rPr>
          <w:rFonts w:eastAsia="ヒラギノ角ゴ Pro W3"/>
          <w:color w:val="000000"/>
          <w:sz w:val="24"/>
        </w:rPr>
        <w:t>obsady osobowej dot. średniego i niższego personelu medycznego   zapewniającego odpowiednią opiekę przebywających w nim pacjentów. Przyjmując zamówienie</w:t>
      </w:r>
      <w:r w:rsidRPr="003C73D0">
        <w:rPr>
          <w:rFonts w:eastAsia="ヒラギノ角ゴ Pro W3"/>
          <w:i/>
          <w:color w:val="000000"/>
          <w:sz w:val="24"/>
        </w:rPr>
        <w:t xml:space="preserve"> </w:t>
      </w:r>
      <w:r w:rsidRPr="003C73D0">
        <w:rPr>
          <w:rFonts w:eastAsia="ヒラギノ角ゴ Pro W3"/>
          <w:color w:val="000000"/>
          <w:sz w:val="24"/>
        </w:rPr>
        <w:t xml:space="preserve">zapoznał się z obsadą ilościową personelu medycznego i uznaje ją za wystarczającą. </w:t>
      </w:r>
    </w:p>
    <w:p w:rsidR="003C73D0" w:rsidRPr="003C73D0" w:rsidRDefault="003C73D0" w:rsidP="003C73D0">
      <w:pPr>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rFonts w:eastAsia="ヒラギノ角ゴ Pro W3"/>
          <w:color w:val="000000"/>
          <w:sz w:val="24"/>
        </w:rPr>
      </w:pPr>
      <w:r w:rsidRPr="003C73D0">
        <w:rPr>
          <w:rFonts w:eastAsia="ヒラギノ角ゴ Pro W3"/>
          <w:color w:val="000000"/>
          <w:sz w:val="24"/>
        </w:rPr>
        <w:t xml:space="preserve">  Przyjmujący zamówienie oświadcza, iż wiadomym mu jest, że Udzielający zamówienia      </w:t>
      </w:r>
    </w:p>
    <w:p w:rsidR="003C73D0" w:rsidRPr="003C73D0" w:rsidRDefault="003C73D0" w:rsidP="003C7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jc w:val="both"/>
        <w:rPr>
          <w:rFonts w:eastAsia="ヒラギノ角ゴ Pro W3"/>
          <w:color w:val="000000"/>
          <w:sz w:val="24"/>
        </w:rPr>
      </w:pPr>
      <w:r w:rsidRPr="003C73D0">
        <w:rPr>
          <w:sz w:val="24"/>
        </w:rPr>
        <w:t xml:space="preserve">zawarł analogicznie umowy z innymi </w:t>
      </w:r>
      <w:r w:rsidR="00870D46">
        <w:rPr>
          <w:sz w:val="24"/>
        </w:rPr>
        <w:t>perfuzjonistami</w:t>
      </w:r>
      <w:r w:rsidRPr="003C73D0">
        <w:rPr>
          <w:sz w:val="24"/>
        </w:rPr>
        <w:t xml:space="preserve">  prowadzącymi działalność gospodarczą i nie wnosi do tego żadnych zastrzeżeń.</w:t>
      </w:r>
      <w:r w:rsidRPr="003C73D0">
        <w:rPr>
          <w:rFonts w:ascii="Times New Roman Italic" w:hAnsi="Times New Roman Italic"/>
          <w:sz w:val="24"/>
        </w:rPr>
        <w:t xml:space="preserve"> </w:t>
      </w:r>
      <w:r w:rsidRPr="003C73D0">
        <w:rPr>
          <w:sz w:val="24"/>
        </w:rPr>
        <w:t xml:space="preserve">Funkcję koordynatora działalności wszystkich  świadczeniodawców pełnić będzie Kierownik </w:t>
      </w:r>
      <w:r w:rsidR="00870D46">
        <w:rPr>
          <w:sz w:val="24"/>
        </w:rPr>
        <w:t>Kliniki Kardiochirurgia</w:t>
      </w:r>
      <w:r w:rsidRPr="003C73D0">
        <w:rPr>
          <w:sz w:val="24"/>
        </w:rPr>
        <w:t>, który  w  sprawach związanych z funkcjonowaniem</w:t>
      </w:r>
      <w:r w:rsidRPr="003C73D0">
        <w:rPr>
          <w:color w:val="0D0D0D"/>
          <w:sz w:val="24"/>
          <w:szCs w:val="24"/>
        </w:rPr>
        <w:t xml:space="preserve"> </w:t>
      </w:r>
      <w:r w:rsidR="00870D46">
        <w:rPr>
          <w:rFonts w:eastAsia="Calibri"/>
          <w:sz w:val="24"/>
          <w:szCs w:val="24"/>
        </w:rPr>
        <w:t>klinki</w:t>
      </w:r>
      <w:r w:rsidRPr="003C73D0">
        <w:rPr>
          <w:bCs/>
          <w:color w:val="0D0D0D"/>
          <w:sz w:val="24"/>
          <w:szCs w:val="24"/>
        </w:rPr>
        <w:t xml:space="preserve"> </w:t>
      </w:r>
      <w:r w:rsidRPr="003C73D0">
        <w:rPr>
          <w:sz w:val="24"/>
        </w:rPr>
        <w:t xml:space="preserve">reprezentuje Udzielającego zamówienia. Przyjmujący zamówienie zobowiązuje się do współdziałania z Udzielającym zamówienie i pozostałymi  świadczeniodawcami oraz do respektowania zaleceń lub poleceń związanych z funkcjonowaniem </w:t>
      </w:r>
      <w:r w:rsidR="00870D46">
        <w:rPr>
          <w:rFonts w:eastAsia="Calibri"/>
          <w:sz w:val="24"/>
          <w:szCs w:val="24"/>
        </w:rPr>
        <w:t>klinki</w:t>
      </w:r>
      <w:r w:rsidRPr="003C73D0">
        <w:rPr>
          <w:rFonts w:eastAsia="Calibri"/>
          <w:sz w:val="24"/>
          <w:szCs w:val="24"/>
        </w:rPr>
        <w:t>.</w:t>
      </w:r>
    </w:p>
    <w:p w:rsidR="00EF7A56" w:rsidRDefault="00EF7A56" w:rsidP="00DE3D96">
      <w:pPr>
        <w:pStyle w:val="Normalny1"/>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426" w:hanging="142"/>
        <w:jc w:val="both"/>
        <w:rPr>
          <w:sz w:val="24"/>
        </w:rPr>
      </w:pPr>
    </w:p>
    <w:p w:rsidR="003C73D0" w:rsidRDefault="003C73D0" w:rsidP="009250CB">
      <w:pPr>
        <w:jc w:val="center"/>
        <w:rPr>
          <w:sz w:val="24"/>
        </w:rPr>
      </w:pP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Pr="007E6C80" w:rsidRDefault="009250CB" w:rsidP="007E6C80">
      <w:pPr>
        <w:numPr>
          <w:ilvl w:val="0"/>
          <w:numId w:val="6"/>
        </w:numPr>
        <w:jc w:val="both"/>
        <w:rPr>
          <w:sz w:val="24"/>
        </w:rPr>
      </w:pPr>
      <w:r>
        <w:rPr>
          <w:sz w:val="24"/>
        </w:rPr>
        <w:t>Udzielający zamówienie zobowiązuje się zapewnić Przyjmującemu zamówienie wszystkie aktualne druki i dokumentacje.</w:t>
      </w:r>
    </w:p>
    <w:p w:rsidR="0067590D" w:rsidRDefault="0067590D"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EF7A56" w:rsidRDefault="009250CB" w:rsidP="009250CB">
      <w:pPr>
        <w:ind w:left="3540" w:firstLine="708"/>
        <w:rPr>
          <w:sz w:val="24"/>
          <w:szCs w:val="24"/>
        </w:rPr>
      </w:pPr>
      <w:r>
        <w:rPr>
          <w:sz w:val="24"/>
          <w:szCs w:val="24"/>
        </w:rPr>
        <w:t xml:space="preserve">      </w:t>
      </w:r>
    </w:p>
    <w:p w:rsidR="009250CB" w:rsidRDefault="00DE3D96" w:rsidP="00DE3D96">
      <w:pPr>
        <w:ind w:left="3540" w:firstLine="708"/>
        <w:rPr>
          <w:sz w:val="24"/>
          <w:szCs w:val="24"/>
        </w:rPr>
      </w:pPr>
      <w:r>
        <w:rPr>
          <w:sz w:val="24"/>
          <w:szCs w:val="24"/>
        </w:rPr>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Default="009250CB" w:rsidP="009250CB">
      <w:pPr>
        <w:ind w:left="142"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Pr>
          <w:sz w:val="24"/>
          <w:szCs w:val="24"/>
        </w:rPr>
        <w:t xml:space="preserve">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w:t>
      </w:r>
      <w:r w:rsidR="002707D2">
        <w:rPr>
          <w:sz w:val="24"/>
          <w:szCs w:val="24"/>
        </w:rPr>
        <w:t xml:space="preserve">eczeniowej w </w:t>
      </w:r>
      <w:r w:rsidR="002707D2" w:rsidRPr="007E6C80">
        <w:rPr>
          <w:sz w:val="24"/>
          <w:szCs w:val="24"/>
        </w:rPr>
        <w:t xml:space="preserve">terminie obowiązywania poprzedniej polisy (zachowanie ciągłości ubezpieczenia) </w:t>
      </w:r>
      <w:r w:rsidRPr="007E6C80">
        <w:rPr>
          <w:sz w:val="24"/>
          <w:szCs w:val="24"/>
        </w:rPr>
        <w:t>spowoduje rozwi</w:t>
      </w:r>
      <w:r w:rsidRPr="007E6C80">
        <w:rPr>
          <w:rFonts w:eastAsia="TimesNewRoman"/>
          <w:sz w:val="24"/>
          <w:szCs w:val="24"/>
        </w:rPr>
        <w:t>ą</w:t>
      </w:r>
      <w:r w:rsidRPr="007E6C80">
        <w:rPr>
          <w:sz w:val="24"/>
          <w:szCs w:val="24"/>
        </w:rPr>
        <w:t>zanie niniejszej umowy przez Udzielaj</w:t>
      </w:r>
      <w:r w:rsidRPr="007E6C80">
        <w:rPr>
          <w:rFonts w:eastAsia="TimesNewRoman"/>
          <w:sz w:val="24"/>
          <w:szCs w:val="24"/>
        </w:rPr>
        <w:t>ą</w:t>
      </w:r>
      <w:r w:rsidRPr="007E6C80">
        <w:rPr>
          <w:sz w:val="24"/>
          <w:szCs w:val="24"/>
        </w:rPr>
        <w:t>cego Zamówienia bez zachowania okresu</w:t>
      </w:r>
      <w:r>
        <w:rPr>
          <w:sz w:val="24"/>
          <w:szCs w:val="24"/>
        </w:rPr>
        <w:t xml:space="preserve"> wypowiedzenia.</w:t>
      </w:r>
    </w:p>
    <w:p w:rsidR="009250CB" w:rsidRPr="007E6C80" w:rsidRDefault="009250CB" w:rsidP="007E6C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EF7A56" w:rsidRDefault="00EF7A56" w:rsidP="009250CB">
      <w:pPr>
        <w:jc w:val="center"/>
        <w:rPr>
          <w:sz w:val="24"/>
        </w:rPr>
      </w:pPr>
    </w:p>
    <w:p w:rsidR="003C73D0" w:rsidRDefault="003C73D0"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późn. zm).</w:t>
      </w:r>
    </w:p>
    <w:p w:rsidR="009250CB" w:rsidRDefault="009250CB" w:rsidP="007E6C80">
      <w:pP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7E6C80">
      <w:pPr>
        <w:pStyle w:val="Tekstpodstawowy"/>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ED39D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rPr>
          <w:sz w:val="24"/>
        </w:rPr>
      </w:pPr>
      <w:r>
        <w:rPr>
          <w:sz w:val="24"/>
        </w:rPr>
        <w:t>§ 17</w:t>
      </w:r>
    </w:p>
    <w:p w:rsidR="007E6C80" w:rsidRDefault="007E6C80" w:rsidP="009250CB">
      <w:pPr>
        <w:jc w:val="center"/>
      </w:pP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Pr="007E6C80" w:rsidRDefault="009250CB" w:rsidP="007E6C80">
      <w:pPr>
        <w:pStyle w:val="Standard"/>
        <w:numPr>
          <w:ilvl w:val="0"/>
          <w:numId w:val="13"/>
        </w:numPr>
      </w:pPr>
      <w:r>
        <w:t>konieczne produkty lecznicze, wyroby medyczne  oraz sprzęt jednorazowego użytku niezbędny do wykonania zamówienia</w:t>
      </w:r>
    </w:p>
    <w:p w:rsidR="00ED39D8" w:rsidRDefault="00ED39D8" w:rsidP="009250CB">
      <w:pPr>
        <w:jc w:val="center"/>
        <w:rPr>
          <w:sz w:val="24"/>
        </w:rPr>
      </w:pPr>
    </w:p>
    <w:p w:rsidR="009250CB" w:rsidRDefault="009250CB" w:rsidP="009250CB">
      <w:pPr>
        <w:jc w:val="center"/>
        <w:rPr>
          <w:sz w:val="24"/>
        </w:rPr>
      </w:pPr>
      <w:r>
        <w:rPr>
          <w:sz w:val="24"/>
        </w:rPr>
        <w:t>§ 18</w:t>
      </w:r>
    </w:p>
    <w:p w:rsidR="007E6C80" w:rsidRDefault="007E6C80" w:rsidP="009250CB">
      <w:pPr>
        <w:jc w:val="center"/>
      </w:pPr>
    </w:p>
    <w:p w:rsidR="009250CB" w:rsidRPr="007E6C80" w:rsidRDefault="009250CB" w:rsidP="009250CB">
      <w:pPr>
        <w:pStyle w:val="Tekstpodstawowy"/>
        <w:numPr>
          <w:ilvl w:val="0"/>
          <w:numId w:val="14"/>
        </w:numPr>
      </w:pPr>
      <w:r w:rsidRPr="007E6C80">
        <w:t xml:space="preserve">Umowa </w:t>
      </w:r>
      <w:r w:rsidR="007A634C" w:rsidRPr="007E6C80">
        <w:t xml:space="preserve">niniejsza nie ogranicza Przyjmującego zamówienie w zakresie udzielania świadczeń na rzecz ludności w ramach </w:t>
      </w:r>
      <w:r w:rsidR="007A20DA" w:rsidRPr="007E6C80">
        <w:rPr>
          <w:szCs w:val="24"/>
        </w:rPr>
        <w:t>prowadzenia działalności gospodarczej</w:t>
      </w:r>
    </w:p>
    <w:p w:rsidR="009250CB" w:rsidRDefault="009250CB" w:rsidP="009250CB">
      <w:pPr>
        <w:numPr>
          <w:ilvl w:val="0"/>
          <w:numId w:val="14"/>
        </w:numPr>
        <w:jc w:val="both"/>
        <w:rPr>
          <w:sz w:val="24"/>
        </w:rPr>
      </w:pPr>
      <w:r w:rsidRPr="007E6C80">
        <w:rPr>
          <w:sz w:val="24"/>
        </w:rPr>
        <w:t>Przyjmujący zamówienie</w:t>
      </w:r>
      <w:r>
        <w:rPr>
          <w:sz w:val="24"/>
        </w:rPr>
        <w:t xml:space="preserv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D39D8" w:rsidRDefault="00ED39D8" w:rsidP="009250CB">
      <w:pPr>
        <w:jc w:val="center"/>
        <w:rPr>
          <w:sz w:val="24"/>
        </w:rPr>
      </w:pPr>
    </w:p>
    <w:p w:rsidR="009250CB" w:rsidRDefault="009250CB" w:rsidP="009250CB">
      <w:pPr>
        <w:jc w:val="center"/>
        <w:rPr>
          <w:sz w:val="24"/>
        </w:rPr>
      </w:pPr>
      <w:r>
        <w:rPr>
          <w:sz w:val="24"/>
        </w:rPr>
        <w:t>§ 19</w:t>
      </w:r>
    </w:p>
    <w:p w:rsidR="00870D46" w:rsidRPr="00831F6D" w:rsidRDefault="00870D46" w:rsidP="00870D46">
      <w:pPr>
        <w:numPr>
          <w:ilvl w:val="0"/>
          <w:numId w:val="27"/>
        </w:numPr>
        <w:ind w:left="284"/>
        <w:jc w:val="both"/>
        <w:rPr>
          <w:color w:val="000000"/>
          <w:sz w:val="24"/>
        </w:rPr>
      </w:pPr>
      <w:r w:rsidRPr="00831F6D">
        <w:rPr>
          <w:sz w:val="24"/>
        </w:rPr>
        <w:t xml:space="preserve">Za realizację przedmiotu umowy Przyjmującemu Zamówienie przysługuje miesięczne wynagrodzenie w </w:t>
      </w:r>
      <w:r w:rsidRPr="00831F6D">
        <w:rPr>
          <w:color w:val="000000"/>
          <w:sz w:val="24"/>
        </w:rPr>
        <w:t xml:space="preserve">wysokości </w:t>
      </w:r>
      <w:r>
        <w:rPr>
          <w:b/>
          <w:color w:val="000000"/>
          <w:sz w:val="24"/>
        </w:rPr>
        <w:t>………….</w:t>
      </w:r>
      <w:r w:rsidRPr="00D1383E">
        <w:rPr>
          <w:b/>
          <w:color w:val="000000"/>
          <w:sz w:val="24"/>
        </w:rPr>
        <w:t xml:space="preserve"> zł</w:t>
      </w:r>
      <w:r w:rsidRPr="00831F6D">
        <w:rPr>
          <w:color w:val="000000"/>
          <w:sz w:val="24"/>
        </w:rPr>
        <w:t xml:space="preserve"> brutto (słownie: </w:t>
      </w:r>
      <w:r>
        <w:rPr>
          <w:color w:val="000000"/>
          <w:sz w:val="24"/>
        </w:rPr>
        <w:t>……………………</w:t>
      </w:r>
      <w:r w:rsidRPr="00831F6D">
        <w:rPr>
          <w:color w:val="000000"/>
          <w:sz w:val="24"/>
        </w:rPr>
        <w:t xml:space="preserve"> złotych brutto) za </w:t>
      </w:r>
      <w:r w:rsidRPr="00831F6D">
        <w:rPr>
          <w:b/>
          <w:color w:val="000000"/>
          <w:sz w:val="24"/>
        </w:rPr>
        <w:t>minimum 160 godz. udzielonych w  miesiącu</w:t>
      </w:r>
      <w:r w:rsidRPr="00831F6D">
        <w:rPr>
          <w:color w:val="000000"/>
          <w:sz w:val="24"/>
        </w:rPr>
        <w:t xml:space="preserve"> świadczeń zdrowotnych.</w:t>
      </w:r>
    </w:p>
    <w:p w:rsidR="00870D46" w:rsidRPr="00A64D4F" w:rsidRDefault="00870D46" w:rsidP="00870D46">
      <w:pPr>
        <w:ind w:left="284"/>
        <w:contextualSpacing/>
        <w:jc w:val="both"/>
        <w:rPr>
          <w:rFonts w:eastAsia="ヒラギノ角ゴ Pro W3"/>
          <w:color w:val="000000"/>
          <w:sz w:val="24"/>
        </w:rPr>
      </w:pPr>
      <w:r w:rsidRPr="00831F6D">
        <w:rPr>
          <w:rFonts w:eastAsia="ヒラギノ角ゴ Pro W3"/>
          <w:color w:val="000000"/>
          <w:sz w:val="24"/>
        </w:rPr>
        <w:t>W przypadku wypracowania mniejszej liczby godzin w miesiącu niż 160 godz. wynagrodzenie winno być wyliczane proporcjonalnie do ilości godzin f</w:t>
      </w:r>
      <w:r>
        <w:rPr>
          <w:rFonts w:eastAsia="ヒラギノ角ゴ Pro W3"/>
          <w:color w:val="000000"/>
          <w:sz w:val="24"/>
        </w:rPr>
        <w:t>aktycznie udzielonych świadczeń w</w:t>
      </w:r>
      <w:r w:rsidRPr="006A5D54">
        <w:rPr>
          <w:sz w:val="24"/>
        </w:rPr>
        <w:t>g wzoru:</w:t>
      </w:r>
    </w:p>
    <w:p w:rsidR="00870D46" w:rsidRDefault="00870D46" w:rsidP="00870D46">
      <w:pPr>
        <w:pStyle w:val="Akapitzlist"/>
        <w:ind w:left="284"/>
        <w:jc w:val="both"/>
        <w:rPr>
          <w:sz w:val="24"/>
        </w:rPr>
      </w:pPr>
    </w:p>
    <w:p w:rsidR="00870D46" w:rsidRPr="002F4B3A" w:rsidRDefault="00870D46" w:rsidP="00870D46">
      <w:pPr>
        <w:suppressAutoHyphens w:val="0"/>
        <w:spacing w:after="160" w:line="259" w:lineRule="auto"/>
        <w:ind w:left="284" w:firstLine="708"/>
        <w:rPr>
          <w:rFonts w:eastAsia="Calibri"/>
          <w:sz w:val="22"/>
          <w:szCs w:val="22"/>
          <w:lang w:eastAsia="en-US"/>
        </w:rPr>
      </w:pPr>
      <w:r w:rsidRPr="002F4B3A">
        <w:rPr>
          <w:rFonts w:eastAsia="Calibri"/>
          <w:sz w:val="22"/>
          <w:szCs w:val="22"/>
          <w:lang w:eastAsia="en-US"/>
        </w:rPr>
        <w:t>stawka ryczałtowa x ilość godz. wypracowanych</w:t>
      </w:r>
    </w:p>
    <w:p w:rsidR="00870D46" w:rsidRPr="002F4B3A" w:rsidRDefault="00870D46" w:rsidP="00870D46">
      <w:pPr>
        <w:suppressAutoHyphens w:val="0"/>
        <w:spacing w:after="160" w:line="259" w:lineRule="auto"/>
        <w:rPr>
          <w:rFonts w:eastAsia="Calibri"/>
          <w:sz w:val="22"/>
          <w:szCs w:val="22"/>
          <w:lang w:eastAsia="en-US"/>
        </w:rPr>
      </w:pPr>
      <w:r>
        <w:rPr>
          <w:rFonts w:eastAsia="Calibri"/>
          <w:sz w:val="28"/>
          <w:szCs w:val="28"/>
          <w:lang w:eastAsia="en-US"/>
        </w:rPr>
        <w:t xml:space="preserve">  </w:t>
      </w:r>
      <w:r w:rsidRPr="002F4B3A">
        <w:rPr>
          <w:rFonts w:eastAsia="Calibri"/>
          <w:sz w:val="28"/>
          <w:szCs w:val="28"/>
          <w:lang w:eastAsia="en-US"/>
        </w:rPr>
        <w:t xml:space="preserve">X </w:t>
      </w:r>
      <w:r w:rsidRPr="002F4B3A">
        <w:rPr>
          <w:rFonts w:eastAsia="Calibri"/>
          <w:sz w:val="22"/>
          <w:szCs w:val="22"/>
          <w:lang w:eastAsia="en-US"/>
        </w:rPr>
        <w:t xml:space="preserve">  =    -------------------------------------------------------------</w:t>
      </w:r>
    </w:p>
    <w:p w:rsidR="00870D46" w:rsidRDefault="00870D46" w:rsidP="00870D46">
      <w:pPr>
        <w:suppressAutoHyphens w:val="0"/>
        <w:spacing w:after="160" w:line="259" w:lineRule="auto"/>
        <w:ind w:left="284"/>
        <w:rPr>
          <w:rFonts w:eastAsia="Calibri"/>
          <w:sz w:val="22"/>
          <w:szCs w:val="22"/>
          <w:lang w:eastAsia="en-US"/>
        </w:rPr>
      </w:pPr>
      <w:r>
        <w:rPr>
          <w:rFonts w:eastAsia="Calibri"/>
          <w:sz w:val="22"/>
          <w:szCs w:val="22"/>
          <w:lang w:eastAsia="en-US"/>
        </w:rPr>
        <w:t xml:space="preserve">                  </w:t>
      </w:r>
      <w:r w:rsidRPr="002F4B3A">
        <w:rPr>
          <w:rFonts w:eastAsia="Calibri"/>
          <w:sz w:val="22"/>
          <w:szCs w:val="22"/>
          <w:lang w:eastAsia="en-US"/>
        </w:rPr>
        <w:t>wymagana min. liczba godz. w miesiącu</w:t>
      </w:r>
    </w:p>
    <w:p w:rsidR="00870D46" w:rsidRPr="002F4B3A" w:rsidRDefault="00870D46" w:rsidP="00870D46">
      <w:pPr>
        <w:suppressAutoHyphens w:val="0"/>
        <w:spacing w:after="160" w:line="259" w:lineRule="auto"/>
        <w:ind w:left="284"/>
        <w:rPr>
          <w:rFonts w:eastAsia="Calibri"/>
          <w:sz w:val="22"/>
          <w:szCs w:val="22"/>
          <w:lang w:eastAsia="en-US"/>
        </w:rPr>
      </w:pPr>
      <w:r w:rsidRPr="002F4B3A">
        <w:rPr>
          <w:rFonts w:eastAsia="Calibri"/>
          <w:sz w:val="22"/>
          <w:szCs w:val="22"/>
          <w:lang w:eastAsia="en-US"/>
        </w:rPr>
        <w:t>X – stawka miesięczna ryczałtowa do zapłaty ( uwzgledniająca nieobecności )</w:t>
      </w:r>
    </w:p>
    <w:p w:rsidR="00870D46" w:rsidRPr="00831F6D" w:rsidRDefault="00870D46" w:rsidP="00870D46">
      <w:pPr>
        <w:numPr>
          <w:ilvl w:val="0"/>
          <w:numId w:val="27"/>
        </w:numPr>
        <w:ind w:left="284"/>
        <w:contextualSpacing/>
        <w:jc w:val="both"/>
        <w:rPr>
          <w:rFonts w:eastAsia="ヒラギノ角ゴ Pro W3"/>
          <w:color w:val="000000"/>
          <w:sz w:val="24"/>
        </w:rPr>
      </w:pPr>
      <w:r w:rsidRPr="00831F6D">
        <w:rPr>
          <w:rFonts w:eastAsia="ヒラギノ角ゴ Pro W3"/>
          <w:color w:val="000000"/>
          <w:sz w:val="24"/>
        </w:rPr>
        <w:t>Wynagrodzenie, o którym mowa w ust. 1 wyczerpuje całość zobowiązań finansowych Udzielającego zamówienie względem Przyjmującego zamówienie.</w:t>
      </w:r>
    </w:p>
    <w:p w:rsidR="00870D46" w:rsidRPr="00831F6D" w:rsidRDefault="00870D46" w:rsidP="00870D46">
      <w:pPr>
        <w:numPr>
          <w:ilvl w:val="0"/>
          <w:numId w:val="27"/>
        </w:numPr>
        <w:ind w:left="284"/>
        <w:contextualSpacing/>
        <w:jc w:val="both"/>
        <w:rPr>
          <w:rFonts w:eastAsia="ヒラギノ角ゴ Pro W3"/>
          <w:color w:val="000000"/>
          <w:sz w:val="24"/>
        </w:rPr>
      </w:pPr>
      <w:r w:rsidRPr="00831F6D">
        <w:rPr>
          <w:rFonts w:eastAsia="ヒラギノ角ゴ Pro W3"/>
          <w:color w:val="000000"/>
          <w:sz w:val="24"/>
        </w:rPr>
        <w:t xml:space="preserve">Wynagrodzenie za ostatni miesiąc niniejszej umowy zostanie wypłacone po rozliczeniu </w:t>
      </w:r>
    </w:p>
    <w:p w:rsidR="00EF7A56" w:rsidRPr="00825D7A" w:rsidRDefault="00870D46" w:rsidP="00870D46">
      <w:pPr>
        <w:tabs>
          <w:tab w:val="left" w:pos="3899"/>
          <w:tab w:val="center" w:pos="4781"/>
        </w:tabs>
        <w:ind w:left="397"/>
        <w:rPr>
          <w:b/>
          <w:bCs/>
          <w:sz w:val="24"/>
        </w:rPr>
      </w:pPr>
      <w:r w:rsidRPr="00831F6D">
        <w:rPr>
          <w:rFonts w:eastAsia="ヒラギノ角ゴ Pro W3"/>
          <w:color w:val="000000"/>
          <w:sz w:val="24"/>
        </w:rPr>
        <w:t xml:space="preserve">z Udzielającym Zamówienie opisanym w § 36. </w:t>
      </w:r>
      <w:r w:rsidR="00EF7A56" w:rsidRPr="00825D7A">
        <w:rPr>
          <w:sz w:val="24"/>
        </w:rPr>
        <w:t xml:space="preserve"> </w:t>
      </w:r>
    </w:p>
    <w:p w:rsidR="003C73D0" w:rsidRDefault="009250CB" w:rsidP="009C44DF">
      <w:pPr>
        <w:tabs>
          <w:tab w:val="left" w:pos="3899"/>
          <w:tab w:val="center" w:pos="4781"/>
        </w:tabs>
        <w:ind w:left="397"/>
        <w:rPr>
          <w:sz w:val="24"/>
        </w:rPr>
      </w:pPr>
      <w:r w:rsidRPr="00825D7A">
        <w:rPr>
          <w:sz w:val="24"/>
        </w:rPr>
        <w:t xml:space="preserve"> </w:t>
      </w: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w:t>
      </w:r>
      <w:r w:rsidR="005F40FA">
        <w:rPr>
          <w:sz w:val="24"/>
        </w:rPr>
        <w:t xml:space="preserve"> prawidłowo wystawionej</w:t>
      </w:r>
      <w:r w:rsidRPr="00593BF6">
        <w:rPr>
          <w:sz w:val="24"/>
        </w:rPr>
        <w:t xml:space="preserve"> </w:t>
      </w:r>
      <w:r w:rsidRPr="00593BF6">
        <w:rPr>
          <w:b/>
          <w:sz w:val="24"/>
        </w:rPr>
        <w:t xml:space="preserve">faktury </w:t>
      </w:r>
      <w:r>
        <w:rPr>
          <w:b/>
          <w:sz w:val="24"/>
        </w:rPr>
        <w:t>wraz z wydrukiem z modułu grafiki</w:t>
      </w:r>
      <w:r w:rsidRPr="00593BF6">
        <w:rPr>
          <w:b/>
          <w:sz w:val="24"/>
        </w:rPr>
        <w:t>.</w:t>
      </w:r>
    </w:p>
    <w:p w:rsidR="009250CB" w:rsidRPr="003C73D0" w:rsidRDefault="009250CB" w:rsidP="003C73D0">
      <w:pPr>
        <w:numPr>
          <w:ilvl w:val="0"/>
          <w:numId w:val="16"/>
        </w:numPr>
        <w:tabs>
          <w:tab w:val="left" w:pos="360"/>
        </w:tabs>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3C73D0" w:rsidRPr="003C73D0">
        <w:rPr>
          <w:sz w:val="24"/>
        </w:rPr>
        <w:t xml:space="preserve">Kierownika </w:t>
      </w:r>
      <w:r w:rsidR="009C44DF">
        <w:rPr>
          <w:sz w:val="24"/>
        </w:rPr>
        <w:t xml:space="preserve">Kliniki </w:t>
      </w:r>
      <w:r w:rsidR="00870D46">
        <w:rPr>
          <w:sz w:val="24"/>
        </w:rPr>
        <w:t>Kardiochirurgii</w:t>
      </w:r>
      <w:r w:rsidR="003C73D0" w:rsidRPr="003C73D0">
        <w:rPr>
          <w:sz w:val="24"/>
        </w:rPr>
        <w:t>.</w:t>
      </w:r>
      <w:r w:rsidR="00C945C0" w:rsidRPr="003C73D0">
        <w:rPr>
          <w:sz w:val="24"/>
        </w:rPr>
        <w:t xml:space="preserve"> </w:t>
      </w:r>
      <w:r w:rsidR="008A71E5" w:rsidRPr="003C73D0">
        <w:rPr>
          <w:sz w:val="24"/>
        </w:rPr>
        <w:t xml:space="preserve"> </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3C73D0" w:rsidRDefault="003C73D0" w:rsidP="00B544FD">
      <w:pPr>
        <w:jc w:val="center"/>
        <w:rPr>
          <w:sz w:val="24"/>
        </w:rPr>
      </w:pPr>
    </w:p>
    <w:p w:rsidR="00B544FD" w:rsidRDefault="00B544FD" w:rsidP="00B544FD">
      <w:pPr>
        <w:jc w:val="center"/>
        <w:rPr>
          <w:sz w:val="24"/>
        </w:rPr>
      </w:pPr>
      <w:r>
        <w:rPr>
          <w:sz w:val="24"/>
        </w:rPr>
        <w:t>§ 21</w:t>
      </w:r>
    </w:p>
    <w:p w:rsidR="00B544FD" w:rsidRDefault="00B544FD" w:rsidP="00B544FD">
      <w:pPr>
        <w:ind w:left="284" w:hanging="284"/>
        <w:jc w:val="both"/>
        <w:rPr>
          <w:sz w:val="24"/>
        </w:rPr>
      </w:pPr>
      <w:r>
        <w:rPr>
          <w:sz w:val="24"/>
        </w:rPr>
        <w:t>1. Przyjmujący zamówienie oświadcza, iż świadczy usługi na rzecz ludności i w ramach     indywidualnej praktyki jako działalności gospodarczej rozliczy się z odpowiednim Urzędem Skarbowym.</w:t>
      </w:r>
    </w:p>
    <w:p w:rsidR="00B544FD" w:rsidRDefault="00B544FD" w:rsidP="00B544FD">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B544FD" w:rsidRDefault="00B544FD" w:rsidP="00B544FD">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3C73D0" w:rsidRDefault="003C73D0" w:rsidP="00B544FD">
      <w:pPr>
        <w:jc w:val="center"/>
        <w:rPr>
          <w:sz w:val="24"/>
        </w:rPr>
      </w:pPr>
    </w:p>
    <w:p w:rsidR="00B544FD" w:rsidRDefault="00B544FD" w:rsidP="00B544FD">
      <w:pPr>
        <w:jc w:val="center"/>
        <w:rPr>
          <w:sz w:val="24"/>
        </w:rPr>
      </w:pPr>
      <w:r>
        <w:rPr>
          <w:sz w:val="24"/>
        </w:rPr>
        <w:t>§ 22</w:t>
      </w:r>
    </w:p>
    <w:p w:rsidR="00B544FD" w:rsidRDefault="00B544FD" w:rsidP="00B544FD">
      <w:pPr>
        <w:jc w:val="center"/>
        <w:rPr>
          <w:sz w:val="24"/>
        </w:rPr>
      </w:pPr>
    </w:p>
    <w:p w:rsidR="00B544FD" w:rsidRDefault="00B544FD" w:rsidP="00B544FD">
      <w:pPr>
        <w:jc w:val="both"/>
        <w:rPr>
          <w:sz w:val="24"/>
        </w:rPr>
      </w:pPr>
      <w:r>
        <w:rPr>
          <w:sz w:val="24"/>
        </w:rPr>
        <w:t>Przyjmujący zamówienie we własnym zakresie i na własny koszt zabezpieczy:</w:t>
      </w:r>
    </w:p>
    <w:p w:rsidR="00B544FD" w:rsidRDefault="00B544FD" w:rsidP="00B544FD">
      <w:pPr>
        <w:numPr>
          <w:ilvl w:val="0"/>
          <w:numId w:val="23"/>
        </w:numPr>
        <w:jc w:val="both"/>
        <w:rPr>
          <w:sz w:val="24"/>
        </w:rPr>
      </w:pPr>
      <w:r>
        <w:rPr>
          <w:sz w:val="24"/>
        </w:rPr>
        <w:t xml:space="preserve">odzież roboczą zgodnie z wymogami </w:t>
      </w:r>
    </w:p>
    <w:p w:rsidR="00B544FD" w:rsidRDefault="00B544FD" w:rsidP="00B544FD">
      <w:pPr>
        <w:numPr>
          <w:ilvl w:val="0"/>
          <w:numId w:val="23"/>
        </w:numPr>
        <w:jc w:val="both"/>
        <w:rPr>
          <w:sz w:val="24"/>
        </w:rPr>
      </w:pPr>
      <w:r>
        <w:rPr>
          <w:sz w:val="24"/>
        </w:rPr>
        <w:t>posiadanie aktualnych szkoleń z zakresu BHP,</w:t>
      </w:r>
    </w:p>
    <w:p w:rsidR="00B544FD" w:rsidRDefault="00B544FD" w:rsidP="00B544FD">
      <w:pPr>
        <w:numPr>
          <w:ilvl w:val="0"/>
          <w:numId w:val="23"/>
        </w:numPr>
        <w:jc w:val="both"/>
        <w:rPr>
          <w:sz w:val="24"/>
        </w:rPr>
      </w:pPr>
      <w:r>
        <w:rPr>
          <w:sz w:val="24"/>
        </w:rPr>
        <w:t>posiadanie aktualnych badań profilaktycznych,</w:t>
      </w:r>
    </w:p>
    <w:p w:rsidR="00B544FD" w:rsidRDefault="00B544FD" w:rsidP="00B544FD">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B544FD" w:rsidRDefault="00B544FD" w:rsidP="00B544FD">
      <w:pPr>
        <w:numPr>
          <w:ilvl w:val="0"/>
          <w:numId w:val="23"/>
        </w:numPr>
        <w:jc w:val="both"/>
        <w:rPr>
          <w:sz w:val="24"/>
        </w:rPr>
      </w:pPr>
      <w:r>
        <w:rPr>
          <w:sz w:val="24"/>
        </w:rPr>
        <w:t>ubezpieczenie od następstw nieszczęśliwych wypadków NNW.</w:t>
      </w:r>
    </w:p>
    <w:p w:rsidR="009250CB" w:rsidRDefault="009250CB" w:rsidP="009250CB">
      <w:pP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16664A" w:rsidRDefault="0016664A"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4E2189">
        <w:rPr>
          <w:b/>
          <w:sz w:val="24"/>
        </w:rPr>
        <w:t>……………….</w:t>
      </w:r>
      <w:r w:rsidR="00ED39D8">
        <w:rPr>
          <w:b/>
          <w:sz w:val="24"/>
        </w:rPr>
        <w:t>r.</w:t>
      </w:r>
      <w:r>
        <w:rPr>
          <w:sz w:val="24"/>
        </w:rPr>
        <w:t xml:space="preserve"> do </w:t>
      </w:r>
      <w:r w:rsidR="004E2189">
        <w:rPr>
          <w:b/>
          <w:sz w:val="24"/>
        </w:rPr>
        <w:t>……………..</w:t>
      </w:r>
      <w:r w:rsidR="00ED39D8">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785822" w:rsidRDefault="00785822"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785822" w:rsidRDefault="00785822"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50CB">
      <w:pPr>
        <w:pStyle w:val="Tekstpodstawowy"/>
        <w:numPr>
          <w:ilvl w:val="0"/>
          <w:numId w:val="20"/>
        </w:numPr>
        <w:ind w:left="1134" w:hanging="708"/>
        <w:rPr>
          <w:iCs/>
          <w:color w:val="000000"/>
          <w:szCs w:val="24"/>
        </w:rPr>
      </w:pPr>
      <w:r>
        <w:rPr>
          <w:color w:val="000000"/>
          <w:szCs w:val="24"/>
        </w:rPr>
        <w:t>naruszył postanowienia niniejszej umowy.</w:t>
      </w:r>
    </w:p>
    <w:p w:rsidR="009250CB" w:rsidRDefault="009250CB" w:rsidP="009250CB">
      <w:pPr>
        <w:pStyle w:val="Tekstpodstawowy"/>
        <w:numPr>
          <w:ilvl w:val="0"/>
          <w:numId w:val="20"/>
        </w:numPr>
        <w:ind w:left="1134" w:hanging="708"/>
        <w:rPr>
          <w:color w:val="000000"/>
        </w:rPr>
      </w:pPr>
      <w:r>
        <w:rPr>
          <w:iCs/>
          <w:color w:val="000000"/>
          <w:szCs w:val="24"/>
        </w:rPr>
        <w:t>utracił uprawnienia do wykonywania świadczeń objętych niniejsza umową.</w:t>
      </w:r>
    </w:p>
    <w:p w:rsidR="00ED39D8" w:rsidRDefault="00ED39D8"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C44DF" w:rsidRDefault="009C44DF"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C44DF" w:rsidRDefault="009C44DF"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Default="0098398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C945C0" w:rsidRDefault="00C945C0"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B42CA5" w:rsidP="007E6C80">
      <w:pPr>
        <w:suppressAutoHyphens w:val="0"/>
        <w:spacing w:after="160" w:line="259" w:lineRule="auto"/>
        <w:rPr>
          <w:sz w:val="24"/>
        </w:rPr>
      </w:pPr>
      <w:r>
        <w:rPr>
          <w:sz w:val="24"/>
        </w:rPr>
        <w:br w:type="page"/>
      </w: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w:t>
      </w:r>
      <w:bookmarkStart w:id="0" w:name="_GoBack"/>
      <w:bookmarkEnd w:id="0"/>
      <w:r w:rsidRPr="005C587E">
        <w:rPr>
          <w:b/>
          <w:sz w:val="24"/>
          <w:szCs w:val="24"/>
        </w:rPr>
        <w:t>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6) bezstronności oraz unikania zachowań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B42CA5">
      <w:pPr>
        <w:autoSpaceDE w:val="0"/>
        <w:autoSpaceDN w:val="0"/>
        <w:adjustRightInd w:val="0"/>
        <w:rPr>
          <w:b/>
          <w:bCs/>
          <w:sz w:val="23"/>
          <w:szCs w:val="23"/>
        </w:rPr>
      </w:pPr>
    </w:p>
    <w:p w:rsidR="007E6C80" w:rsidRDefault="007E6C80" w:rsidP="00B42CA5">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r w:rsidRPr="005C587E">
        <w:rPr>
          <w:sz w:val="23"/>
          <w:szCs w:val="23"/>
        </w:rPr>
        <w:t>anonimizację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2CC" w:rsidRDefault="001902CC">
      <w:r>
        <w:separator/>
      </w:r>
    </w:p>
  </w:endnote>
  <w:endnote w:type="continuationSeparator" w:id="0">
    <w:p w:rsidR="001902CC" w:rsidRDefault="0019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pPr>
      <w:pStyle w:val="Stopka"/>
      <w:jc w:val="center"/>
    </w:pPr>
    <w:r>
      <w:fldChar w:fldCharType="begin"/>
    </w:r>
    <w:r>
      <w:instrText xml:space="preserve"> PAGE </w:instrText>
    </w:r>
    <w:r>
      <w:fldChar w:fldCharType="separate"/>
    </w:r>
    <w:r w:rsidR="006D5155">
      <w:rPr>
        <w:noProof/>
      </w:rPr>
      <w:t>15</w:t>
    </w:r>
    <w:r>
      <w:fldChar w:fldCharType="end"/>
    </w:r>
  </w:p>
  <w:p w:rsidR="00FE6B14" w:rsidRDefault="00FE6B1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2CC" w:rsidRDefault="001902CC">
      <w:r>
        <w:separator/>
      </w:r>
    </w:p>
  </w:footnote>
  <w:footnote w:type="continuationSeparator" w:id="0">
    <w:p w:rsidR="001902CC" w:rsidRDefault="001902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7632CF3"/>
    <w:multiLevelType w:val="multilevel"/>
    <w:tmpl w:val="24B44F8E"/>
    <w:lvl w:ilvl="0">
      <w:start w:val="1"/>
      <w:numFmt w:val="decimal"/>
      <w:suff w:val="nothing"/>
      <w:lvlText w:val="%1."/>
      <w:lvlJc w:val="left"/>
      <w:pPr>
        <w:ind w:left="0" w:firstLine="720"/>
      </w:pPr>
      <w:rPr>
        <w:color w:val="000000"/>
        <w:sz w:val="24"/>
      </w:rPr>
    </w:lvl>
    <w:lvl w:ilvl="1">
      <w:start w:val="1"/>
      <w:numFmt w:val="lowerLetter"/>
      <w:lvlText w:val="%2)"/>
      <w:lvlJc w:val="left"/>
      <w:pPr>
        <w:tabs>
          <w:tab w:val="num" w:pos="360"/>
        </w:tabs>
        <w:ind w:left="360" w:firstLine="1080"/>
      </w:pPr>
      <w:rPr>
        <w:color w:val="000000"/>
        <w:sz w:val="24"/>
      </w:rPr>
    </w:lvl>
    <w:lvl w:ilvl="2">
      <w:start w:val="1"/>
      <w:numFmt w:val="decimal"/>
      <w:suff w:val="nothing"/>
      <w:lvlText w:val="%3."/>
      <w:lvlJc w:val="left"/>
      <w:pPr>
        <w:ind w:left="0" w:firstLine="397"/>
      </w:pPr>
      <w:rPr>
        <w:color w:val="000000"/>
        <w:sz w:val="24"/>
      </w:rPr>
    </w:lvl>
    <w:lvl w:ilvl="3">
      <w:start w:val="1"/>
      <w:numFmt w:val="decimal"/>
      <w:suff w:val="nothing"/>
      <w:lvlText w:val="%4."/>
      <w:lvlJc w:val="left"/>
      <w:pPr>
        <w:ind w:left="0" w:firstLine="2880"/>
      </w:pPr>
      <w:rPr>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E5D7A20"/>
    <w:multiLevelType w:val="hybridMultilevel"/>
    <w:tmpl w:val="D6261E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112662"/>
    <w:rsid w:val="0016664A"/>
    <w:rsid w:val="00186972"/>
    <w:rsid w:val="001902CC"/>
    <w:rsid w:val="001915ED"/>
    <w:rsid w:val="002707D2"/>
    <w:rsid w:val="002B08E9"/>
    <w:rsid w:val="00346236"/>
    <w:rsid w:val="003C73D0"/>
    <w:rsid w:val="00467103"/>
    <w:rsid w:val="00471324"/>
    <w:rsid w:val="004C3178"/>
    <w:rsid w:val="004E2189"/>
    <w:rsid w:val="005F40FA"/>
    <w:rsid w:val="00626FBF"/>
    <w:rsid w:val="0067590D"/>
    <w:rsid w:val="006C0FB0"/>
    <w:rsid w:val="006D5155"/>
    <w:rsid w:val="006D6243"/>
    <w:rsid w:val="00707315"/>
    <w:rsid w:val="007275D5"/>
    <w:rsid w:val="00785822"/>
    <w:rsid w:val="00786BD7"/>
    <w:rsid w:val="007A20DA"/>
    <w:rsid w:val="007A634C"/>
    <w:rsid w:val="007D328A"/>
    <w:rsid w:val="007E6C80"/>
    <w:rsid w:val="00870D46"/>
    <w:rsid w:val="008A71E5"/>
    <w:rsid w:val="009250CB"/>
    <w:rsid w:val="00983989"/>
    <w:rsid w:val="009C44DF"/>
    <w:rsid w:val="00A06EE1"/>
    <w:rsid w:val="00A31155"/>
    <w:rsid w:val="00AF07B4"/>
    <w:rsid w:val="00AF648B"/>
    <w:rsid w:val="00B03EA1"/>
    <w:rsid w:val="00B42CA5"/>
    <w:rsid w:val="00B544FD"/>
    <w:rsid w:val="00C945C0"/>
    <w:rsid w:val="00D64CFD"/>
    <w:rsid w:val="00D73AB5"/>
    <w:rsid w:val="00DE3D96"/>
    <w:rsid w:val="00ED39D8"/>
    <w:rsid w:val="00EF7A56"/>
    <w:rsid w:val="00F7778D"/>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F786"/>
  <w15:docId w15:val="{84930BDE-9171-4B1B-9182-2ACC85C2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qFormat/>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38530">
      <w:bodyDiv w:val="1"/>
      <w:marLeft w:val="0"/>
      <w:marRight w:val="0"/>
      <w:marTop w:val="0"/>
      <w:marBottom w:val="0"/>
      <w:divBdr>
        <w:top w:val="none" w:sz="0" w:space="0" w:color="auto"/>
        <w:left w:val="none" w:sz="0" w:space="0" w:color="auto"/>
        <w:bottom w:val="none" w:sz="0" w:space="0" w:color="auto"/>
        <w:right w:val="none" w:sz="0" w:space="0" w:color="auto"/>
      </w:divBdr>
    </w:div>
    <w:div w:id="532350847">
      <w:bodyDiv w:val="1"/>
      <w:marLeft w:val="0"/>
      <w:marRight w:val="0"/>
      <w:marTop w:val="0"/>
      <w:marBottom w:val="0"/>
      <w:divBdr>
        <w:top w:val="none" w:sz="0" w:space="0" w:color="auto"/>
        <w:left w:val="none" w:sz="0" w:space="0" w:color="auto"/>
        <w:bottom w:val="none" w:sz="0" w:space="0" w:color="auto"/>
        <w:right w:val="none" w:sz="0" w:space="0" w:color="auto"/>
      </w:divBdr>
    </w:div>
    <w:div w:id="1143423038">
      <w:bodyDiv w:val="1"/>
      <w:marLeft w:val="0"/>
      <w:marRight w:val="0"/>
      <w:marTop w:val="0"/>
      <w:marBottom w:val="0"/>
      <w:divBdr>
        <w:top w:val="none" w:sz="0" w:space="0" w:color="auto"/>
        <w:left w:val="none" w:sz="0" w:space="0" w:color="auto"/>
        <w:bottom w:val="none" w:sz="0" w:space="0" w:color="auto"/>
        <w:right w:val="none" w:sz="0" w:space="0" w:color="auto"/>
      </w:divBdr>
    </w:div>
    <w:div w:id="1478181696">
      <w:bodyDiv w:val="1"/>
      <w:marLeft w:val="0"/>
      <w:marRight w:val="0"/>
      <w:marTop w:val="0"/>
      <w:marBottom w:val="0"/>
      <w:divBdr>
        <w:top w:val="none" w:sz="0" w:space="0" w:color="auto"/>
        <w:left w:val="none" w:sz="0" w:space="0" w:color="auto"/>
        <w:bottom w:val="none" w:sz="0" w:space="0" w:color="auto"/>
        <w:right w:val="none" w:sz="0" w:space="0" w:color="auto"/>
      </w:divBdr>
    </w:div>
    <w:div w:id="17854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15</Pages>
  <Words>6283</Words>
  <Characters>37698</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20</cp:revision>
  <cp:lastPrinted>2018-08-27T05:38:00Z</cp:lastPrinted>
  <dcterms:created xsi:type="dcterms:W3CDTF">2018-09-14T11:50:00Z</dcterms:created>
  <dcterms:modified xsi:type="dcterms:W3CDTF">2019-03-01T11:59:00Z</dcterms:modified>
</cp:coreProperties>
</file>