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004271D5">
        <w:rPr>
          <w:sz w:val="24"/>
        </w:rPr>
        <w:t xml:space="preserve"> Z WYKONYWANIEM FUNKCJI KIEWROWNICZYCH</w:t>
      </w:r>
      <w:r w:rsidR="004271D5" w:rsidRPr="00593BF6">
        <w:rPr>
          <w:sz w:val="24"/>
        </w:rPr>
        <w:t xml:space="preserve"> </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tabs>
          <w:tab w:val="left" w:pos="900"/>
        </w:tabs>
        <w:rPr>
          <w:color w:val="000000"/>
          <w:sz w:val="24"/>
          <w:szCs w:val="24"/>
        </w:rPr>
      </w:pP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AC6DA0" w:rsidRPr="00AC6DA0">
        <w:rPr>
          <w:bCs/>
          <w:sz w:val="24"/>
          <w:szCs w:val="24"/>
          <w:u w:val="single"/>
        </w:rPr>
        <w:t>chirurgii ogólnej wraz z wykonywaniem czynności Kierownika Pracowni Endoskopii Zabiegowej w Klinice Chirurgicznej oraz udziału w procedurach pobrań i przeszczepów w Klinice Chirurgicznej</w:t>
      </w:r>
      <w:r w:rsidRPr="00235D81">
        <w:rPr>
          <w:bCs/>
          <w:sz w:val="24"/>
          <w:szCs w:val="24"/>
          <w:u w:val="single"/>
        </w:rPr>
        <w:t>,</w:t>
      </w:r>
      <w:r w:rsidRPr="00E641EF">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AC6DA0" w:rsidRDefault="00AC6DA0" w:rsidP="00AC6DA0">
      <w:pPr>
        <w:pStyle w:val="Bezodstpw"/>
        <w:numPr>
          <w:ilvl w:val="0"/>
          <w:numId w:val="25"/>
        </w:numPr>
        <w:jc w:val="both"/>
        <w:rPr>
          <w:rFonts w:ascii="Times New Roman" w:hAnsi="Times New Roman" w:cs="Times New Roman"/>
          <w:color w:val="000000"/>
          <w:sz w:val="24"/>
        </w:rPr>
      </w:pPr>
      <w:r>
        <w:rPr>
          <w:rFonts w:ascii="Times New Roman" w:hAnsi="Times New Roman" w:cs="Times New Roman"/>
          <w:color w:val="000000"/>
          <w:sz w:val="24"/>
        </w:rPr>
        <w:t>w</w:t>
      </w:r>
      <w:r w:rsidRPr="00AC6DA0">
        <w:rPr>
          <w:rFonts w:ascii="Times New Roman" w:hAnsi="Times New Roman" w:cs="Times New Roman"/>
          <w:color w:val="000000"/>
          <w:sz w:val="24"/>
        </w:rPr>
        <w:t>ykonywanie procedur medycznych</w:t>
      </w:r>
      <w:r>
        <w:rPr>
          <w:rFonts w:ascii="Times New Roman" w:hAnsi="Times New Roman" w:cs="Times New Roman"/>
          <w:color w:val="000000"/>
          <w:sz w:val="24"/>
        </w:rPr>
        <w:t xml:space="preserve"> wg harmonogramu</w:t>
      </w:r>
    </w:p>
    <w:p w:rsidR="00DB0972" w:rsidRPr="00DB0972" w:rsidRDefault="00DB0972" w:rsidP="00DB0972">
      <w:pPr>
        <w:pStyle w:val="Bezodstpw"/>
        <w:numPr>
          <w:ilvl w:val="0"/>
          <w:numId w:val="25"/>
        </w:numPr>
        <w:jc w:val="both"/>
        <w:rPr>
          <w:rFonts w:ascii="Times New Roman" w:hAnsi="Times New Roman" w:cs="Times New Roman"/>
          <w:color w:val="000000"/>
          <w:sz w:val="24"/>
        </w:rPr>
      </w:pPr>
      <w:r>
        <w:rPr>
          <w:rFonts w:ascii="Times New Roman" w:hAnsi="Times New Roman" w:cs="Times New Roman"/>
          <w:color w:val="000000"/>
          <w:sz w:val="24"/>
        </w:rPr>
        <w:t>kierowanie</w:t>
      </w:r>
      <w:r w:rsidRPr="00DB0972">
        <w:t xml:space="preserve"> </w:t>
      </w:r>
      <w:r w:rsidRPr="00DB0972">
        <w:rPr>
          <w:rFonts w:ascii="Times New Roman" w:hAnsi="Times New Roman" w:cs="Times New Roman"/>
          <w:color w:val="000000"/>
          <w:sz w:val="24"/>
        </w:rPr>
        <w:t>Pracowni Endoskopii Zabiegowej</w:t>
      </w:r>
    </w:p>
    <w:p w:rsidR="00AC6DA0" w:rsidRDefault="00AC6DA0" w:rsidP="00AC6DA0">
      <w:pPr>
        <w:pStyle w:val="Bezodstpw"/>
        <w:numPr>
          <w:ilvl w:val="0"/>
          <w:numId w:val="25"/>
        </w:numPr>
        <w:jc w:val="both"/>
        <w:rPr>
          <w:rFonts w:ascii="Times New Roman" w:hAnsi="Times New Roman" w:cs="Times New Roman"/>
          <w:color w:val="000000"/>
          <w:sz w:val="24"/>
        </w:rPr>
      </w:pPr>
      <w:r>
        <w:rPr>
          <w:rFonts w:ascii="Times New Roman" w:hAnsi="Times New Roman" w:cs="Times New Roman"/>
          <w:color w:val="000000"/>
          <w:sz w:val="24"/>
        </w:rPr>
        <w:t>udział w procedurach pobrań i przeszczepów</w:t>
      </w:r>
    </w:p>
    <w:p w:rsidR="00B37F1E" w:rsidRPr="00B37F1E" w:rsidRDefault="00B37F1E" w:rsidP="00B37F1E">
      <w:pPr>
        <w:pStyle w:val="Bezodstpw"/>
        <w:numPr>
          <w:ilvl w:val="0"/>
          <w:numId w:val="30"/>
        </w:numPr>
        <w:jc w:val="both"/>
        <w:rPr>
          <w:rFonts w:ascii="Times New Roman" w:hAnsi="Times New Roman" w:cs="Times New Roman"/>
          <w:color w:val="000000"/>
          <w:sz w:val="24"/>
        </w:rPr>
      </w:pPr>
      <w:r>
        <w:rPr>
          <w:rFonts w:ascii="Times New Roman" w:hAnsi="Times New Roman" w:cs="Times New Roman"/>
          <w:color w:val="000000"/>
          <w:sz w:val="24"/>
        </w:rPr>
        <w:t>dyżury lekarskie w Klinice Chirurgicznej</w:t>
      </w:r>
    </w:p>
    <w:p w:rsidR="009250CB" w:rsidRPr="00235D81" w:rsidRDefault="00235D81" w:rsidP="00B37F1E">
      <w:pPr>
        <w:pStyle w:val="Bezodstpw"/>
        <w:numPr>
          <w:ilvl w:val="0"/>
          <w:numId w:val="30"/>
        </w:numPr>
        <w:jc w:val="both"/>
        <w:rPr>
          <w:color w:val="000000"/>
          <w:sz w:val="24"/>
        </w:rPr>
      </w:pPr>
      <w:r>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235D81">
        <w:rPr>
          <w:rFonts w:ascii="Times New Roman" w:eastAsia="Times New Roman" w:hAnsi="Times New Roman" w:cs="Times New Roman"/>
          <w:color w:val="000000"/>
          <w:sz w:val="24"/>
          <w:szCs w:val="24"/>
          <w:lang w:eastAsia="pl-PL"/>
        </w:rPr>
        <w:t xml:space="preserve">  </w:t>
      </w:r>
      <w:r w:rsidR="009250CB" w:rsidRPr="00235D81">
        <w:rPr>
          <w:rFonts w:ascii="Times New Roman" w:eastAsia="Times New Roman" w:hAnsi="Times New Roman" w:cs="Times New Roman"/>
          <w:color w:val="000000"/>
          <w:sz w:val="24"/>
          <w:szCs w:val="24"/>
          <w:lang w:eastAsia="pl-PL"/>
        </w:rPr>
        <w:t xml:space="preserve">         </w:t>
      </w:r>
    </w:p>
    <w:p w:rsidR="00235D81" w:rsidRDefault="00AC6DA0" w:rsidP="00235D81">
      <w:pPr>
        <w:pStyle w:val="Bezodstpw"/>
        <w:numPr>
          <w:ilvl w:val="0"/>
          <w:numId w:val="1"/>
        </w:numPr>
        <w:jc w:val="both"/>
        <w:rPr>
          <w:rFonts w:ascii="Times New Roman" w:hAnsi="Times New Roman" w:cs="Times New Roman"/>
          <w:color w:val="000000"/>
          <w:sz w:val="24"/>
        </w:rPr>
      </w:pPr>
      <w:r w:rsidRPr="00AC6DA0">
        <w:rPr>
          <w:rFonts w:ascii="Times New Roman" w:hAnsi="Times New Roman" w:cs="Times New Roman"/>
          <w:color w:val="000000"/>
          <w:sz w:val="24"/>
        </w:rPr>
        <w:t>Przyjmujący zamówienie zobowiązuje się do ciągłości udzielania świadczeń uwzględniających pracę Kliniki Chirurgicznej</w:t>
      </w:r>
      <w:r>
        <w:rPr>
          <w:rFonts w:ascii="Times New Roman" w:hAnsi="Times New Roman" w:cs="Times New Roman"/>
          <w:color w:val="000000"/>
          <w:sz w:val="24"/>
        </w:rPr>
        <w:t xml:space="preserve"> ( zwanej dalej kliniką )</w:t>
      </w:r>
      <w:r w:rsidRPr="00AC6DA0">
        <w:rPr>
          <w:rFonts w:ascii="Times New Roman" w:hAnsi="Times New Roman" w:cs="Times New Roman"/>
          <w:color w:val="000000"/>
          <w:sz w:val="24"/>
        </w:rPr>
        <w:t xml:space="preserve"> w systemie pracy całodobowej przez siedem dni w tygodniu. Przyjmujący zamówienie będzie udzielał świadczeń  w dniach od poniedziałku do niedzieli </w:t>
      </w:r>
      <w:r w:rsidRPr="00AC6DA0">
        <w:rPr>
          <w:rFonts w:ascii="Times New Roman" w:hAnsi="Times New Roman" w:cs="Times New Roman"/>
          <w:b/>
          <w:color w:val="000000"/>
          <w:sz w:val="24"/>
        </w:rPr>
        <w:t xml:space="preserve">( minimalnie 160 godz. w miesiącu, maksymalnie 280 godz. w miesiącu </w:t>
      </w:r>
      <w:r w:rsidRPr="00AC6DA0">
        <w:rPr>
          <w:rFonts w:ascii="Times New Roman" w:hAnsi="Times New Roman" w:cs="Times New Roman"/>
          <w:b/>
          <w:bCs/>
          <w:color w:val="000000"/>
          <w:sz w:val="24"/>
        </w:rPr>
        <w:t xml:space="preserve"> )</w:t>
      </w:r>
      <w:r w:rsidRPr="00AC6DA0">
        <w:rPr>
          <w:rFonts w:ascii="Times New Roman" w:hAnsi="Times New Roman" w:cs="Times New Roman"/>
          <w:b/>
          <w:color w:val="000000"/>
          <w:sz w:val="24"/>
        </w:rPr>
        <w:t xml:space="preserve"> </w:t>
      </w:r>
      <w:r w:rsidRPr="00AC6DA0">
        <w:rPr>
          <w:rFonts w:ascii="Times New Roman" w:hAnsi="Times New Roman" w:cs="Times New Roman"/>
          <w:color w:val="000000"/>
          <w:sz w:val="24"/>
        </w:rPr>
        <w:t>w godzinach ustalonych w harmonogramie pracy Kliniki Chirurgicznej oraz w ramach dyżurów medycznych i na wezwanie na co Przyjmujący zamówienie wyraża zgodę.</w:t>
      </w:r>
    </w:p>
    <w:p w:rsidR="009250CB" w:rsidRPr="00235D81" w:rsidRDefault="009250CB" w:rsidP="00235D81">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5015A2">
        <w:rPr>
          <w:b/>
          <w:sz w:val="24"/>
        </w:rPr>
        <w:t>2</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235D81" w:rsidRDefault="00235D81" w:rsidP="00235D81">
      <w:pPr>
        <w:ind w:left="360"/>
        <w:jc w:val="center"/>
        <w:rPr>
          <w:sz w:val="24"/>
        </w:rPr>
      </w:pPr>
      <w:r>
        <w:rPr>
          <w:sz w:val="24"/>
        </w:rPr>
        <w:t>§ 3</w:t>
      </w:r>
    </w:p>
    <w:p w:rsidR="00235D81" w:rsidRDefault="00235D81" w:rsidP="00235D81">
      <w:pPr>
        <w:numPr>
          <w:ilvl w:val="0"/>
          <w:numId w:val="27"/>
        </w:numPr>
        <w:jc w:val="both"/>
        <w:rPr>
          <w:sz w:val="24"/>
        </w:rPr>
      </w:pPr>
      <w:r>
        <w:rPr>
          <w:sz w:val="24"/>
        </w:rPr>
        <w:t xml:space="preserve">Udzielający zamówienia oświadcza, że </w:t>
      </w:r>
      <w:r w:rsidR="00AC6DA0">
        <w:rPr>
          <w:sz w:val="24"/>
        </w:rPr>
        <w:t>klinika 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35D81" w:rsidRDefault="00235D81" w:rsidP="00235D81">
      <w:pPr>
        <w:numPr>
          <w:ilvl w:val="0"/>
          <w:numId w:val="27"/>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AC6DA0">
        <w:rPr>
          <w:rFonts w:eastAsia="Calibri"/>
          <w:color w:val="000000"/>
          <w:sz w:val="24"/>
          <w:szCs w:val="22"/>
        </w:rPr>
        <w:t>kliniki</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5D81" w:rsidRDefault="00235D81" w:rsidP="00235D81">
      <w:pPr>
        <w:ind w:left="360"/>
        <w:jc w:val="center"/>
        <w:rPr>
          <w:sz w:val="24"/>
        </w:rPr>
      </w:pPr>
      <w:r>
        <w:rPr>
          <w:sz w:val="24"/>
        </w:rPr>
        <w:t>§ 4</w:t>
      </w:r>
    </w:p>
    <w:p w:rsidR="00AC6DA0" w:rsidRPr="00AC6DA0" w:rsidRDefault="00AC6DA0" w:rsidP="00AC6DA0">
      <w:pPr>
        <w:numPr>
          <w:ilvl w:val="0"/>
          <w:numId w:val="28"/>
        </w:numPr>
        <w:jc w:val="both"/>
        <w:rPr>
          <w:sz w:val="24"/>
        </w:rPr>
      </w:pPr>
      <w:r w:rsidRPr="00AC6DA0">
        <w:rPr>
          <w:sz w:val="24"/>
        </w:rPr>
        <w:t xml:space="preserve">Udzielający zamówienia ma obowiązek zapewnienia niezbędnej do prawidłowego funkcjonowania </w:t>
      </w:r>
      <w:r>
        <w:rPr>
          <w:sz w:val="24"/>
        </w:rPr>
        <w:t>kliniki</w:t>
      </w:r>
      <w:r w:rsidRPr="00AC6DA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AC6DA0" w:rsidRPr="00AC6DA0" w:rsidRDefault="00AC6DA0" w:rsidP="00AC6DA0">
      <w:pPr>
        <w:numPr>
          <w:ilvl w:val="0"/>
          <w:numId w:val="28"/>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35D81" w:rsidRPr="00AC6DA0" w:rsidRDefault="00AC6DA0" w:rsidP="00AC6DA0">
      <w:pPr>
        <w:numPr>
          <w:ilvl w:val="0"/>
          <w:numId w:val="28"/>
        </w:numPr>
        <w:jc w:val="both"/>
        <w:rPr>
          <w:sz w:val="24"/>
        </w:rPr>
      </w:pPr>
      <w:r w:rsidRPr="00AC6DA0">
        <w:rPr>
          <w:sz w:val="24"/>
        </w:rPr>
        <w:t>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Kierownik Kliniki Chirurgicznej, który w sprawach związanych z funkcjonowaniem Kliniki Chirurgicznej reprezentuje Udzielającego zamówienia. Przyjmujący zamówienie zobowiązuje się do współdziałania z Udzielającym zamówienie i pozostałymi świadczeniodawcami oraz do respektowania zaleceń lub poleceń  związanych z funkcjonowaniem Kliniki Chirurgicznej.</w:t>
      </w:r>
    </w:p>
    <w:p w:rsidR="00235D81" w:rsidRDefault="00235D8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F80744" w:rsidRDefault="00F80744" w:rsidP="009250CB">
      <w:pPr>
        <w:jc w:val="center"/>
        <w:rPr>
          <w:sz w:val="24"/>
        </w:rPr>
      </w:pPr>
    </w:p>
    <w:p w:rsidR="00DB0972" w:rsidRDefault="00DB0972"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DB0972" w:rsidRDefault="00DB0972"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Default="009250CB"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DB0972" w:rsidRDefault="009250CB" w:rsidP="00DB0972">
      <w:pPr>
        <w:tabs>
          <w:tab w:val="left" w:pos="4134"/>
          <w:tab w:val="center" w:pos="4781"/>
        </w:tabs>
        <w:rPr>
          <w:sz w:val="24"/>
        </w:rPr>
      </w:pPr>
      <w:r>
        <w:rPr>
          <w:sz w:val="24"/>
        </w:rPr>
        <w:tab/>
      </w:r>
      <w:r>
        <w:rPr>
          <w:sz w:val="24"/>
        </w:rPr>
        <w:tab/>
      </w:r>
    </w:p>
    <w:p w:rsidR="009250CB" w:rsidRDefault="009250CB" w:rsidP="00DB0972">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DB0972" w:rsidRDefault="00DB0972" w:rsidP="009250CB">
      <w:pPr>
        <w:jc w:val="center"/>
        <w:rPr>
          <w:sz w:val="24"/>
        </w:rPr>
      </w:pPr>
    </w:p>
    <w:p w:rsidR="00DB0972" w:rsidRDefault="00DB0972" w:rsidP="009250CB">
      <w:pPr>
        <w:jc w:val="center"/>
        <w:rPr>
          <w:sz w:val="24"/>
        </w:rPr>
      </w:pPr>
    </w:p>
    <w:p w:rsidR="00DB0972" w:rsidRDefault="00DB0972"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 xml:space="preserve">Przyjmujący zamówienie przystąpi do realizacji niniejszej umowy po przyjęciu sprzętu opisanego w </w:t>
      </w:r>
      <w:r w:rsidRPr="009266CE">
        <w:rPr>
          <w:rFonts w:eastAsia="SimSun"/>
          <w:sz w:val="24"/>
          <w:szCs w:val="24"/>
          <w:lang w:bidi="hi-IN"/>
        </w:rPr>
        <w:t>§ 17 ust. 1 oraz podpisaniu protokołu zdawczo – odbiorczego.</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Protok</w:t>
      </w:r>
      <w:r w:rsidR="00C7384B">
        <w:rPr>
          <w:rFonts w:eastAsia="SimSun" w:cs="Mangal"/>
          <w:sz w:val="24"/>
          <w:szCs w:val="24"/>
          <w:lang w:bidi="hi-IN"/>
        </w:rPr>
        <w:t xml:space="preserve">ół zdawczo – odbiorczy stanowi </w:t>
      </w:r>
      <w:r w:rsidR="00C7384B" w:rsidRPr="00C7384B">
        <w:rPr>
          <w:rFonts w:eastAsia="SimSun" w:cs="Mangal"/>
          <w:b/>
          <w:sz w:val="24"/>
          <w:szCs w:val="24"/>
          <w:lang w:bidi="hi-IN"/>
        </w:rPr>
        <w:t>Z</w:t>
      </w:r>
      <w:r w:rsidRPr="00C7384B">
        <w:rPr>
          <w:rFonts w:eastAsia="SimSun" w:cs="Mangal"/>
          <w:b/>
          <w:sz w:val="24"/>
          <w:szCs w:val="24"/>
          <w:lang w:bidi="hi-IN"/>
        </w:rPr>
        <w:t>ałącznik nr 1</w:t>
      </w:r>
      <w:r w:rsidRPr="009266CE">
        <w:rPr>
          <w:rFonts w:eastAsia="SimSun" w:cs="Mangal"/>
          <w:sz w:val="24"/>
          <w:szCs w:val="24"/>
          <w:lang w:bidi="hi-IN"/>
        </w:rPr>
        <w:t xml:space="preserve"> do niniejszej umowy.</w:t>
      </w:r>
    </w:p>
    <w:p w:rsidR="009250CB" w:rsidRDefault="009250CB" w:rsidP="009266CE">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AC6DA0" w:rsidRPr="00AC6DA0" w:rsidRDefault="00AC6DA0" w:rsidP="00DB0972">
      <w:pPr>
        <w:pStyle w:val="Akapitzlist"/>
        <w:numPr>
          <w:ilvl w:val="1"/>
          <w:numId w:val="3"/>
        </w:numPr>
        <w:shd w:val="clear" w:color="auto" w:fill="FFFFFF" w:themeFill="background1"/>
        <w:tabs>
          <w:tab w:val="clear" w:pos="1440"/>
        </w:tabs>
        <w:ind w:left="709" w:hanging="425"/>
        <w:jc w:val="both"/>
        <w:rPr>
          <w:b/>
          <w:sz w:val="24"/>
        </w:rPr>
      </w:pPr>
      <w:r w:rsidRPr="00AC6DA0">
        <w:rPr>
          <w:b/>
          <w:sz w:val="24"/>
        </w:rPr>
        <w:t xml:space="preserve">………… zł brutto za 1 godzinę </w:t>
      </w:r>
      <w:r w:rsidRPr="00AC6DA0">
        <w:rPr>
          <w:sz w:val="24"/>
        </w:rPr>
        <w:t>(słownie: …………….złotych brutto).</w:t>
      </w:r>
    </w:p>
    <w:p w:rsidR="00AC6DA0" w:rsidRDefault="00AC6DA0" w:rsidP="00AC6DA0">
      <w:pPr>
        <w:pStyle w:val="Akapitzlist"/>
        <w:numPr>
          <w:ilvl w:val="1"/>
          <w:numId w:val="3"/>
        </w:numPr>
        <w:shd w:val="clear" w:color="auto" w:fill="FFFFFF" w:themeFill="background1"/>
        <w:tabs>
          <w:tab w:val="clear" w:pos="1440"/>
          <w:tab w:val="num" w:pos="709"/>
        </w:tabs>
        <w:ind w:hanging="1156"/>
        <w:jc w:val="both"/>
        <w:rPr>
          <w:rFonts w:eastAsia="Times New Roman"/>
          <w:color w:val="auto"/>
          <w:sz w:val="24"/>
        </w:rPr>
      </w:pPr>
      <w:r>
        <w:rPr>
          <w:rFonts w:eastAsia="Times New Roman"/>
          <w:b/>
          <w:color w:val="auto"/>
          <w:sz w:val="24"/>
        </w:rPr>
        <w:t xml:space="preserve">…………. zł </w:t>
      </w:r>
      <w:r w:rsidRPr="00F738AC">
        <w:rPr>
          <w:rFonts w:eastAsia="Times New Roman"/>
          <w:b/>
          <w:color w:val="auto"/>
          <w:sz w:val="24"/>
        </w:rPr>
        <w:t>brutto za 1 godzinę dyżuru pod telefonem</w:t>
      </w:r>
      <w:r>
        <w:rPr>
          <w:rFonts w:eastAsia="Times New Roman"/>
          <w:b/>
          <w:color w:val="auto"/>
          <w:sz w:val="24"/>
        </w:rPr>
        <w:t xml:space="preserve"> </w:t>
      </w:r>
      <w:r>
        <w:rPr>
          <w:rFonts w:eastAsia="Times New Roman"/>
          <w:color w:val="auto"/>
          <w:sz w:val="24"/>
        </w:rPr>
        <w:t>(</w:t>
      </w:r>
      <w:r w:rsidRPr="00555E1C">
        <w:rPr>
          <w:rFonts w:eastAsia="Times New Roman"/>
          <w:color w:val="auto"/>
          <w:sz w:val="24"/>
        </w:rPr>
        <w:t xml:space="preserve">słownie: </w:t>
      </w:r>
      <w:r>
        <w:rPr>
          <w:rFonts w:eastAsia="Times New Roman"/>
          <w:color w:val="auto"/>
          <w:sz w:val="24"/>
        </w:rPr>
        <w:t>…..</w:t>
      </w:r>
      <w:r w:rsidRPr="00555E1C">
        <w:rPr>
          <w:rFonts w:eastAsia="Times New Roman"/>
          <w:color w:val="auto"/>
          <w:sz w:val="24"/>
        </w:rPr>
        <w:t xml:space="preserve"> złotych brutto)</w:t>
      </w:r>
    </w:p>
    <w:p w:rsidR="00AC6DA0" w:rsidRPr="00AC6DA0" w:rsidRDefault="00AC6DA0" w:rsidP="00DB0972">
      <w:pPr>
        <w:pStyle w:val="Akapitzlist"/>
        <w:numPr>
          <w:ilvl w:val="1"/>
          <w:numId w:val="3"/>
        </w:numPr>
        <w:tabs>
          <w:tab w:val="clear" w:pos="1440"/>
          <w:tab w:val="num" w:pos="709"/>
        </w:tabs>
        <w:ind w:left="709" w:hanging="425"/>
        <w:rPr>
          <w:rFonts w:eastAsia="Times New Roman"/>
          <w:color w:val="auto"/>
          <w:sz w:val="24"/>
        </w:rPr>
      </w:pPr>
      <w:r w:rsidRPr="00AC6DA0">
        <w:rPr>
          <w:rFonts w:eastAsia="Times New Roman"/>
          <w:color w:val="auto"/>
          <w:sz w:val="24"/>
        </w:rPr>
        <w:t>Wynagrodzenie za czynności określone w § 1 ust. 3</w:t>
      </w:r>
      <w:r w:rsidR="00814335">
        <w:rPr>
          <w:rFonts w:eastAsia="Times New Roman"/>
          <w:color w:val="auto"/>
          <w:sz w:val="24"/>
        </w:rPr>
        <w:t>c</w:t>
      </w:r>
      <w:r w:rsidRPr="00AC6DA0">
        <w:rPr>
          <w:rFonts w:eastAsia="Times New Roman"/>
          <w:color w:val="auto"/>
          <w:sz w:val="24"/>
        </w:rPr>
        <w:t xml:space="preserve"> Udzielający zamówienia wypłaci zgodnie z algorytmem aktualnie zatwierdzonym przez Komendanta 4.WSzKzP SPZOZ, po </w:t>
      </w:r>
      <w:r w:rsidRPr="00DB0972">
        <w:rPr>
          <w:rFonts w:eastAsia="Times New Roman"/>
          <w:color w:val="auto"/>
          <w:sz w:val="24"/>
          <w:u w:val="single"/>
        </w:rPr>
        <w:t xml:space="preserve">przedłożeniu faktury wraz z rozliczeniem przeszczepów </w:t>
      </w:r>
      <w:r w:rsidRPr="00AC6DA0">
        <w:rPr>
          <w:rFonts w:eastAsia="Times New Roman"/>
          <w:color w:val="auto"/>
          <w:sz w:val="24"/>
        </w:rPr>
        <w:t xml:space="preserve">zatwierdzonej przez Kierownika Kliniki Chirurgicznej. </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35D81" w:rsidRPr="00235D81" w:rsidRDefault="009250CB" w:rsidP="00235D81">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AC6DA0">
        <w:rPr>
          <w:sz w:val="24"/>
        </w:rPr>
        <w:t>Kierownika Kliniki Chirurgicznej</w:t>
      </w:r>
      <w:r w:rsidR="00235D81" w:rsidRPr="00235D81">
        <w:rPr>
          <w:sz w:val="24"/>
        </w:rPr>
        <w:t>.</w:t>
      </w:r>
    </w:p>
    <w:p w:rsidR="009250CB" w:rsidRPr="00235D81" w:rsidRDefault="00235D81" w:rsidP="00235D81">
      <w:pPr>
        <w:numPr>
          <w:ilvl w:val="0"/>
          <w:numId w:val="16"/>
        </w:numPr>
        <w:tabs>
          <w:tab w:val="left" w:pos="360"/>
        </w:tabs>
        <w:jc w:val="both"/>
        <w:rPr>
          <w:color w:val="000000"/>
          <w:sz w:val="24"/>
        </w:rPr>
      </w:pPr>
      <w:r w:rsidRPr="00235D81">
        <w:rPr>
          <w:sz w:val="24"/>
        </w:rPr>
        <w:t xml:space="preserve"> </w:t>
      </w:r>
      <w:r w:rsidR="009250CB" w:rsidRPr="00235D81">
        <w:rPr>
          <w:sz w:val="24"/>
        </w:rPr>
        <w:t xml:space="preserve">Udzielający zamówienia będzie wypłacał należności za zrealizowane świadczenia na rachunek Przyjmującego zamówienie </w:t>
      </w:r>
      <w:r w:rsidR="009250CB" w:rsidRPr="00235D81">
        <w:rPr>
          <w:b/>
          <w:sz w:val="24"/>
        </w:rPr>
        <w:t>wskazany na fakturze</w:t>
      </w:r>
      <w:r w:rsidR="009250CB" w:rsidRPr="00235D81">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A21AB" w:rsidRDefault="009A21AB" w:rsidP="009A21AB">
      <w:pPr>
        <w:jc w:val="center"/>
        <w:rPr>
          <w:sz w:val="24"/>
        </w:rPr>
      </w:pPr>
      <w:r>
        <w:rPr>
          <w:sz w:val="24"/>
        </w:rPr>
        <w:t>§ 21</w:t>
      </w:r>
    </w:p>
    <w:p w:rsidR="009A21AB" w:rsidRDefault="009A21AB" w:rsidP="009A21AB">
      <w:pPr>
        <w:jc w:val="center"/>
        <w:rPr>
          <w:sz w:val="24"/>
        </w:rPr>
      </w:pP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9A21AB" w:rsidRDefault="009A21AB" w:rsidP="009A21AB">
      <w:pPr>
        <w:jc w:val="center"/>
        <w:rPr>
          <w:sz w:val="24"/>
        </w:rPr>
      </w:pPr>
    </w:p>
    <w:p w:rsidR="009A21AB" w:rsidRDefault="009A21AB" w:rsidP="009A21AB">
      <w:pPr>
        <w:jc w:val="center"/>
        <w:rPr>
          <w:sz w:val="24"/>
        </w:rPr>
      </w:pPr>
      <w:r>
        <w:rPr>
          <w:sz w:val="24"/>
        </w:rPr>
        <w:t>§ 22</w:t>
      </w:r>
    </w:p>
    <w:p w:rsidR="009A21AB" w:rsidRDefault="009A21AB" w:rsidP="009A21AB">
      <w:pPr>
        <w:jc w:val="center"/>
        <w:rPr>
          <w:sz w:val="24"/>
        </w:rPr>
      </w:pP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3A3E77" w:rsidRDefault="003A3E77"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A21AB" w:rsidRDefault="009A21A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3A3E77" w:rsidRDefault="003A3E7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3A3E77" w:rsidRDefault="003A3E7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3A3E77" w:rsidRDefault="003A3E7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3A3E77" w:rsidRDefault="003A3E7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5015A2" w:rsidRDefault="005015A2" w:rsidP="009250CB">
      <w:pPr>
        <w:jc w:val="center"/>
        <w:rPr>
          <w:sz w:val="24"/>
        </w:rPr>
      </w:pPr>
    </w:p>
    <w:p w:rsidR="009250CB" w:rsidRDefault="009250CB" w:rsidP="009250CB">
      <w:pPr>
        <w:jc w:val="center"/>
        <w:rPr>
          <w:sz w:val="24"/>
        </w:rPr>
      </w:pPr>
      <w:r>
        <w:rPr>
          <w:sz w:val="24"/>
        </w:rPr>
        <w:t>§ 28</w:t>
      </w:r>
    </w:p>
    <w:p w:rsidR="00567ED5" w:rsidRDefault="00567ED5" w:rsidP="00567ED5">
      <w:pPr>
        <w:jc w:val="both"/>
        <w:rPr>
          <w:sz w:val="24"/>
        </w:rPr>
      </w:pPr>
      <w:r>
        <w:rPr>
          <w:sz w:val="24"/>
        </w:rPr>
        <w:t>1.Przyjmujący zamówienie zapłaci Udzielającemu zamówienie kary umowne:</w:t>
      </w:r>
    </w:p>
    <w:p w:rsidR="00567ED5" w:rsidRDefault="00567ED5" w:rsidP="00567ED5">
      <w:pPr>
        <w:numPr>
          <w:ilvl w:val="0"/>
          <w:numId w:val="3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567ED5" w:rsidRDefault="00567ED5" w:rsidP="00567ED5">
      <w:pPr>
        <w:jc w:val="both"/>
        <w:rPr>
          <w:sz w:val="24"/>
        </w:rPr>
      </w:pPr>
      <w:r>
        <w:rPr>
          <w:sz w:val="24"/>
        </w:rPr>
        <w:t xml:space="preserve">            w § 19 pkt. 1a za każdy dzień nieobecności.</w:t>
      </w:r>
    </w:p>
    <w:p w:rsidR="00567ED5" w:rsidRDefault="00567ED5" w:rsidP="00567ED5">
      <w:pPr>
        <w:numPr>
          <w:ilvl w:val="0"/>
          <w:numId w:val="31"/>
        </w:numPr>
        <w:jc w:val="both"/>
        <w:rPr>
          <w:sz w:val="24"/>
        </w:rPr>
      </w:pPr>
      <w:r>
        <w:rPr>
          <w:sz w:val="24"/>
        </w:rPr>
        <w:t>Za pobieranie nienależnych opłat od ubezpieczonych za świadczenia objęte przedmiotem niniejszej umowy w wysokości kwoty równej 15 - krotności stawki godzinowej określonej w § 19 pkt. 1a.</w:t>
      </w:r>
    </w:p>
    <w:p w:rsidR="00567ED5" w:rsidRDefault="00567ED5" w:rsidP="00567ED5">
      <w:pPr>
        <w:numPr>
          <w:ilvl w:val="0"/>
          <w:numId w:val="3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1a.</w:t>
      </w:r>
    </w:p>
    <w:p w:rsidR="00567ED5" w:rsidRDefault="00567ED5" w:rsidP="00567ED5">
      <w:pPr>
        <w:numPr>
          <w:ilvl w:val="0"/>
          <w:numId w:val="31"/>
        </w:numPr>
        <w:jc w:val="both"/>
        <w:rPr>
          <w:sz w:val="24"/>
        </w:rPr>
      </w:pPr>
      <w:r>
        <w:rPr>
          <w:sz w:val="24"/>
        </w:rPr>
        <w:t>Za uzasadnioną skargę pacjenta – w wysokości kwoty równej 10 - krotności stawki godzinowej określonej w § 19 pkt. 1a.</w:t>
      </w:r>
    </w:p>
    <w:p w:rsidR="00567ED5" w:rsidRDefault="00567ED5" w:rsidP="00567ED5">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567ED5">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DB0972" w:rsidRDefault="00DB097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3A3E77" w:rsidRDefault="003A3E77"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3A3E77" w:rsidRDefault="003A3E77" w:rsidP="009250CB">
      <w:pPr>
        <w:jc w:val="center"/>
        <w:rPr>
          <w:sz w:val="24"/>
        </w:rPr>
      </w:pPr>
    </w:p>
    <w:p w:rsidR="003A3E77" w:rsidRDefault="003A3E77" w:rsidP="009250CB">
      <w:pPr>
        <w:jc w:val="center"/>
        <w:rPr>
          <w:sz w:val="24"/>
        </w:rPr>
      </w:pPr>
    </w:p>
    <w:p w:rsidR="003A3E77" w:rsidRDefault="003A3E77" w:rsidP="009250CB">
      <w:pPr>
        <w:jc w:val="center"/>
        <w:rPr>
          <w:sz w:val="24"/>
        </w:rPr>
      </w:pPr>
    </w:p>
    <w:p w:rsidR="003A3E77" w:rsidRDefault="003A3E77" w:rsidP="009250CB">
      <w:pPr>
        <w:jc w:val="center"/>
        <w:rPr>
          <w:sz w:val="24"/>
        </w:rPr>
      </w:pPr>
    </w:p>
    <w:p w:rsidR="003A3E77" w:rsidRDefault="003A3E77"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protokołu zdawczo – odbiorczego oraz  karty obiegowej.</w:t>
      </w: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5015A2" w:rsidRPr="005015A2" w:rsidRDefault="005015A2" w:rsidP="005015A2">
      <w:pPr>
        <w:autoSpaceDE w:val="0"/>
        <w:autoSpaceDN w:val="0"/>
        <w:adjustRightInd w:val="0"/>
        <w:ind w:left="397" w:firstLine="397"/>
        <w:rPr>
          <w:b/>
          <w:bCs/>
          <w:sz w:val="22"/>
          <w:szCs w:val="22"/>
          <w:lang w:eastAsia="pl-PL"/>
        </w:rPr>
      </w:pPr>
      <w:bookmarkStart w:id="0" w:name="_GoBack"/>
      <w:bookmarkEnd w:id="0"/>
      <w:r w:rsidRPr="005015A2">
        <w:rPr>
          <w:b/>
          <w:bCs/>
        </w:rPr>
        <w:t>Zatwierdzam</w:t>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sz w:val="22"/>
          <w:szCs w:val="22"/>
        </w:rPr>
        <w:t>Załącznik nr 1</w:t>
      </w: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pPr>
      <w:r w:rsidRPr="005015A2">
        <w:t>…………………………………………….</w:t>
      </w:r>
    </w:p>
    <w:p w:rsidR="005015A2" w:rsidRPr="005015A2" w:rsidRDefault="005015A2" w:rsidP="005015A2">
      <w:pPr>
        <w:autoSpaceDE w:val="0"/>
        <w:autoSpaceDN w:val="0"/>
        <w:adjustRightInd w:val="0"/>
        <w:ind w:left="397" w:firstLine="397"/>
        <w:rPr>
          <w:i/>
          <w:iCs/>
        </w:rPr>
      </w:pPr>
      <w:r w:rsidRPr="005015A2">
        <w:rPr>
          <w:i/>
          <w:iCs/>
        </w:rPr>
        <w:t>Komendant</w:t>
      </w:r>
    </w:p>
    <w:p w:rsidR="005015A2" w:rsidRPr="005015A2" w:rsidRDefault="005015A2" w:rsidP="005015A2">
      <w:pPr>
        <w:autoSpaceDE w:val="0"/>
        <w:autoSpaceDN w:val="0"/>
        <w:adjustRightInd w:val="0"/>
        <w:rPr>
          <w:i/>
          <w:iCs/>
        </w:rPr>
      </w:pPr>
      <w:r w:rsidRPr="005015A2">
        <w:rPr>
          <w:i/>
          <w:iCs/>
        </w:rPr>
        <w:t>4 Wojskowego Szpitala Klinicznego</w:t>
      </w:r>
    </w:p>
    <w:p w:rsidR="005015A2" w:rsidRPr="005015A2" w:rsidRDefault="005015A2" w:rsidP="005015A2">
      <w:pPr>
        <w:autoSpaceDE w:val="0"/>
        <w:autoSpaceDN w:val="0"/>
        <w:adjustRightInd w:val="0"/>
        <w:ind w:firstLine="397"/>
        <w:rPr>
          <w:i/>
          <w:iCs/>
        </w:rPr>
      </w:pPr>
      <w:r w:rsidRPr="005015A2">
        <w:rPr>
          <w:i/>
          <w:iCs/>
        </w:rPr>
        <w:t>z Polikliniką SP ZOZ</w:t>
      </w:r>
    </w:p>
    <w:p w:rsidR="005015A2" w:rsidRPr="005015A2" w:rsidRDefault="005015A2" w:rsidP="005015A2">
      <w:pPr>
        <w:jc w:val="center"/>
        <w:rPr>
          <w:sz w:val="24"/>
          <w:szCs w:val="24"/>
        </w:rPr>
      </w:pPr>
    </w:p>
    <w:p w:rsidR="005015A2" w:rsidRPr="005015A2" w:rsidRDefault="005015A2" w:rsidP="005015A2">
      <w:pPr>
        <w:jc w:val="center"/>
      </w:pPr>
      <w:r w:rsidRPr="005015A2">
        <w:t xml:space="preserve">PROTOKÓŁ </w:t>
      </w:r>
    </w:p>
    <w:p w:rsidR="005015A2" w:rsidRPr="005015A2" w:rsidRDefault="005015A2" w:rsidP="005015A2">
      <w:pPr>
        <w:jc w:val="center"/>
      </w:pPr>
      <w:r w:rsidRPr="005015A2">
        <w:t>zdania i objęcia obowiązków na stanowisku służbowym</w:t>
      </w:r>
    </w:p>
    <w:p w:rsidR="005015A2" w:rsidRPr="005015A2" w:rsidRDefault="005015A2" w:rsidP="005015A2">
      <w:pPr>
        <w:jc w:val="center"/>
      </w:pPr>
    </w:p>
    <w:p w:rsidR="005015A2" w:rsidRPr="005015A2" w:rsidRDefault="005015A2" w:rsidP="005015A2">
      <w:pPr>
        <w:jc w:val="center"/>
      </w:pPr>
      <w:r w:rsidRPr="005015A2">
        <w:t>…………………………………………………………………………………………………</w:t>
      </w:r>
    </w:p>
    <w:p w:rsidR="005015A2" w:rsidRPr="005015A2" w:rsidRDefault="005015A2" w:rsidP="005015A2">
      <w:pPr>
        <w:jc w:val="center"/>
        <w:rPr>
          <w:sz w:val="16"/>
          <w:szCs w:val="16"/>
        </w:rPr>
      </w:pPr>
      <w:r w:rsidRPr="005015A2">
        <w:rPr>
          <w:sz w:val="16"/>
          <w:szCs w:val="16"/>
        </w:rPr>
        <w:t>(nazwa stanowiska)</w:t>
      </w:r>
    </w:p>
    <w:p w:rsidR="005015A2" w:rsidRPr="005015A2" w:rsidRDefault="005015A2" w:rsidP="005015A2">
      <w:pPr>
        <w:jc w:val="center"/>
        <w:rPr>
          <w:sz w:val="24"/>
          <w:szCs w:val="24"/>
        </w:rPr>
      </w:pPr>
    </w:p>
    <w:p w:rsidR="005015A2" w:rsidRPr="005015A2" w:rsidRDefault="005015A2" w:rsidP="005015A2">
      <w:pPr>
        <w:jc w:val="center"/>
      </w:pP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Zdający ……………………………………………………………………………….</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contextualSpacing/>
        <w:rPr>
          <w:rFonts w:eastAsia="ヒラギノ角ゴ Pro W3"/>
          <w:color w:val="000000"/>
          <w:sz w:val="24"/>
          <w:szCs w:val="24"/>
        </w:rPr>
      </w:pPr>
      <w:r w:rsidRPr="005015A2">
        <w:rPr>
          <w:rFonts w:eastAsia="ヒラギノ角ゴ Pro W3"/>
          <w:color w:val="000000"/>
        </w:rPr>
        <w:t>Obejmujący……………………………………………………………………………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W celu przekazania obowiązków powołano komisję w składzie*: </w:t>
      </w:r>
    </w:p>
    <w:p w:rsidR="005015A2" w:rsidRPr="005015A2" w:rsidRDefault="005015A2" w:rsidP="005015A2">
      <w:pPr>
        <w:ind w:left="720"/>
        <w:contextualSpacing/>
        <w:rPr>
          <w:rFonts w:eastAsia="ヒラギノ角ゴ Pro W3"/>
          <w:color w:val="000000"/>
        </w:rPr>
      </w:pPr>
      <w:r w:rsidRPr="005015A2">
        <w:rPr>
          <w:rFonts w:eastAsia="ヒラギノ角ゴ Pro W3"/>
          <w:color w:val="000000"/>
        </w:rPr>
        <w:t>Przewodniczący:……………………………………………………………………….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720"/>
        <w:contextualSpacing/>
        <w:rPr>
          <w:rFonts w:eastAsia="ヒラギノ角ゴ Pro W3"/>
          <w:color w:val="000000"/>
          <w:sz w:val="24"/>
          <w:szCs w:val="24"/>
        </w:rPr>
      </w:pPr>
      <w:r w:rsidRPr="005015A2">
        <w:rPr>
          <w:rFonts w:eastAsia="ヒラギノ角ゴ Pro W3"/>
          <w:color w:val="000000"/>
        </w:rPr>
        <w:t>Członkowie:…………………………………………………………………………….</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2160"/>
        <w:contextualSpacing/>
        <w:rPr>
          <w:rFonts w:eastAsia="ヒラギノ角ゴ Pro W3"/>
          <w:color w:val="000000"/>
          <w:sz w:val="24"/>
          <w:szCs w:val="24"/>
        </w:rPr>
      </w:pPr>
      <w:r w:rsidRPr="005015A2">
        <w:rPr>
          <w:rFonts w:eastAsia="ヒラギノ角ゴ Pro W3"/>
          <w:color w:val="000000"/>
        </w:rPr>
        <w:t>….……………………………………………………………………….</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Dokumenty stanowiące podstawę do przekazania sprzętu i materiałów: </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Wnioski Komisji*</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spacing w:line="360" w:lineRule="auto"/>
        <w:contextualSpacing/>
        <w:rPr>
          <w:rFonts w:eastAsia="ヒラギノ角ゴ Pro W3"/>
          <w:color w:val="000000"/>
        </w:rPr>
      </w:pPr>
      <w:r w:rsidRPr="005015A2">
        <w:rPr>
          <w:rFonts w:eastAsia="ヒラギノ角ゴ Pro W3"/>
          <w:color w:val="000000"/>
        </w:rPr>
        <w:t>Przekazane dokumenty (nazwa, nr)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spraw merytorycznych pozostających w załatwianiu, z określeniem aktualnego stanu ich realizacji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zaciągniętych zobowiązań, których skutki finansowe będą ponoszone w przyszłości .......................................……………………………………….………..</w:t>
      </w:r>
    </w:p>
    <w:p w:rsidR="005015A2" w:rsidRPr="005015A2" w:rsidRDefault="005015A2" w:rsidP="005015A2">
      <w:pPr>
        <w:spacing w:line="360" w:lineRule="auto"/>
        <w:ind w:left="720"/>
        <w:jc w:val="both"/>
        <w:rPr>
          <w:rFonts w:eastAsia="Calibri" w:cs="Calibri"/>
          <w:sz w:val="24"/>
          <w:szCs w:val="24"/>
          <w:lang w:eastAsia="pl-PL"/>
        </w:rPr>
      </w:pPr>
      <w:r w:rsidRPr="005015A2">
        <w:rPr>
          <w:rFonts w:eastAsia="Calibri" w:cs="Calibri"/>
          <w:sz w:val="24"/>
          <w:szCs w:val="24"/>
          <w:lang w:eastAsia="pl-PL"/>
        </w:rPr>
        <w:t>…………………………………………………………………………………………</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Informacje o stanie wykorzystania przyznanych środków finansowych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pozostających w toku spraw sądowych, arbitrażowych dotyczących działalności komórki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Bieżąca dokumentacja dotycząca spraw kadrowych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Sprawozdanie z realizacji zadań inwestycyjnych i zakupowych przewidzianych dla jednostki lub komórki organizacyjnej ………………………………………………...</w:t>
      </w:r>
    </w:p>
    <w:p w:rsidR="005015A2" w:rsidRPr="005015A2" w:rsidRDefault="005015A2" w:rsidP="005015A2">
      <w:pPr>
        <w:spacing w:line="360" w:lineRule="auto"/>
        <w:ind w:left="720"/>
        <w:contextualSpacing/>
        <w:rPr>
          <w:rFonts w:eastAsia="ヒラギノ角ゴ Pro W3"/>
          <w:color w:val="000000"/>
          <w:sz w:val="24"/>
          <w:szCs w:val="24"/>
          <w:lang w:eastAsia="pl-PL"/>
        </w:rPr>
      </w:pPr>
      <w:r w:rsidRPr="005015A2">
        <w:rPr>
          <w:rFonts w:eastAsia="ヒラギノ角ゴ Pro W3"/>
          <w:color w:val="000000"/>
          <w:sz w:val="24"/>
          <w:szCs w:val="24"/>
        </w:rPr>
        <w:t>………………………………………………………………………………………......</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 xml:space="preserve">Przekazania obowiązków dokonano w dniu ……………………………..20… r.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Podpisy Komisji* : Przewodniczący ……………………………………………….</w:t>
      </w:r>
    </w:p>
    <w:p w:rsidR="005015A2" w:rsidRPr="005015A2" w:rsidRDefault="005015A2" w:rsidP="005015A2">
      <w:pPr>
        <w:spacing w:line="360" w:lineRule="auto"/>
        <w:ind w:left="2552"/>
        <w:rPr>
          <w:sz w:val="24"/>
          <w:szCs w:val="24"/>
        </w:rPr>
      </w:pPr>
      <w:r w:rsidRPr="005015A2">
        <w:rPr>
          <w:sz w:val="24"/>
          <w:szCs w:val="24"/>
        </w:rPr>
        <w:t xml:space="preserve">  Członkowie ………………………………………………….….</w:t>
      </w:r>
    </w:p>
    <w:p w:rsidR="005015A2" w:rsidRPr="005015A2" w:rsidRDefault="005015A2" w:rsidP="005015A2">
      <w:pPr>
        <w:spacing w:line="360" w:lineRule="auto"/>
        <w:ind w:left="3686"/>
        <w:rPr>
          <w:sz w:val="24"/>
          <w:szCs w:val="24"/>
        </w:rPr>
      </w:pPr>
      <w:r w:rsidRPr="005015A2">
        <w:rPr>
          <w:sz w:val="24"/>
          <w:szCs w:val="24"/>
        </w:rPr>
        <w:t xml:space="preserve">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Uwagi zdającego i obejmującego obowiązki na stanowisku służbowym ………..……………………………………………………………………..……………………………………………………………………………………………………</w:t>
      </w:r>
    </w:p>
    <w:p w:rsidR="005015A2" w:rsidRPr="005015A2" w:rsidRDefault="005015A2" w:rsidP="005015A2"/>
    <w:tbl>
      <w:tblPr>
        <w:tblW w:w="0" w:type="auto"/>
        <w:tblInd w:w="108" w:type="dxa"/>
        <w:tblLayout w:type="fixed"/>
        <w:tblLook w:val="04A0" w:firstRow="1" w:lastRow="0" w:firstColumn="1" w:lastColumn="0" w:noHBand="0" w:noVBand="1"/>
      </w:tblPr>
      <w:tblGrid>
        <w:gridCol w:w="3096"/>
        <w:gridCol w:w="3096"/>
        <w:gridCol w:w="3096"/>
      </w:tblGrid>
      <w:tr w:rsidR="005015A2" w:rsidRPr="005015A2" w:rsidTr="00AC6DA0">
        <w:trPr>
          <w:trHeight w:val="1154"/>
        </w:trPr>
        <w:tc>
          <w:tcPr>
            <w:tcW w:w="3096" w:type="dxa"/>
          </w:tcPr>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r w:rsidRPr="005015A2">
              <w:rPr>
                <w:rFonts w:ascii="Calibri" w:eastAsia="Calibri" w:hAnsi="Calibri"/>
                <w:lang w:eastAsia="en-US"/>
              </w:rPr>
              <w:t>………………………..………….</w:t>
            </w:r>
          </w:p>
          <w:p w:rsidR="005015A2" w:rsidRPr="005015A2" w:rsidRDefault="005015A2" w:rsidP="005015A2">
            <w:pPr>
              <w:rPr>
                <w:rFonts w:ascii="Calibri" w:eastAsia="Calibri" w:hAnsi="Calibri"/>
                <w:lang w:eastAsia="en-US"/>
              </w:rPr>
            </w:pPr>
            <w:r w:rsidRPr="005015A2">
              <w:rPr>
                <w:rFonts w:ascii="Calibri" w:eastAsia="Calibri" w:hAnsi="Calibri"/>
                <w:lang w:eastAsia="en-US"/>
              </w:rPr>
              <w:t>podpis zdającego</w:t>
            </w:r>
          </w:p>
        </w:tc>
        <w:tc>
          <w:tcPr>
            <w:tcW w:w="3096" w:type="dxa"/>
          </w:tcPr>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r w:rsidRPr="005015A2">
              <w:rPr>
                <w:rFonts w:ascii="Calibri" w:eastAsia="Calibri" w:hAnsi="Calibri"/>
                <w:lang w:eastAsia="en-US"/>
              </w:rPr>
              <w:t>……………………………………podpis obejmującego</w:t>
            </w:r>
          </w:p>
        </w:tc>
        <w:tc>
          <w:tcPr>
            <w:tcW w:w="3096" w:type="dxa"/>
          </w:tcPr>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r w:rsidRPr="005015A2">
              <w:rPr>
                <w:rFonts w:ascii="Calibri" w:eastAsia="Calibri" w:hAnsi="Calibri"/>
                <w:lang w:eastAsia="en-US"/>
              </w:rPr>
              <w:t>……………………………………</w:t>
            </w:r>
          </w:p>
          <w:p w:rsidR="005015A2" w:rsidRPr="005015A2" w:rsidRDefault="005015A2" w:rsidP="005015A2">
            <w:pPr>
              <w:rPr>
                <w:rFonts w:ascii="Calibri" w:eastAsia="Calibri" w:hAnsi="Calibri"/>
                <w:lang w:eastAsia="en-US"/>
              </w:rPr>
            </w:pPr>
            <w:r w:rsidRPr="005015A2">
              <w:rPr>
                <w:rFonts w:ascii="Calibri" w:eastAsia="Calibri" w:hAnsi="Calibri"/>
                <w:lang w:eastAsia="en-US"/>
              </w:rPr>
              <w:t>podpis bezpośredniego przełożonego</w:t>
            </w:r>
          </w:p>
        </w:tc>
      </w:tr>
    </w:tbl>
    <w:p w:rsidR="005015A2" w:rsidRPr="005015A2" w:rsidRDefault="005015A2" w:rsidP="005015A2">
      <w:pPr>
        <w:rPr>
          <w:sz w:val="12"/>
          <w:szCs w:val="12"/>
          <w:lang w:eastAsia="pl-PL"/>
        </w:rPr>
      </w:pPr>
    </w:p>
    <w:p w:rsidR="005015A2" w:rsidRPr="005015A2" w:rsidRDefault="005015A2" w:rsidP="005015A2">
      <w:pPr>
        <w:rPr>
          <w:sz w:val="12"/>
          <w:szCs w:val="12"/>
        </w:rPr>
      </w:pPr>
    </w:p>
    <w:p w:rsidR="005015A2" w:rsidRPr="005015A2" w:rsidRDefault="005015A2" w:rsidP="005015A2">
      <w:r w:rsidRPr="005015A2">
        <w:t>*dotyczy tylko komisyjnego przekazania obowiązków</w:t>
      </w:r>
    </w:p>
    <w:p w:rsidR="005015A2" w:rsidRPr="005015A2" w:rsidRDefault="005015A2" w:rsidP="005015A2">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5015A2">
        <w:rPr>
          <w:b/>
          <w:sz w:val="24"/>
          <w:szCs w:val="24"/>
        </w:rPr>
        <w:t>2</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A0" w:rsidRDefault="00AC6DA0">
      <w:r>
        <w:separator/>
      </w:r>
    </w:p>
  </w:endnote>
  <w:endnote w:type="continuationSeparator" w:id="0">
    <w:p w:rsidR="00AC6DA0" w:rsidRDefault="00AC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pPr>
      <w:pStyle w:val="Stopka"/>
      <w:jc w:val="center"/>
    </w:pPr>
    <w:r>
      <w:fldChar w:fldCharType="begin"/>
    </w:r>
    <w:r>
      <w:instrText xml:space="preserve"> PAGE </w:instrText>
    </w:r>
    <w:r>
      <w:fldChar w:fldCharType="separate"/>
    </w:r>
    <w:r w:rsidR="003A3E77">
      <w:rPr>
        <w:noProof/>
      </w:rPr>
      <w:t>17</w:t>
    </w:r>
    <w:r>
      <w:fldChar w:fldCharType="end"/>
    </w:r>
  </w:p>
  <w:p w:rsidR="00AC6DA0" w:rsidRDefault="00AC6DA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A0" w:rsidRDefault="00AC6DA0">
      <w:r>
        <w:separator/>
      </w:r>
    </w:p>
  </w:footnote>
  <w:footnote w:type="continuationSeparator" w:id="0">
    <w:p w:rsidR="00AC6DA0" w:rsidRDefault="00AC6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DF682DEA"/>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rFonts w:ascii="Times New Roman" w:eastAsia="Times New Roman" w:hAnsi="Times New Roman" w:cs="Times New Roman"/>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3112BA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2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E7A2A"/>
    <w:rsid w:val="00186972"/>
    <w:rsid w:val="00235D81"/>
    <w:rsid w:val="002707D2"/>
    <w:rsid w:val="002D217C"/>
    <w:rsid w:val="00342E05"/>
    <w:rsid w:val="003A3E77"/>
    <w:rsid w:val="003C461B"/>
    <w:rsid w:val="004271D5"/>
    <w:rsid w:val="00467103"/>
    <w:rsid w:val="005015A2"/>
    <w:rsid w:val="00517AF4"/>
    <w:rsid w:val="00563704"/>
    <w:rsid w:val="00567ED5"/>
    <w:rsid w:val="005D0C4E"/>
    <w:rsid w:val="007D0E1E"/>
    <w:rsid w:val="00814335"/>
    <w:rsid w:val="009250CB"/>
    <w:rsid w:val="009266CE"/>
    <w:rsid w:val="009A21AB"/>
    <w:rsid w:val="00A74E67"/>
    <w:rsid w:val="00AC6DA0"/>
    <w:rsid w:val="00B37F1E"/>
    <w:rsid w:val="00C7384B"/>
    <w:rsid w:val="00CD650A"/>
    <w:rsid w:val="00D46BA8"/>
    <w:rsid w:val="00DB0972"/>
    <w:rsid w:val="00EB5408"/>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D88D"/>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89894">
      <w:bodyDiv w:val="1"/>
      <w:marLeft w:val="0"/>
      <w:marRight w:val="0"/>
      <w:marTop w:val="0"/>
      <w:marBottom w:val="0"/>
      <w:divBdr>
        <w:top w:val="none" w:sz="0" w:space="0" w:color="auto"/>
        <w:left w:val="none" w:sz="0" w:space="0" w:color="auto"/>
        <w:bottom w:val="none" w:sz="0" w:space="0" w:color="auto"/>
        <w:right w:val="none" w:sz="0" w:space="0" w:color="auto"/>
      </w:divBdr>
    </w:div>
    <w:div w:id="177544922">
      <w:bodyDiv w:val="1"/>
      <w:marLeft w:val="0"/>
      <w:marRight w:val="0"/>
      <w:marTop w:val="0"/>
      <w:marBottom w:val="0"/>
      <w:divBdr>
        <w:top w:val="none" w:sz="0" w:space="0" w:color="auto"/>
        <w:left w:val="none" w:sz="0" w:space="0" w:color="auto"/>
        <w:bottom w:val="none" w:sz="0" w:space="0" w:color="auto"/>
        <w:right w:val="none" w:sz="0" w:space="0" w:color="auto"/>
      </w:divBdr>
    </w:div>
    <w:div w:id="730810142">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653023626">
      <w:bodyDiv w:val="1"/>
      <w:marLeft w:val="0"/>
      <w:marRight w:val="0"/>
      <w:marTop w:val="0"/>
      <w:marBottom w:val="0"/>
      <w:divBdr>
        <w:top w:val="none" w:sz="0" w:space="0" w:color="auto"/>
        <w:left w:val="none" w:sz="0" w:space="0" w:color="auto"/>
        <w:bottom w:val="none" w:sz="0" w:space="0" w:color="auto"/>
        <w:right w:val="none" w:sz="0" w:space="0" w:color="auto"/>
      </w:divBdr>
    </w:div>
    <w:div w:id="1865747848">
      <w:bodyDiv w:val="1"/>
      <w:marLeft w:val="0"/>
      <w:marRight w:val="0"/>
      <w:marTop w:val="0"/>
      <w:marBottom w:val="0"/>
      <w:divBdr>
        <w:top w:val="none" w:sz="0" w:space="0" w:color="auto"/>
        <w:left w:val="none" w:sz="0" w:space="0" w:color="auto"/>
        <w:bottom w:val="none" w:sz="0" w:space="0" w:color="auto"/>
        <w:right w:val="none" w:sz="0" w:space="0" w:color="auto"/>
      </w:divBdr>
    </w:div>
    <w:div w:id="199164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17</Pages>
  <Words>6701</Words>
  <Characters>40210</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25</cp:revision>
  <cp:lastPrinted>2018-08-24T09:43:00Z</cp:lastPrinted>
  <dcterms:created xsi:type="dcterms:W3CDTF">2018-08-22T06:38:00Z</dcterms:created>
  <dcterms:modified xsi:type="dcterms:W3CDTF">2019-02-27T12:02:00Z</dcterms:modified>
</cp:coreProperties>
</file>