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7071AF"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697CC1" w:rsidRPr="006B70D6">
        <w:rPr>
          <w:sz w:val="24"/>
          <w:szCs w:val="24"/>
          <w:u w:val="single"/>
        </w:rPr>
        <w:t xml:space="preserve">w </w:t>
      </w:r>
      <w:r w:rsidR="0020420E">
        <w:rPr>
          <w:color w:val="000000"/>
          <w:sz w:val="24"/>
          <w:szCs w:val="24"/>
          <w:u w:val="single"/>
          <w:lang w:eastAsia="en-US"/>
        </w:rPr>
        <w:t xml:space="preserve">zakresie </w:t>
      </w:r>
      <w:r w:rsidR="0020420E">
        <w:rPr>
          <w:bCs/>
          <w:color w:val="000000"/>
          <w:sz w:val="24"/>
          <w:szCs w:val="24"/>
          <w:u w:val="single"/>
          <w:lang w:eastAsia="en-US"/>
        </w:rPr>
        <w:t xml:space="preserve">otolaryngologii w Poradni Otolaryngologicznej z gabinetem </w:t>
      </w:r>
      <w:proofErr w:type="spellStart"/>
      <w:r w:rsidR="0020420E">
        <w:rPr>
          <w:bCs/>
          <w:color w:val="000000"/>
          <w:sz w:val="24"/>
          <w:szCs w:val="24"/>
          <w:u w:val="single"/>
          <w:lang w:eastAsia="en-US"/>
        </w:rPr>
        <w:t>diagnostyczno</w:t>
      </w:r>
      <w:proofErr w:type="spellEnd"/>
      <w:r w:rsidR="0020420E">
        <w:rPr>
          <w:bCs/>
          <w:color w:val="000000"/>
          <w:sz w:val="24"/>
          <w:szCs w:val="24"/>
          <w:u w:val="single"/>
          <w:lang w:eastAsia="en-US"/>
        </w:rPr>
        <w:t xml:space="preserve"> – zabiegowym Polikliniki </w:t>
      </w:r>
      <w:r w:rsidR="00697CC1" w:rsidRPr="006B70D6">
        <w:rPr>
          <w:sz w:val="24"/>
          <w:szCs w:val="24"/>
          <w:u w:val="single"/>
        </w:rPr>
        <w:t>4.WSzKzP SPZOZ</w:t>
      </w:r>
      <w:r w:rsidR="00A90041" w:rsidRPr="00A90041">
        <w:rPr>
          <w:color w:val="000000"/>
          <w:sz w:val="24"/>
          <w:szCs w:val="24"/>
          <w:u w:val="single"/>
          <w:lang w:eastAsia="en-US"/>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20420E" w:rsidRDefault="0020420E" w:rsidP="0020420E">
      <w:pPr>
        <w:pStyle w:val="Bezodstpw"/>
        <w:numPr>
          <w:ilvl w:val="0"/>
          <w:numId w:val="23"/>
        </w:numPr>
        <w:jc w:val="both"/>
        <w:rPr>
          <w:rFonts w:ascii="Times New Roman" w:hAnsi="Times New Roman" w:cs="Times New Roman"/>
          <w:color w:val="000000"/>
          <w:sz w:val="24"/>
        </w:rPr>
      </w:pPr>
      <w:r>
        <w:rPr>
          <w:rFonts w:ascii="Times New Roman" w:hAnsi="Times New Roman" w:cs="Times New Roman"/>
          <w:color w:val="000000"/>
          <w:sz w:val="24"/>
        </w:rPr>
        <w:t>udzielanie ambulatoryjnych świadczeń zdrowotnych w zakresie otolaryngologii zgodnie z warunkami umowy zawartej z NFZ,</w:t>
      </w:r>
    </w:p>
    <w:p w:rsidR="0020420E" w:rsidRDefault="0020420E" w:rsidP="0020420E">
      <w:pPr>
        <w:pStyle w:val="Bezodstpw"/>
        <w:numPr>
          <w:ilvl w:val="0"/>
          <w:numId w:val="23"/>
        </w:numPr>
        <w:jc w:val="both"/>
        <w:rPr>
          <w:rFonts w:ascii="Times New Roman" w:hAnsi="Times New Roman" w:cs="Times New Roman"/>
          <w:color w:val="000000"/>
          <w:sz w:val="24"/>
        </w:rPr>
      </w:pPr>
      <w:r>
        <w:rPr>
          <w:rFonts w:ascii="Times New Roman" w:hAnsi="Times New Roman" w:cs="Times New Roman"/>
          <w:color w:val="000000"/>
          <w:sz w:val="24"/>
        </w:rPr>
        <w:t>udzielanie innych świadczeń w zakresie otolaryngologii zgodnie ze zleceniem udzielającego zamówienia,</w:t>
      </w:r>
    </w:p>
    <w:p w:rsidR="0031482A" w:rsidRPr="0020420E" w:rsidRDefault="0020420E" w:rsidP="0020420E">
      <w:pPr>
        <w:pStyle w:val="Bezodstpw"/>
        <w:numPr>
          <w:ilvl w:val="0"/>
          <w:numId w:val="23"/>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697CC1" w:rsidRPr="0020420E">
        <w:rPr>
          <w:rFonts w:ascii="Times New Roman" w:eastAsia="Times New Roman" w:hAnsi="Times New Roman" w:cs="Times New Roman"/>
          <w:color w:val="000000"/>
          <w:sz w:val="24"/>
          <w:szCs w:val="24"/>
          <w:lang w:eastAsia="pl-PL"/>
        </w:rPr>
        <w:t xml:space="preserve">     </w:t>
      </w:r>
      <w:r w:rsidR="0031482A" w:rsidRPr="0020420E">
        <w:rPr>
          <w:rFonts w:ascii="Times New Roman" w:hAnsi="Times New Roman" w:cs="Times New Roman"/>
          <w:color w:val="000000"/>
          <w:sz w:val="24"/>
          <w:szCs w:val="24"/>
          <w:lang w:eastAsia="pl-PL"/>
        </w:rPr>
        <w:t xml:space="preserve">     </w:t>
      </w:r>
    </w:p>
    <w:p w:rsidR="00047887" w:rsidRP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20420E">
        <w:rPr>
          <w:bCs/>
          <w:sz w:val="24"/>
        </w:rPr>
        <w:t xml:space="preserve">Poradni </w:t>
      </w:r>
      <w:r w:rsidR="0020420E">
        <w:rPr>
          <w:bCs/>
          <w:sz w:val="24"/>
          <w:szCs w:val="24"/>
        </w:rPr>
        <w:t xml:space="preserve">Otolaryngologicznej z gabinetem </w:t>
      </w:r>
      <w:proofErr w:type="spellStart"/>
      <w:r w:rsidR="0020420E">
        <w:rPr>
          <w:bCs/>
          <w:sz w:val="24"/>
          <w:szCs w:val="24"/>
        </w:rPr>
        <w:t>diagnostyczno</w:t>
      </w:r>
      <w:proofErr w:type="spellEnd"/>
      <w:r w:rsidR="0020420E">
        <w:rPr>
          <w:bCs/>
          <w:sz w:val="24"/>
          <w:szCs w:val="24"/>
        </w:rPr>
        <w:t xml:space="preserve"> – zabiegowym</w:t>
      </w:r>
      <w:r w:rsidR="00697CC1" w:rsidRPr="00047887">
        <w:rPr>
          <w:sz w:val="24"/>
        </w:rPr>
        <w:t xml:space="preserve"> </w:t>
      </w:r>
      <w:r w:rsidR="004526BE" w:rsidRPr="00047887">
        <w:rPr>
          <w:sz w:val="24"/>
        </w:rPr>
        <w:t>( zwan</w:t>
      </w:r>
      <w:r w:rsidR="0020420E">
        <w:rPr>
          <w:sz w:val="24"/>
        </w:rPr>
        <w:t>ej</w:t>
      </w:r>
      <w:r w:rsidR="004526BE" w:rsidRPr="00047887">
        <w:rPr>
          <w:sz w:val="24"/>
        </w:rPr>
        <w:t xml:space="preserve"> dalej </w:t>
      </w:r>
      <w:r w:rsidR="00B9334F" w:rsidRPr="00047887">
        <w:rPr>
          <w:sz w:val="24"/>
        </w:rPr>
        <w:t>poradnią</w:t>
      </w:r>
      <w:r w:rsidR="004526BE" w:rsidRPr="00047887">
        <w:rPr>
          <w:sz w:val="24"/>
        </w:rPr>
        <w:t>)</w:t>
      </w:r>
      <w:r w:rsidRPr="00047887">
        <w:rPr>
          <w:bCs/>
          <w:sz w:val="24"/>
          <w:szCs w:val="24"/>
        </w:rPr>
        <w:t xml:space="preserve">. </w:t>
      </w:r>
      <w:r w:rsidR="0020420E">
        <w:rPr>
          <w:sz w:val="24"/>
        </w:rPr>
        <w:t xml:space="preserve">Przyjmujący zamówienie będzie udzielał świadczeń w dniach od poniedziałku do piątku zgodnie z harmonogramem pracy </w:t>
      </w:r>
      <w:r w:rsidR="0020420E">
        <w:rPr>
          <w:bCs/>
          <w:sz w:val="24"/>
          <w:szCs w:val="24"/>
        </w:rPr>
        <w:t xml:space="preserve">Poradni Otolaryngologicznej z gabinetem </w:t>
      </w:r>
      <w:proofErr w:type="spellStart"/>
      <w:r w:rsidR="0020420E">
        <w:rPr>
          <w:bCs/>
          <w:sz w:val="24"/>
          <w:szCs w:val="24"/>
        </w:rPr>
        <w:t>diagnostyczno</w:t>
      </w:r>
      <w:proofErr w:type="spellEnd"/>
      <w:r w:rsidR="0020420E">
        <w:rPr>
          <w:bCs/>
          <w:sz w:val="24"/>
          <w:szCs w:val="24"/>
        </w:rPr>
        <w:t xml:space="preserve"> – zabiegowym</w:t>
      </w:r>
      <w:r w:rsidR="0020420E">
        <w:rPr>
          <w:sz w:val="24"/>
        </w:rPr>
        <w:t xml:space="preserve"> </w:t>
      </w:r>
      <w:r w:rsidR="0020420E">
        <w:rPr>
          <w:b/>
          <w:sz w:val="24"/>
          <w:szCs w:val="24"/>
        </w:rPr>
        <w:t xml:space="preserve">( ok. 30 godzin w miesiącu </w:t>
      </w:r>
      <w:r w:rsidR="0020420E">
        <w:rPr>
          <w:b/>
          <w:bCs/>
          <w:sz w:val="24"/>
          <w:szCs w:val="24"/>
        </w:rPr>
        <w:t xml:space="preserve">) </w:t>
      </w:r>
      <w:r w:rsidR="0020420E">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93988" w:rsidRDefault="00E93988"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 xml:space="preserve">Przyjmujący </w:t>
      </w:r>
      <w:r w:rsidR="0020420E" w:rsidRPr="00C12EE4">
        <w:rPr>
          <w:sz w:val="24"/>
        </w:rPr>
        <w:t>zamówienie oświadcza, iż wiadomym mu jest, że Udzielający zamówienia zawarł analogicznie umowy z innymi lekarzami prowadzącymi indywidualne praktyki</w:t>
      </w:r>
      <w:r w:rsidR="0020420E" w:rsidRPr="00C12EE4">
        <w:rPr>
          <w:i/>
          <w:sz w:val="24"/>
        </w:rPr>
        <w:t xml:space="preserve"> </w:t>
      </w:r>
      <w:r w:rsidR="0020420E" w:rsidRPr="00C12EE4">
        <w:rPr>
          <w:sz w:val="24"/>
        </w:rPr>
        <w:t>lekarskie i nie wnosi do tego żadnych zastrzeżeń.</w:t>
      </w:r>
      <w:r w:rsidR="0020420E" w:rsidRPr="00C12EE4">
        <w:rPr>
          <w:i/>
          <w:sz w:val="24"/>
        </w:rPr>
        <w:t xml:space="preserve"> </w:t>
      </w:r>
      <w:r w:rsidR="0020420E" w:rsidRPr="00C12EE4">
        <w:rPr>
          <w:sz w:val="24"/>
        </w:rPr>
        <w:t>Funkcję koordynatora działalności wszystkich świadczeniodawców pełnić będzie Kierownik Lecznictwa Otwartego</w:t>
      </w:r>
      <w:r w:rsidR="0020420E" w:rsidRPr="00C12EE4">
        <w:rPr>
          <w:sz w:val="24"/>
          <w:szCs w:val="24"/>
        </w:rPr>
        <w:t xml:space="preserve"> lub osoba przez niego wyznaczona, który</w:t>
      </w:r>
      <w:r w:rsidR="0020420E" w:rsidRPr="00C12EE4">
        <w:rPr>
          <w:sz w:val="24"/>
        </w:rPr>
        <w:t xml:space="preserve"> w sprawach związanych z funkcjonowaniem </w:t>
      </w:r>
      <w:r w:rsidR="0020420E" w:rsidRPr="00C12EE4">
        <w:rPr>
          <w:bCs/>
          <w:sz w:val="24"/>
          <w:szCs w:val="24"/>
        </w:rPr>
        <w:t>poradni</w:t>
      </w:r>
      <w:r w:rsidR="0020420E" w:rsidRPr="00C12EE4">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0020420E" w:rsidRPr="00C12EE4">
        <w:rPr>
          <w:color w:val="000000"/>
          <w:sz w:val="24"/>
          <w:szCs w:val="24"/>
        </w:rPr>
        <w:t xml:space="preserve"> </w:t>
      </w:r>
      <w:r w:rsidR="0020420E" w:rsidRPr="00C12EE4">
        <w:rPr>
          <w:bCs/>
          <w:sz w:val="24"/>
          <w:szCs w:val="24"/>
        </w:rPr>
        <w:t>poradni</w:t>
      </w:r>
      <w:r w:rsidR="0020420E" w:rsidRPr="00C12EE4">
        <w:rPr>
          <w:color w:val="000000"/>
          <w:sz w:val="24"/>
          <w:szCs w:val="24"/>
        </w:rPr>
        <w:t>.</w:t>
      </w:r>
    </w:p>
    <w:p w:rsidR="002B1B14" w:rsidRDefault="002B1B14" w:rsidP="009250CB">
      <w:pPr>
        <w:jc w:val="center"/>
        <w:rPr>
          <w:sz w:val="24"/>
        </w:rPr>
      </w:pPr>
    </w:p>
    <w:p w:rsidR="002060F1" w:rsidRDefault="002060F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2060F1" w:rsidRDefault="002060F1"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lastRenderedPageBreak/>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97CC1" w:rsidRDefault="00697CC1"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697CC1" w:rsidRDefault="00697CC1" w:rsidP="009250CB">
      <w:pPr>
        <w:jc w:val="center"/>
        <w:rPr>
          <w:sz w:val="24"/>
          <w:szCs w:val="24"/>
        </w:rPr>
      </w:pPr>
    </w:p>
    <w:p w:rsidR="00697CC1" w:rsidRDefault="00697CC1"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2060F1" w:rsidRDefault="002060F1"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2060F1" w:rsidRDefault="002060F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2060F1" w:rsidRDefault="002060F1"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2060F1" w:rsidRDefault="009250CB" w:rsidP="002060F1">
      <w:pPr>
        <w:tabs>
          <w:tab w:val="left" w:pos="4134"/>
          <w:tab w:val="center" w:pos="4781"/>
        </w:tabs>
        <w:rPr>
          <w:sz w:val="24"/>
        </w:rPr>
      </w:pPr>
      <w:r>
        <w:rPr>
          <w:sz w:val="24"/>
        </w:rPr>
        <w:tab/>
      </w:r>
      <w:r>
        <w:rPr>
          <w:sz w:val="24"/>
        </w:rPr>
        <w:tab/>
      </w:r>
    </w:p>
    <w:p w:rsidR="009250CB" w:rsidRDefault="009250CB" w:rsidP="002060F1">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2060F1" w:rsidRDefault="002060F1" w:rsidP="009250CB">
      <w:pPr>
        <w:jc w:val="center"/>
        <w:rPr>
          <w:sz w:val="24"/>
        </w:rPr>
      </w:pPr>
    </w:p>
    <w:p w:rsidR="002060F1" w:rsidRDefault="002060F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97CC1" w:rsidRDefault="00697CC1"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2060F1" w:rsidRDefault="002060F1" w:rsidP="002060F1">
      <w:pPr>
        <w:jc w:val="center"/>
        <w:rPr>
          <w:sz w:val="24"/>
        </w:rPr>
      </w:pPr>
      <w:r>
        <w:rPr>
          <w:sz w:val="24"/>
        </w:rPr>
        <w:t>§ 19</w:t>
      </w:r>
    </w:p>
    <w:p w:rsidR="002060F1" w:rsidRDefault="002060F1" w:rsidP="002060F1">
      <w:pPr>
        <w:numPr>
          <w:ilvl w:val="0"/>
          <w:numId w:val="31"/>
        </w:numPr>
        <w:shd w:val="clear" w:color="auto" w:fill="FFFFFF"/>
        <w:ind w:left="426" w:hanging="426"/>
        <w:contextualSpacing/>
        <w:jc w:val="both"/>
        <w:rPr>
          <w:sz w:val="24"/>
        </w:rPr>
      </w:pPr>
      <w:r>
        <w:rPr>
          <w:sz w:val="24"/>
        </w:rPr>
        <w:t>Za realizację przedmiotu umowy Przyjmującemu Zamówienie przysługuje wynagrodzenie:</w:t>
      </w:r>
    </w:p>
    <w:p w:rsidR="002060F1" w:rsidRDefault="002060F1" w:rsidP="002060F1">
      <w:pPr>
        <w:pStyle w:val="Akapitzlist"/>
        <w:numPr>
          <w:ilvl w:val="0"/>
          <w:numId w:val="32"/>
        </w:numPr>
        <w:suppressAutoHyphens w:val="0"/>
        <w:jc w:val="both"/>
        <w:rPr>
          <w:b/>
          <w:sz w:val="24"/>
          <w:szCs w:val="24"/>
        </w:rPr>
      </w:pPr>
      <w:r>
        <w:rPr>
          <w:b/>
          <w:sz w:val="24"/>
          <w:szCs w:val="24"/>
        </w:rPr>
        <w:t>……. %  iloczynu wykonanych świadczeń oraz ich wartości wycenionych przez NFZ</w:t>
      </w:r>
    </w:p>
    <w:p w:rsidR="002060F1" w:rsidRDefault="002060F1" w:rsidP="002060F1">
      <w:pPr>
        <w:pStyle w:val="Akapitzlist"/>
        <w:numPr>
          <w:ilvl w:val="0"/>
          <w:numId w:val="32"/>
        </w:numPr>
        <w:suppressAutoHyphens w:val="0"/>
        <w:jc w:val="both"/>
        <w:rPr>
          <w:sz w:val="24"/>
          <w:szCs w:val="24"/>
          <w:u w:val="single"/>
          <w:lang w:eastAsia="pl-PL"/>
        </w:rPr>
      </w:pPr>
      <w:r>
        <w:rPr>
          <w:b/>
          <w:sz w:val="24"/>
          <w:szCs w:val="24"/>
        </w:rPr>
        <w:t xml:space="preserve">……. % wyniku finansowego z konsultacji zleconych w ramach zawartych umów w zakresie </w:t>
      </w:r>
      <w:r w:rsidR="00D901F8" w:rsidRPr="004306EE">
        <w:rPr>
          <w:b/>
          <w:sz w:val="24"/>
          <w:szCs w:val="24"/>
        </w:rPr>
        <w:t>Poradni Otolaryngologicznej z gabinetem diagnostyczno-zabiegowym</w:t>
      </w:r>
      <w:r>
        <w:rPr>
          <w:b/>
          <w:sz w:val="24"/>
          <w:szCs w:val="24"/>
        </w:rPr>
        <w:t>,</w:t>
      </w:r>
      <w:r>
        <w:rPr>
          <w:b/>
          <w:bCs/>
          <w:sz w:val="24"/>
          <w:szCs w:val="24"/>
          <w:lang w:eastAsia="pl-PL"/>
        </w:rPr>
        <w:t xml:space="preserve"> zgodnie z poniższą tabelą</w:t>
      </w:r>
      <w:r>
        <w:rPr>
          <w:bCs/>
          <w:sz w:val="24"/>
          <w:szCs w:val="24"/>
          <w:u w:val="single"/>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675"/>
        <w:gridCol w:w="1713"/>
        <w:gridCol w:w="1908"/>
        <w:gridCol w:w="1908"/>
      </w:tblGrid>
      <w:tr w:rsidR="002060F1" w:rsidTr="002060F1">
        <w:tc>
          <w:tcPr>
            <w:tcW w:w="9553" w:type="dxa"/>
            <w:gridSpan w:val="5"/>
            <w:tcBorders>
              <w:top w:val="single" w:sz="4" w:space="0" w:color="auto"/>
              <w:left w:val="single" w:sz="4" w:space="0" w:color="auto"/>
              <w:bottom w:val="single" w:sz="4" w:space="0" w:color="auto"/>
              <w:right w:val="single" w:sz="4" w:space="0" w:color="auto"/>
            </w:tcBorders>
            <w:hideMark/>
          </w:tcPr>
          <w:p w:rsidR="002060F1" w:rsidRDefault="002060F1" w:rsidP="00D901F8">
            <w:pPr>
              <w:autoSpaceDE w:val="0"/>
              <w:autoSpaceDN w:val="0"/>
              <w:adjustRightInd w:val="0"/>
              <w:spacing w:line="256" w:lineRule="auto"/>
              <w:jc w:val="center"/>
              <w:rPr>
                <w:sz w:val="24"/>
                <w:szCs w:val="24"/>
              </w:rPr>
            </w:pPr>
            <w:r>
              <w:rPr>
                <w:sz w:val="24"/>
                <w:szCs w:val="24"/>
              </w:rPr>
              <w:t xml:space="preserve">POPRADNIA </w:t>
            </w:r>
            <w:r w:rsidR="00D901F8">
              <w:rPr>
                <w:sz w:val="24"/>
                <w:szCs w:val="24"/>
              </w:rPr>
              <w:t>OTOLARYNGOLOGICZNA Z GAB. DIAGN. ZABIEG.</w:t>
            </w:r>
            <w:r>
              <w:rPr>
                <w:sz w:val="24"/>
                <w:szCs w:val="24"/>
              </w:rPr>
              <w:t xml:space="preserve"> 500</w:t>
            </w:r>
            <w:r w:rsidR="00D901F8">
              <w:rPr>
                <w:sz w:val="24"/>
                <w:szCs w:val="24"/>
              </w:rPr>
              <w:t>-09-13</w:t>
            </w:r>
          </w:p>
        </w:tc>
      </w:tr>
      <w:tr w:rsidR="002060F1" w:rsidTr="002060F1">
        <w:tc>
          <w:tcPr>
            <w:tcW w:w="2349" w:type="dxa"/>
            <w:tcBorders>
              <w:top w:val="single" w:sz="4" w:space="0" w:color="auto"/>
              <w:left w:val="single" w:sz="4" w:space="0" w:color="auto"/>
              <w:bottom w:val="single" w:sz="4" w:space="0" w:color="auto"/>
              <w:right w:val="single" w:sz="4" w:space="0" w:color="auto"/>
            </w:tcBorders>
          </w:tcPr>
          <w:p w:rsidR="002060F1" w:rsidRDefault="002060F1">
            <w:pPr>
              <w:autoSpaceDE w:val="0"/>
              <w:autoSpaceDN w:val="0"/>
              <w:adjustRightInd w:val="0"/>
              <w:spacing w:line="256" w:lineRule="auto"/>
              <w:jc w:val="right"/>
              <w:rPr>
                <w:b/>
                <w:sz w:val="24"/>
                <w:szCs w:val="24"/>
              </w:rPr>
            </w:pPr>
          </w:p>
        </w:tc>
        <w:tc>
          <w:tcPr>
            <w:tcW w:w="1675" w:type="dxa"/>
            <w:tcBorders>
              <w:top w:val="single" w:sz="4" w:space="0" w:color="auto"/>
              <w:left w:val="single" w:sz="4" w:space="0" w:color="auto"/>
              <w:bottom w:val="single" w:sz="4" w:space="0" w:color="auto"/>
              <w:right w:val="single" w:sz="4" w:space="0" w:color="auto"/>
            </w:tcBorders>
            <w:hideMark/>
          </w:tcPr>
          <w:p w:rsidR="002060F1" w:rsidRDefault="002060F1">
            <w:pPr>
              <w:autoSpaceDE w:val="0"/>
              <w:autoSpaceDN w:val="0"/>
              <w:adjustRightInd w:val="0"/>
              <w:spacing w:line="256" w:lineRule="auto"/>
              <w:jc w:val="center"/>
              <w:rPr>
                <w:sz w:val="24"/>
                <w:szCs w:val="24"/>
              </w:rPr>
            </w:pPr>
            <w:r>
              <w:rPr>
                <w:sz w:val="24"/>
                <w:szCs w:val="24"/>
              </w:rPr>
              <w:t>Przychód za procedurę</w:t>
            </w:r>
          </w:p>
        </w:tc>
        <w:tc>
          <w:tcPr>
            <w:tcW w:w="1713" w:type="dxa"/>
            <w:tcBorders>
              <w:top w:val="single" w:sz="4" w:space="0" w:color="auto"/>
              <w:left w:val="single" w:sz="4" w:space="0" w:color="auto"/>
              <w:bottom w:val="single" w:sz="4" w:space="0" w:color="auto"/>
              <w:right w:val="single" w:sz="4" w:space="0" w:color="auto"/>
            </w:tcBorders>
            <w:hideMark/>
          </w:tcPr>
          <w:p w:rsidR="002060F1" w:rsidRDefault="002060F1">
            <w:pPr>
              <w:autoSpaceDE w:val="0"/>
              <w:autoSpaceDN w:val="0"/>
              <w:adjustRightInd w:val="0"/>
              <w:spacing w:line="256" w:lineRule="auto"/>
              <w:jc w:val="center"/>
              <w:rPr>
                <w:sz w:val="24"/>
                <w:szCs w:val="24"/>
              </w:rPr>
            </w:pPr>
            <w:r>
              <w:rPr>
                <w:sz w:val="24"/>
                <w:szCs w:val="24"/>
              </w:rPr>
              <w:t>Koszt procedury</w:t>
            </w:r>
          </w:p>
        </w:tc>
        <w:tc>
          <w:tcPr>
            <w:tcW w:w="1908" w:type="dxa"/>
            <w:tcBorders>
              <w:top w:val="single" w:sz="4" w:space="0" w:color="auto"/>
              <w:left w:val="single" w:sz="4" w:space="0" w:color="auto"/>
              <w:bottom w:val="single" w:sz="4" w:space="0" w:color="auto"/>
              <w:right w:val="single" w:sz="4" w:space="0" w:color="auto"/>
            </w:tcBorders>
            <w:hideMark/>
          </w:tcPr>
          <w:p w:rsidR="002060F1" w:rsidRDefault="002060F1">
            <w:pPr>
              <w:autoSpaceDE w:val="0"/>
              <w:autoSpaceDN w:val="0"/>
              <w:adjustRightInd w:val="0"/>
              <w:spacing w:line="256" w:lineRule="auto"/>
              <w:jc w:val="center"/>
              <w:rPr>
                <w:sz w:val="24"/>
                <w:szCs w:val="24"/>
              </w:rPr>
            </w:pPr>
            <w:r>
              <w:rPr>
                <w:sz w:val="24"/>
                <w:szCs w:val="24"/>
              </w:rPr>
              <w:t>Wynik finansowy procedury</w:t>
            </w:r>
          </w:p>
        </w:tc>
        <w:tc>
          <w:tcPr>
            <w:tcW w:w="1908" w:type="dxa"/>
            <w:tcBorders>
              <w:top w:val="single" w:sz="4" w:space="0" w:color="auto"/>
              <w:left w:val="single" w:sz="4" w:space="0" w:color="auto"/>
              <w:bottom w:val="single" w:sz="4" w:space="0" w:color="auto"/>
              <w:right w:val="single" w:sz="4" w:space="0" w:color="auto"/>
            </w:tcBorders>
            <w:hideMark/>
          </w:tcPr>
          <w:p w:rsidR="002060F1" w:rsidRDefault="002060F1">
            <w:pPr>
              <w:autoSpaceDE w:val="0"/>
              <w:autoSpaceDN w:val="0"/>
              <w:adjustRightInd w:val="0"/>
              <w:spacing w:line="256" w:lineRule="auto"/>
              <w:jc w:val="center"/>
              <w:rPr>
                <w:sz w:val="24"/>
                <w:szCs w:val="24"/>
              </w:rPr>
            </w:pPr>
            <w:r>
              <w:rPr>
                <w:sz w:val="24"/>
                <w:szCs w:val="24"/>
              </w:rPr>
              <w:t>50% z wyniku finansowy procedury</w:t>
            </w:r>
          </w:p>
        </w:tc>
      </w:tr>
      <w:tr w:rsidR="002060F1" w:rsidTr="002060F1">
        <w:tc>
          <w:tcPr>
            <w:tcW w:w="2349" w:type="dxa"/>
            <w:tcBorders>
              <w:top w:val="single" w:sz="4" w:space="0" w:color="auto"/>
              <w:left w:val="single" w:sz="4" w:space="0" w:color="auto"/>
              <w:bottom w:val="single" w:sz="4" w:space="0" w:color="auto"/>
              <w:right w:val="single" w:sz="4" w:space="0" w:color="auto"/>
            </w:tcBorders>
            <w:hideMark/>
          </w:tcPr>
          <w:p w:rsidR="002060F1" w:rsidRDefault="002060F1">
            <w:pPr>
              <w:autoSpaceDE w:val="0"/>
              <w:autoSpaceDN w:val="0"/>
              <w:adjustRightInd w:val="0"/>
              <w:spacing w:line="256" w:lineRule="auto"/>
              <w:rPr>
                <w:sz w:val="24"/>
                <w:szCs w:val="24"/>
              </w:rPr>
            </w:pPr>
            <w:r>
              <w:rPr>
                <w:sz w:val="24"/>
                <w:szCs w:val="24"/>
              </w:rPr>
              <w:t>nazwa procedury</w:t>
            </w:r>
          </w:p>
        </w:tc>
        <w:tc>
          <w:tcPr>
            <w:tcW w:w="1675" w:type="dxa"/>
            <w:tcBorders>
              <w:top w:val="single" w:sz="4" w:space="0" w:color="auto"/>
              <w:left w:val="single" w:sz="4" w:space="0" w:color="auto"/>
              <w:bottom w:val="single" w:sz="4" w:space="0" w:color="auto"/>
              <w:right w:val="single" w:sz="4" w:space="0" w:color="auto"/>
            </w:tcBorders>
          </w:tcPr>
          <w:p w:rsidR="002060F1" w:rsidRDefault="002060F1">
            <w:pPr>
              <w:autoSpaceDE w:val="0"/>
              <w:autoSpaceDN w:val="0"/>
              <w:adjustRightInd w:val="0"/>
              <w:spacing w:line="256" w:lineRule="auto"/>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2060F1" w:rsidRDefault="002060F1">
            <w:pPr>
              <w:autoSpaceDE w:val="0"/>
              <w:autoSpaceDN w:val="0"/>
              <w:adjustRightInd w:val="0"/>
              <w:spacing w:line="256" w:lineRule="auto"/>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2060F1" w:rsidRDefault="002060F1">
            <w:pPr>
              <w:autoSpaceDE w:val="0"/>
              <w:autoSpaceDN w:val="0"/>
              <w:adjustRightInd w:val="0"/>
              <w:spacing w:line="256" w:lineRule="auto"/>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2060F1" w:rsidRDefault="002060F1">
            <w:pPr>
              <w:autoSpaceDE w:val="0"/>
              <w:autoSpaceDN w:val="0"/>
              <w:adjustRightInd w:val="0"/>
              <w:spacing w:line="256" w:lineRule="auto"/>
              <w:jc w:val="center"/>
              <w:rPr>
                <w:b/>
                <w:sz w:val="24"/>
                <w:szCs w:val="24"/>
              </w:rPr>
            </w:pPr>
          </w:p>
        </w:tc>
      </w:tr>
      <w:tr w:rsidR="002060F1" w:rsidTr="002060F1">
        <w:tc>
          <w:tcPr>
            <w:tcW w:w="2349" w:type="dxa"/>
            <w:tcBorders>
              <w:top w:val="single" w:sz="4" w:space="0" w:color="auto"/>
              <w:left w:val="single" w:sz="4" w:space="0" w:color="auto"/>
              <w:bottom w:val="single" w:sz="4" w:space="0" w:color="auto"/>
              <w:right w:val="single" w:sz="4" w:space="0" w:color="auto"/>
            </w:tcBorders>
            <w:hideMark/>
          </w:tcPr>
          <w:p w:rsidR="002060F1" w:rsidRDefault="002060F1">
            <w:pPr>
              <w:autoSpaceDE w:val="0"/>
              <w:autoSpaceDN w:val="0"/>
              <w:adjustRightInd w:val="0"/>
              <w:spacing w:line="256" w:lineRule="auto"/>
              <w:rPr>
                <w:sz w:val="24"/>
                <w:szCs w:val="24"/>
              </w:rPr>
            </w:pPr>
            <w:r>
              <w:rPr>
                <w:sz w:val="24"/>
                <w:szCs w:val="24"/>
              </w:rPr>
              <w:t>Konsultacje dla wojska</w:t>
            </w:r>
          </w:p>
        </w:tc>
        <w:tc>
          <w:tcPr>
            <w:tcW w:w="1675" w:type="dxa"/>
            <w:tcBorders>
              <w:top w:val="single" w:sz="4" w:space="0" w:color="auto"/>
              <w:left w:val="single" w:sz="4" w:space="0" w:color="auto"/>
              <w:bottom w:val="single" w:sz="4" w:space="0" w:color="auto"/>
              <w:right w:val="single" w:sz="4" w:space="0" w:color="auto"/>
            </w:tcBorders>
          </w:tcPr>
          <w:p w:rsidR="002060F1" w:rsidRDefault="002060F1">
            <w:pPr>
              <w:autoSpaceDE w:val="0"/>
              <w:autoSpaceDN w:val="0"/>
              <w:adjustRightInd w:val="0"/>
              <w:spacing w:line="256" w:lineRule="auto"/>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2060F1" w:rsidRDefault="002060F1">
            <w:pPr>
              <w:autoSpaceDE w:val="0"/>
              <w:autoSpaceDN w:val="0"/>
              <w:adjustRightInd w:val="0"/>
              <w:spacing w:line="256" w:lineRule="auto"/>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2060F1" w:rsidRDefault="002060F1">
            <w:pPr>
              <w:autoSpaceDE w:val="0"/>
              <w:autoSpaceDN w:val="0"/>
              <w:adjustRightInd w:val="0"/>
              <w:spacing w:line="256" w:lineRule="auto"/>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2060F1" w:rsidRDefault="002060F1">
            <w:pPr>
              <w:autoSpaceDE w:val="0"/>
              <w:autoSpaceDN w:val="0"/>
              <w:adjustRightInd w:val="0"/>
              <w:spacing w:line="256" w:lineRule="auto"/>
              <w:jc w:val="center"/>
              <w:rPr>
                <w:b/>
                <w:sz w:val="24"/>
                <w:szCs w:val="24"/>
              </w:rPr>
            </w:pPr>
          </w:p>
        </w:tc>
      </w:tr>
    </w:tbl>
    <w:p w:rsidR="002060F1" w:rsidRDefault="002060F1" w:rsidP="002060F1">
      <w:pPr>
        <w:suppressAutoHyphens w:val="0"/>
        <w:jc w:val="both"/>
        <w:rPr>
          <w:b/>
          <w:sz w:val="24"/>
          <w:szCs w:val="24"/>
          <w:u w:val="single"/>
          <w:lang w:eastAsia="pl-PL"/>
        </w:rPr>
      </w:pPr>
    </w:p>
    <w:p w:rsidR="002060F1" w:rsidRDefault="002060F1" w:rsidP="002060F1">
      <w:pPr>
        <w:numPr>
          <w:ilvl w:val="0"/>
          <w:numId w:val="31"/>
        </w:numPr>
        <w:shd w:val="clear" w:color="auto" w:fill="FFFFFF"/>
        <w:ind w:left="426" w:hanging="426"/>
        <w:contextualSpacing/>
        <w:jc w:val="both"/>
        <w:rPr>
          <w:rFonts w:eastAsia="ヒラギノ角ゴ Pro W3"/>
          <w:color w:val="000000"/>
          <w:sz w:val="24"/>
        </w:rPr>
      </w:pPr>
      <w:r>
        <w:rPr>
          <w:rFonts w:eastAsia="ヒラギノ角ゴ Pro W3"/>
          <w:color w:val="000000"/>
          <w:sz w:val="24"/>
        </w:rPr>
        <w:t>Wynagrodzenie, o którym mowa w ust. 1 wyczerpuje całość zobowiązań finansowych Udzielającego zamówienie względem Przyjmującego zamówienie.</w:t>
      </w:r>
    </w:p>
    <w:p w:rsidR="002060F1" w:rsidRDefault="002060F1" w:rsidP="002060F1">
      <w:pPr>
        <w:numPr>
          <w:ilvl w:val="0"/>
          <w:numId w:val="31"/>
        </w:numPr>
        <w:shd w:val="clear" w:color="auto" w:fill="FFFFFF"/>
        <w:ind w:left="426" w:hanging="426"/>
        <w:contextualSpacing/>
        <w:jc w:val="both"/>
        <w:rPr>
          <w:rFonts w:eastAsia="ヒラギノ角ゴ Pro W3"/>
          <w:color w:val="000000"/>
          <w:sz w:val="24"/>
        </w:rPr>
      </w:pPr>
      <w:r>
        <w:rPr>
          <w:rFonts w:eastAsia="ヒラギノ角ゴ Pro W3"/>
          <w:color w:val="000000"/>
          <w:sz w:val="24"/>
        </w:rPr>
        <w:t xml:space="preserve">Wynagrodzenie za ostatni miesiąc niniejszej umowy zostanie wypłacone po rozliczeniu </w:t>
      </w:r>
    </w:p>
    <w:p w:rsidR="002060F1" w:rsidRDefault="002060F1" w:rsidP="002060F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z Udzielającym Zamówienie opisanym w § 36.</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20420E" w:rsidRDefault="009250CB" w:rsidP="0020420E">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20420E" w:rsidRPr="00C12EE4">
        <w:rPr>
          <w:sz w:val="24"/>
        </w:rPr>
        <w:t>Kierownika Lecznictwa Otwartego</w:t>
      </w:r>
      <w:r w:rsidR="0020420E" w:rsidRPr="00C12EE4">
        <w:rPr>
          <w:sz w:val="24"/>
          <w:szCs w:val="24"/>
        </w:rPr>
        <w:t xml:space="preserve"> 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939C1" w:rsidRDefault="009939C1" w:rsidP="0003049E">
      <w:pPr>
        <w:jc w:val="center"/>
        <w:rPr>
          <w:sz w:val="24"/>
        </w:rPr>
      </w:pPr>
    </w:p>
    <w:p w:rsidR="00697CC1" w:rsidRDefault="00697CC1"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697CC1" w:rsidRDefault="00697CC1"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697CC1" w:rsidRPr="00697CC1" w:rsidRDefault="00697CC1" w:rsidP="00697CC1">
      <w:pPr>
        <w:jc w:val="center"/>
        <w:rPr>
          <w:sz w:val="24"/>
        </w:rPr>
      </w:pPr>
      <w:r w:rsidRPr="00697CC1">
        <w:rPr>
          <w:sz w:val="24"/>
        </w:rPr>
        <w:t>§ 28</w:t>
      </w:r>
    </w:p>
    <w:p w:rsidR="00697CC1" w:rsidRPr="00697CC1" w:rsidRDefault="00697CC1" w:rsidP="00697CC1">
      <w:pPr>
        <w:jc w:val="both"/>
        <w:rPr>
          <w:sz w:val="24"/>
        </w:rPr>
      </w:pPr>
      <w:r w:rsidRPr="00697CC1">
        <w:rPr>
          <w:sz w:val="24"/>
        </w:rPr>
        <w:t>1. Przyjmujący zamówienie zapłaci Udzielającemu zamówienie kary umowne:</w:t>
      </w:r>
    </w:p>
    <w:p w:rsidR="00697CC1" w:rsidRPr="00697CC1" w:rsidRDefault="00697CC1" w:rsidP="00697CC1">
      <w:pPr>
        <w:numPr>
          <w:ilvl w:val="0"/>
          <w:numId w:val="21"/>
        </w:numPr>
        <w:jc w:val="both"/>
        <w:rPr>
          <w:sz w:val="24"/>
        </w:rPr>
      </w:pPr>
      <w:r w:rsidRPr="00697CC1">
        <w:rPr>
          <w:sz w:val="24"/>
        </w:rPr>
        <w:t xml:space="preserve">Za odstąpienie bez zgody zamawiającego od realizacji świadczeń zdrowotnych objętych niniejsza umową w wysokości kwoty równej 15 - krotności stawki godzinowej określonej </w:t>
      </w:r>
    </w:p>
    <w:p w:rsidR="00697CC1" w:rsidRPr="00697CC1" w:rsidRDefault="00697CC1" w:rsidP="00697CC1">
      <w:pPr>
        <w:jc w:val="both"/>
        <w:rPr>
          <w:sz w:val="24"/>
        </w:rPr>
      </w:pPr>
      <w:r w:rsidRPr="00697CC1">
        <w:rPr>
          <w:sz w:val="24"/>
        </w:rPr>
        <w:t xml:space="preserve">            w § 19 pkt. 1 za każdy dzień nieobecności.</w:t>
      </w:r>
    </w:p>
    <w:p w:rsidR="00697CC1" w:rsidRPr="00697CC1" w:rsidRDefault="00697CC1" w:rsidP="00697CC1">
      <w:pPr>
        <w:numPr>
          <w:ilvl w:val="0"/>
          <w:numId w:val="21"/>
        </w:numPr>
        <w:jc w:val="both"/>
        <w:rPr>
          <w:sz w:val="24"/>
        </w:rPr>
      </w:pPr>
      <w:r w:rsidRPr="00697CC1">
        <w:rPr>
          <w:sz w:val="24"/>
        </w:rPr>
        <w:t>Za pobieranie nienależnych opłat od ubezpieczonych za świadczenia objęte przedmiotem niniejszej umowy w wysokości kwoty równej 15 - krotności stawki godzinowej określonej w § 19 pkt. 1.</w:t>
      </w:r>
    </w:p>
    <w:p w:rsidR="00697CC1" w:rsidRPr="00697CC1" w:rsidRDefault="00697CC1" w:rsidP="00697CC1">
      <w:pPr>
        <w:numPr>
          <w:ilvl w:val="0"/>
          <w:numId w:val="21"/>
        </w:numPr>
        <w:jc w:val="both"/>
        <w:rPr>
          <w:sz w:val="24"/>
          <w:u w:val="single"/>
        </w:rPr>
      </w:pPr>
      <w:r w:rsidRPr="00697CC1">
        <w:rPr>
          <w:sz w:val="24"/>
        </w:rPr>
        <w:t xml:space="preserve">Za wystawianie recept na rzecz hospitalizowanego w toku leczenia szpitalnego </w:t>
      </w:r>
      <w:r w:rsidRPr="00697CC1">
        <w:rPr>
          <w:sz w:val="24"/>
        </w:rPr>
        <w:br/>
        <w:t>w wysokości kwoty równej 15 - krotności stawki godzinowej określonej w § 19 pkt. 1.</w:t>
      </w:r>
    </w:p>
    <w:p w:rsidR="00697CC1" w:rsidRPr="00697CC1" w:rsidRDefault="00697CC1" w:rsidP="00697CC1">
      <w:pPr>
        <w:numPr>
          <w:ilvl w:val="0"/>
          <w:numId w:val="21"/>
        </w:numPr>
        <w:jc w:val="both"/>
        <w:rPr>
          <w:sz w:val="24"/>
        </w:rPr>
      </w:pPr>
      <w:r w:rsidRPr="00697CC1">
        <w:rPr>
          <w:sz w:val="24"/>
        </w:rPr>
        <w:t>Za uzasadnioną skargę pacjenta – w wysokości kwoty równej 10 - krotności stawki godzinowej określonej w § 19 pkt. 1.</w:t>
      </w:r>
    </w:p>
    <w:p w:rsidR="00697CC1" w:rsidRPr="00697CC1" w:rsidRDefault="00697CC1" w:rsidP="00697CC1">
      <w:pPr>
        <w:jc w:val="both"/>
        <w:rPr>
          <w:sz w:val="24"/>
        </w:rPr>
      </w:pPr>
      <w:r w:rsidRPr="00697CC1">
        <w:rPr>
          <w:sz w:val="24"/>
        </w:rPr>
        <w:t xml:space="preserve">2. Jeżeli zastrzeżone kary umowne nie pokryją rzeczywistej wysokości szkody, a także </w:t>
      </w:r>
      <w:r w:rsidRPr="00697CC1">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4136B9" w:rsidRPr="004136B9" w:rsidRDefault="004136B9" w:rsidP="004136B9">
      <w:pPr>
        <w:jc w:val="both"/>
        <w:rPr>
          <w:sz w:val="24"/>
        </w:rPr>
      </w:pPr>
    </w:p>
    <w:p w:rsidR="00B54D05" w:rsidRDefault="00B54D05"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B54D05" w:rsidRDefault="00B54D05"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B54D05" w:rsidRDefault="00B54D05"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54D05" w:rsidRDefault="00B54D05"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7CC1" w:rsidRDefault="00697CC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697CC1" w:rsidRDefault="00697CC1"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B54D05">
      <w:rPr>
        <w:noProof/>
      </w:rPr>
      <w:t>15</w:t>
    </w:r>
    <w:r>
      <w:fldChar w:fldCharType="end"/>
    </w:r>
  </w:p>
  <w:p w:rsidR="00E730D8" w:rsidRDefault="00B54D0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B54D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57974"/>
    <w:rsid w:val="00186972"/>
    <w:rsid w:val="0020420E"/>
    <w:rsid w:val="002060F1"/>
    <w:rsid w:val="002707D2"/>
    <w:rsid w:val="002B1B14"/>
    <w:rsid w:val="0031482A"/>
    <w:rsid w:val="003812EF"/>
    <w:rsid w:val="004136B9"/>
    <w:rsid w:val="00421C51"/>
    <w:rsid w:val="004526BE"/>
    <w:rsid w:val="00467103"/>
    <w:rsid w:val="00505EA1"/>
    <w:rsid w:val="00523AFB"/>
    <w:rsid w:val="00562883"/>
    <w:rsid w:val="0056388C"/>
    <w:rsid w:val="005B021E"/>
    <w:rsid w:val="005C7771"/>
    <w:rsid w:val="006304CD"/>
    <w:rsid w:val="00655ED7"/>
    <w:rsid w:val="006632F9"/>
    <w:rsid w:val="00673274"/>
    <w:rsid w:val="00697CC1"/>
    <w:rsid w:val="006B63B9"/>
    <w:rsid w:val="006C0FB0"/>
    <w:rsid w:val="006C17FA"/>
    <w:rsid w:val="006E49D1"/>
    <w:rsid w:val="00705261"/>
    <w:rsid w:val="007071AF"/>
    <w:rsid w:val="0073266E"/>
    <w:rsid w:val="00794D0F"/>
    <w:rsid w:val="007E0F19"/>
    <w:rsid w:val="008C10FD"/>
    <w:rsid w:val="009250CB"/>
    <w:rsid w:val="009939C1"/>
    <w:rsid w:val="00A30782"/>
    <w:rsid w:val="00A366FC"/>
    <w:rsid w:val="00A90041"/>
    <w:rsid w:val="00AA1BA3"/>
    <w:rsid w:val="00AC5D60"/>
    <w:rsid w:val="00B30DDE"/>
    <w:rsid w:val="00B54D05"/>
    <w:rsid w:val="00B630F8"/>
    <w:rsid w:val="00B9334F"/>
    <w:rsid w:val="00BF3AA7"/>
    <w:rsid w:val="00C45A82"/>
    <w:rsid w:val="00C555C1"/>
    <w:rsid w:val="00D33D85"/>
    <w:rsid w:val="00D901F8"/>
    <w:rsid w:val="00E02D81"/>
    <w:rsid w:val="00E93988"/>
    <w:rsid w:val="00F228F0"/>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5FA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18444">
      <w:bodyDiv w:val="1"/>
      <w:marLeft w:val="0"/>
      <w:marRight w:val="0"/>
      <w:marTop w:val="0"/>
      <w:marBottom w:val="0"/>
      <w:divBdr>
        <w:top w:val="none" w:sz="0" w:space="0" w:color="auto"/>
        <w:left w:val="none" w:sz="0" w:space="0" w:color="auto"/>
        <w:bottom w:val="none" w:sz="0" w:space="0" w:color="auto"/>
        <w:right w:val="none" w:sz="0" w:space="0" w:color="auto"/>
      </w:divBdr>
    </w:div>
    <w:div w:id="626208116">
      <w:bodyDiv w:val="1"/>
      <w:marLeft w:val="0"/>
      <w:marRight w:val="0"/>
      <w:marTop w:val="0"/>
      <w:marBottom w:val="0"/>
      <w:divBdr>
        <w:top w:val="none" w:sz="0" w:space="0" w:color="auto"/>
        <w:left w:val="none" w:sz="0" w:space="0" w:color="auto"/>
        <w:bottom w:val="none" w:sz="0" w:space="0" w:color="auto"/>
        <w:right w:val="none" w:sz="0" w:space="0" w:color="auto"/>
      </w:divBdr>
    </w:div>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598B-E8CB-45D0-B343-D7110FD0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6315</Words>
  <Characters>37890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9</cp:revision>
  <cp:lastPrinted>2018-09-20T12:25:00Z</cp:lastPrinted>
  <dcterms:created xsi:type="dcterms:W3CDTF">2018-12-13T09:12:00Z</dcterms:created>
  <dcterms:modified xsi:type="dcterms:W3CDTF">2019-02-27T09:34:00Z</dcterms:modified>
</cp:coreProperties>
</file>