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690A46">
        <w:rPr>
          <w:sz w:val="24"/>
        </w:rPr>
        <w:t xml:space="preserve">a </w:t>
      </w:r>
      <w:r w:rsidRPr="0084307B">
        <w:rPr>
          <w:sz w:val="24"/>
        </w:rPr>
        <w:t>…………………………………</w:t>
      </w:r>
      <w:r w:rsidRPr="0084307B">
        <w:rPr>
          <w:b/>
          <w:sz w:val="24"/>
        </w:rPr>
        <w:t xml:space="preserve"> </w:t>
      </w:r>
      <w:r w:rsidR="0004075C" w:rsidRPr="0084307B">
        <w:rPr>
          <w:sz w:val="24"/>
        </w:rPr>
        <w:t>reprezentowanym przez</w:t>
      </w:r>
      <w:r w:rsidR="00471324" w:rsidRPr="0084307B">
        <w:rPr>
          <w:sz w:val="24"/>
        </w:rPr>
        <w:t>……..</w:t>
      </w:r>
      <w:r w:rsidR="0004075C" w:rsidRPr="0084307B">
        <w:rPr>
          <w:sz w:val="24"/>
        </w:rPr>
        <w:t xml:space="preserve"> </w:t>
      </w:r>
      <w:r w:rsidRPr="0084307B">
        <w:rPr>
          <w:sz w:val="24"/>
        </w:rPr>
        <w:t>–  wpisanym w dniu ……………………..do rejestru podmiotów wykonujących działalność leczniczą pod nr księgi rejestrowej</w:t>
      </w:r>
      <w:r w:rsidRPr="0084307B">
        <w:rPr>
          <w:sz w:val="24"/>
          <w:szCs w:val="24"/>
        </w:rPr>
        <w:t xml:space="preserve"> </w:t>
      </w:r>
      <w:r w:rsidRPr="0084307B">
        <w:rPr>
          <w:b/>
          <w:sz w:val="24"/>
          <w:szCs w:val="24"/>
        </w:rPr>
        <w:t>…………………………….</w:t>
      </w:r>
      <w:r w:rsidRPr="0084307B">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690A46">
        <w:rPr>
          <w:sz w:val="24"/>
          <w:szCs w:val="24"/>
          <w:u w:val="single"/>
        </w:rPr>
        <w:t xml:space="preserve">w zakresie </w:t>
      </w:r>
      <w:r w:rsidR="00690A46" w:rsidRPr="0084307B">
        <w:rPr>
          <w:color w:val="000000"/>
          <w:sz w:val="24"/>
          <w:szCs w:val="24"/>
          <w:u w:val="single"/>
          <w:lang w:eastAsia="pl-PL"/>
        </w:rPr>
        <w:t>……………………………..</w:t>
      </w:r>
      <w:r w:rsidRPr="0084307B">
        <w:rPr>
          <w:bCs/>
          <w:sz w:val="24"/>
          <w:szCs w:val="24"/>
        </w:rPr>
        <w:t xml:space="preserve">, </w:t>
      </w:r>
      <w:r w:rsidRPr="0084307B">
        <w:rPr>
          <w:sz w:val="24"/>
          <w:szCs w:val="24"/>
        </w:rPr>
        <w:t>o</w:t>
      </w:r>
      <w:r w:rsidRPr="00AE2797">
        <w:rPr>
          <w:sz w:val="24"/>
          <w:szCs w:val="24"/>
        </w:rPr>
        <w:t>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84307B" w:rsidRPr="00690A46" w:rsidRDefault="0084307B" w:rsidP="0084307B">
      <w:pPr>
        <w:numPr>
          <w:ilvl w:val="0"/>
          <w:numId w:val="22"/>
        </w:numPr>
        <w:jc w:val="both"/>
        <w:rPr>
          <w:lang w:eastAsia="pl-PL"/>
        </w:rPr>
      </w:pPr>
      <w:r w:rsidRPr="00690A46">
        <w:rPr>
          <w:sz w:val="24"/>
          <w:szCs w:val="24"/>
          <w:lang w:eastAsia="pl-PL"/>
        </w:rPr>
        <w:t xml:space="preserve">udzielanie świadczeń medycznych pacjentom SOR, </w:t>
      </w:r>
    </w:p>
    <w:p w:rsidR="009250CB" w:rsidRPr="0084307B" w:rsidRDefault="0084307B" w:rsidP="0084307B">
      <w:pPr>
        <w:numPr>
          <w:ilvl w:val="0"/>
          <w:numId w:val="22"/>
        </w:numPr>
        <w:jc w:val="both"/>
        <w:rPr>
          <w:lang w:eastAsia="pl-PL"/>
        </w:rPr>
      </w:pPr>
      <w:r w:rsidRPr="0084307B">
        <w:rPr>
          <w:sz w:val="24"/>
          <w:szCs w:val="24"/>
          <w:lang w:eastAsia="pl-PL"/>
        </w:rPr>
        <w:t>prowadzenie dokumentacji medycznej wg obowiązujących przepisów i zarządzeń udzielającego zamówienie</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w:t>
      </w:r>
      <w:r w:rsidR="00FE0526" w:rsidRPr="0084307B">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84307B">
        <w:rPr>
          <w:rFonts w:ascii="Times New Roman" w:hAnsi="Times New Roman" w:cs="Times New Roman"/>
          <w:color w:val="000000"/>
          <w:sz w:val="24"/>
        </w:rPr>
        <w:t>Szpitalnego Oddziału Ratunkowego</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Pr="0084307B">
        <w:rPr>
          <w:rFonts w:ascii="Times New Roman" w:hAnsi="Times New Roman" w:cs="Times New Roman"/>
          <w:bCs/>
          <w:strike/>
          <w:color w:val="000000"/>
          <w:sz w:val="24"/>
        </w:rPr>
        <w:t>kliniką/</w:t>
      </w:r>
      <w:r w:rsidRPr="0084307B">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84307B">
        <w:rPr>
          <w:strike/>
          <w:sz w:val="24"/>
        </w:rPr>
        <w:t>klinika/</w:t>
      </w:r>
      <w:r w:rsidRPr="0084307B">
        <w:rPr>
          <w:sz w:val="24"/>
        </w:rPr>
        <w:t>oddział</w:t>
      </w:r>
      <w:r w:rsidRPr="000C605F">
        <w:rPr>
          <w:sz w:val="24"/>
        </w:rPr>
        <w:t xml:space="preserve">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84307B">
        <w:rPr>
          <w:strike/>
          <w:sz w:val="24"/>
        </w:rPr>
        <w:t>kliniki</w:t>
      </w:r>
      <w:r w:rsidRPr="0084307B">
        <w:rPr>
          <w:sz w:val="24"/>
        </w:rPr>
        <w:t>/oddziału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84307B">
        <w:rPr>
          <w:sz w:val="24"/>
        </w:rPr>
        <w:t>Kierownik Szpitalnego Oddziału Ratunkowego</w:t>
      </w:r>
      <w:r w:rsidRPr="000C605F">
        <w:rPr>
          <w:sz w:val="24"/>
        </w:rPr>
        <w:t xml:space="preserve">, który w sprawach związanych z funkcjonowaniem </w:t>
      </w:r>
      <w:r w:rsidRPr="0084307B">
        <w:rPr>
          <w:strike/>
          <w:sz w:val="24"/>
        </w:rPr>
        <w:t>kliniki/</w:t>
      </w:r>
      <w:r w:rsidRPr="000C605F">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84307B">
        <w:rPr>
          <w:strike/>
          <w:sz w:val="24"/>
        </w:rPr>
        <w:t>kliniki</w:t>
      </w:r>
      <w:r w:rsidRPr="000C605F">
        <w:rPr>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r w:rsidRPr="00AE2797">
        <w:rPr>
          <w:sz w:val="24"/>
        </w:rPr>
        <w:lastRenderedPageBreak/>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84307B" w:rsidRDefault="0084307B" w:rsidP="00EB0A75">
      <w:pPr>
        <w:jc w:val="center"/>
        <w:rPr>
          <w:sz w:val="24"/>
        </w:rPr>
      </w:pP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Default="009250CB" w:rsidP="00125D55">
      <w:pPr>
        <w:rPr>
          <w:sz w:val="24"/>
        </w:rPr>
      </w:pPr>
    </w:p>
    <w:p w:rsidR="0084307B" w:rsidRPr="00AE2797" w:rsidRDefault="0084307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lastRenderedPageBreak/>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84307B">
        <w:rPr>
          <w:b/>
          <w:sz w:val="24"/>
        </w:rPr>
        <w:t xml:space="preserve">……………….. zł brutto za 1 godzinę </w:t>
      </w:r>
      <w:r w:rsidRPr="0084307B">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84307B" w:rsidRPr="00154F87">
        <w:rPr>
          <w:sz w:val="24"/>
        </w:rPr>
        <w:t>Kierownika Szpitalnego Oddziału Ratunkowego</w:t>
      </w:r>
    </w:p>
    <w:p w:rsidR="009250CB" w:rsidRPr="0084307B" w:rsidRDefault="009250CB" w:rsidP="0084307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84307B" w:rsidRDefault="00737A2E" w:rsidP="00737A2E">
      <w:pPr>
        <w:pStyle w:val="Akapitzlist"/>
        <w:numPr>
          <w:ilvl w:val="0"/>
          <w:numId w:val="23"/>
        </w:numPr>
        <w:ind w:left="426"/>
        <w:jc w:val="both"/>
        <w:rPr>
          <w:sz w:val="24"/>
        </w:rPr>
      </w:pPr>
      <w:r w:rsidRPr="0084307B">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84307B" w:rsidRDefault="00737A2E" w:rsidP="00737A2E">
      <w:pPr>
        <w:numPr>
          <w:ilvl w:val="0"/>
          <w:numId w:val="17"/>
        </w:numPr>
        <w:jc w:val="both"/>
        <w:rPr>
          <w:sz w:val="24"/>
        </w:rPr>
      </w:pPr>
      <w:r w:rsidRPr="0084307B">
        <w:rPr>
          <w:sz w:val="24"/>
        </w:rPr>
        <w:lastRenderedPageBreak/>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84307B">
        <w:rPr>
          <w:sz w:val="24"/>
        </w:rPr>
        <w:t xml:space="preserve">od  </w:t>
      </w:r>
      <w:r w:rsidRPr="0084307B">
        <w:rPr>
          <w:b/>
          <w:sz w:val="24"/>
        </w:rPr>
        <w:t>…………………...</w:t>
      </w:r>
      <w:r w:rsidRPr="0084307B">
        <w:rPr>
          <w:sz w:val="24"/>
        </w:rPr>
        <w:t xml:space="preserve"> do </w:t>
      </w:r>
      <w:r w:rsidRPr="0084307B">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lastRenderedPageBreak/>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Default="009250CB" w:rsidP="009250CB">
      <w:pPr>
        <w:jc w:val="center"/>
        <w:rPr>
          <w:sz w:val="24"/>
          <w:szCs w:val="24"/>
        </w:rPr>
      </w:pPr>
    </w:p>
    <w:p w:rsidR="006B1C42" w:rsidRPr="00AE2797" w:rsidRDefault="006B1C42" w:rsidP="009250CB">
      <w:pPr>
        <w:jc w:val="center"/>
        <w:rPr>
          <w:sz w:val="24"/>
          <w:szCs w:val="24"/>
        </w:rPr>
      </w:pPr>
      <w:bookmarkStart w:id="0" w:name="_GoBack"/>
      <w:bookmarkEnd w:id="0"/>
    </w:p>
    <w:p w:rsidR="009250CB" w:rsidRPr="00AE2797" w:rsidRDefault="009250CB" w:rsidP="009250CB">
      <w:pPr>
        <w:jc w:val="center"/>
      </w:pPr>
      <w:r w:rsidRPr="00AE2797">
        <w:rPr>
          <w:sz w:val="24"/>
        </w:rPr>
        <w:lastRenderedPageBreak/>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84307B">
      <w:pP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3A" w:rsidRDefault="00C6793A">
      <w:r>
        <w:separator/>
      </w:r>
    </w:p>
  </w:endnote>
  <w:endnote w:type="continuationSeparator" w:id="0">
    <w:p w:rsidR="00C6793A" w:rsidRDefault="00C6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6B1C42">
      <w:rPr>
        <w:noProof/>
      </w:rPr>
      <w:t>1</w:t>
    </w:r>
    <w:r>
      <w:fldChar w:fldCharType="end"/>
    </w:r>
  </w:p>
  <w:p w:rsidR="00E730D8" w:rsidRDefault="006B1C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6B1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3A" w:rsidRDefault="00C6793A">
      <w:r>
        <w:separator/>
      </w:r>
    </w:p>
  </w:footnote>
  <w:footnote w:type="continuationSeparator" w:id="0">
    <w:p w:rsidR="00C6793A" w:rsidRDefault="00C67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C605F"/>
    <w:rsid w:val="00105FA4"/>
    <w:rsid w:val="00125D55"/>
    <w:rsid w:val="00154F87"/>
    <w:rsid w:val="00186972"/>
    <w:rsid w:val="001915ED"/>
    <w:rsid w:val="001E4F83"/>
    <w:rsid w:val="002707D2"/>
    <w:rsid w:val="002D67C4"/>
    <w:rsid w:val="00467103"/>
    <w:rsid w:val="00471324"/>
    <w:rsid w:val="004C3178"/>
    <w:rsid w:val="005A0CFD"/>
    <w:rsid w:val="00690A46"/>
    <w:rsid w:val="006B1C42"/>
    <w:rsid w:val="006C0FB0"/>
    <w:rsid w:val="007275D5"/>
    <w:rsid w:val="00737A2E"/>
    <w:rsid w:val="00786BD7"/>
    <w:rsid w:val="007A634C"/>
    <w:rsid w:val="0084307B"/>
    <w:rsid w:val="009250CB"/>
    <w:rsid w:val="00983989"/>
    <w:rsid w:val="00A53AEB"/>
    <w:rsid w:val="00AE2797"/>
    <w:rsid w:val="00B33A23"/>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8488-C9E2-40DF-A113-C7E05927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6225</Words>
  <Characters>37350</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2019-02-25T13:52:00Z</dcterms:created>
  <dcterms:modified xsi:type="dcterms:W3CDTF">2019-02-25T13:52:00Z</dcterms:modified>
</cp:coreProperties>
</file>