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7071AF" w:rsidP="009250CB">
      <w:pPr>
        <w:jc w:val="center"/>
        <w:rPr>
          <w:sz w:val="24"/>
        </w:rPr>
      </w:pPr>
      <w:r>
        <w:rPr>
          <w:sz w:val="24"/>
        </w:rPr>
        <w:t>/</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A90041" w:rsidRDefault="006304CD" w:rsidP="00A90041">
      <w:pPr>
        <w:numPr>
          <w:ilvl w:val="0"/>
          <w:numId w:val="1"/>
        </w:numPr>
        <w:jc w:val="both"/>
        <w:rPr>
          <w:color w:val="000000"/>
          <w:sz w:val="24"/>
          <w:szCs w:val="24"/>
          <w:u w:val="single"/>
          <w:lang w:eastAsia="en-US"/>
        </w:rPr>
      </w:pPr>
      <w:r w:rsidRPr="006304CD">
        <w:rPr>
          <w:sz w:val="24"/>
          <w:szCs w:val="24"/>
        </w:rPr>
        <w:t xml:space="preserve">Przedmiotem niniejszej umowy jest zapewnienie pełnej opieki lekarskiej pacjentom Udzielającego zamówienia </w:t>
      </w:r>
      <w:r w:rsidR="00C555C1" w:rsidRPr="002B1B14">
        <w:rPr>
          <w:sz w:val="24"/>
          <w:szCs w:val="24"/>
          <w:u w:val="single"/>
        </w:rPr>
        <w:t xml:space="preserve">w zakresie </w:t>
      </w:r>
      <w:r w:rsidR="00B9334F" w:rsidRPr="00B9334F">
        <w:rPr>
          <w:bCs/>
          <w:color w:val="000000"/>
          <w:sz w:val="24"/>
          <w:szCs w:val="24"/>
          <w:u w:val="single"/>
          <w:lang w:eastAsia="en-US"/>
        </w:rPr>
        <w:t xml:space="preserve">dermatologii i wenerologii w Poradni </w:t>
      </w:r>
      <w:proofErr w:type="spellStart"/>
      <w:r w:rsidR="00B9334F" w:rsidRPr="00B9334F">
        <w:rPr>
          <w:bCs/>
          <w:color w:val="000000"/>
          <w:sz w:val="24"/>
          <w:szCs w:val="24"/>
          <w:u w:val="single"/>
          <w:lang w:eastAsia="en-US"/>
        </w:rPr>
        <w:t>Dermatologiczno</w:t>
      </w:r>
      <w:proofErr w:type="spellEnd"/>
      <w:r w:rsidR="00B9334F" w:rsidRPr="00B9334F">
        <w:rPr>
          <w:bCs/>
          <w:color w:val="000000"/>
          <w:sz w:val="24"/>
          <w:szCs w:val="24"/>
          <w:u w:val="single"/>
          <w:lang w:eastAsia="en-US"/>
        </w:rPr>
        <w:t xml:space="preserve"> – Wenerologicznej  </w:t>
      </w:r>
      <w:r w:rsidR="00B9334F" w:rsidRPr="00B9334F">
        <w:rPr>
          <w:color w:val="000000"/>
          <w:sz w:val="24"/>
          <w:szCs w:val="24"/>
          <w:u w:val="single"/>
          <w:lang w:eastAsia="en-US"/>
        </w:rPr>
        <w:t>w Poliklinice 4.WSzKzP SPZOZ</w:t>
      </w:r>
      <w:r w:rsidR="00A90041" w:rsidRPr="00A90041">
        <w:rPr>
          <w:color w:val="000000"/>
          <w:sz w:val="24"/>
          <w:szCs w:val="24"/>
          <w:u w:val="single"/>
          <w:lang w:eastAsia="en-US"/>
        </w:rPr>
        <w:t xml:space="preserve"> </w:t>
      </w:r>
      <w:r w:rsidR="00C555C1" w:rsidRPr="00A90041">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B9334F" w:rsidRDefault="00B9334F" w:rsidP="00B9334F">
      <w:pPr>
        <w:numPr>
          <w:ilvl w:val="0"/>
          <w:numId w:val="23"/>
        </w:numPr>
        <w:jc w:val="both"/>
        <w:rPr>
          <w:sz w:val="24"/>
          <w:szCs w:val="24"/>
          <w:lang w:eastAsia="pl-PL"/>
        </w:rPr>
      </w:pPr>
      <w:r>
        <w:rPr>
          <w:sz w:val="24"/>
          <w:szCs w:val="24"/>
        </w:rPr>
        <w:t xml:space="preserve">udzielanie ambulatoryjnych świadczeń zdrowotnych w zakresie dermatologii poprzez osobiste prowadzenie badań, konsultacji i leczenia pacjentów, a także wydawanie opinii i orzeczeń z tym związanym zgodnie z zawartymi umowami przez 4WSKzP SP ZOZ oraz obowiązującymi przepisami w tym zakresie,  </w:t>
      </w:r>
    </w:p>
    <w:p w:rsidR="00B9334F" w:rsidRDefault="00B9334F" w:rsidP="00B9334F">
      <w:pPr>
        <w:numPr>
          <w:ilvl w:val="0"/>
          <w:numId w:val="23"/>
        </w:numPr>
        <w:jc w:val="both"/>
        <w:rPr>
          <w:sz w:val="24"/>
          <w:szCs w:val="24"/>
          <w:lang w:eastAsia="pl-PL"/>
        </w:rPr>
      </w:pPr>
      <w:r>
        <w:rPr>
          <w:sz w:val="24"/>
          <w:szCs w:val="24"/>
        </w:rPr>
        <w:t xml:space="preserve">wykonywanie zabiegów z zakresu </w:t>
      </w:r>
      <w:r>
        <w:rPr>
          <w:sz w:val="24"/>
        </w:rPr>
        <w:t>elektrochirurgii i krioterapii</w:t>
      </w:r>
    </w:p>
    <w:p w:rsidR="00B9334F" w:rsidRDefault="00B9334F" w:rsidP="00B9334F">
      <w:pPr>
        <w:numPr>
          <w:ilvl w:val="0"/>
          <w:numId w:val="23"/>
        </w:numPr>
        <w:jc w:val="both"/>
        <w:rPr>
          <w:sz w:val="24"/>
          <w:szCs w:val="24"/>
          <w:lang w:eastAsia="pl-PL"/>
        </w:rPr>
      </w:pPr>
      <w:r>
        <w:rPr>
          <w:sz w:val="24"/>
        </w:rPr>
        <w:t xml:space="preserve">pobieranie wycinków </w:t>
      </w:r>
      <w:proofErr w:type="spellStart"/>
      <w:r>
        <w:rPr>
          <w:sz w:val="24"/>
        </w:rPr>
        <w:t>hist</w:t>
      </w:r>
      <w:proofErr w:type="spellEnd"/>
      <w:r>
        <w:rPr>
          <w:sz w:val="24"/>
        </w:rPr>
        <w:t>-pat.,</w:t>
      </w:r>
    </w:p>
    <w:p w:rsidR="00B9334F" w:rsidRDefault="00B9334F" w:rsidP="00B9334F">
      <w:pPr>
        <w:numPr>
          <w:ilvl w:val="0"/>
          <w:numId w:val="23"/>
        </w:numPr>
        <w:jc w:val="both"/>
        <w:rPr>
          <w:sz w:val="24"/>
          <w:szCs w:val="24"/>
          <w:lang w:eastAsia="pl-PL"/>
        </w:rPr>
      </w:pPr>
      <w:r>
        <w:rPr>
          <w:sz w:val="24"/>
        </w:rPr>
        <w:t>wycinanie małych zmian skórnych,</w:t>
      </w:r>
    </w:p>
    <w:p w:rsidR="00B9334F" w:rsidRDefault="00B9334F" w:rsidP="00B9334F">
      <w:pPr>
        <w:numPr>
          <w:ilvl w:val="0"/>
          <w:numId w:val="23"/>
        </w:numPr>
        <w:jc w:val="both"/>
        <w:rPr>
          <w:sz w:val="24"/>
          <w:szCs w:val="24"/>
          <w:lang w:eastAsia="pl-PL"/>
        </w:rPr>
      </w:pPr>
      <w:r>
        <w:rPr>
          <w:sz w:val="24"/>
        </w:rPr>
        <w:t>sporządzanie i przekazywanie sprawozdań i statystyk określonych przez Udzielającego zamówienie</w:t>
      </w:r>
    </w:p>
    <w:p w:rsidR="00B9334F" w:rsidRDefault="00B9334F" w:rsidP="00B9334F">
      <w:pPr>
        <w:numPr>
          <w:ilvl w:val="0"/>
          <w:numId w:val="23"/>
        </w:numPr>
        <w:jc w:val="both"/>
        <w:rPr>
          <w:sz w:val="24"/>
          <w:szCs w:val="24"/>
          <w:lang w:eastAsia="pl-PL"/>
        </w:rPr>
      </w:pPr>
      <w:r>
        <w:rPr>
          <w:sz w:val="24"/>
        </w:rPr>
        <w:t>wykonywanie konsultacji dla potrzeb orzecznictwa wojskowo-lekarskiego oraz innych zleconych przez Udzielającego zamówienie,</w:t>
      </w:r>
    </w:p>
    <w:p w:rsidR="0031482A" w:rsidRPr="005971A1" w:rsidRDefault="00B9334F" w:rsidP="00B9334F">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 </w:t>
      </w:r>
      <w:r w:rsidR="0031482A"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47887" w:rsidRPr="00047887" w:rsidRDefault="009250CB" w:rsidP="00047887">
      <w:pPr>
        <w:pStyle w:val="Akapitzlist"/>
        <w:numPr>
          <w:ilvl w:val="0"/>
          <w:numId w:val="1"/>
        </w:numPr>
        <w:jc w:val="both"/>
        <w:rPr>
          <w:sz w:val="24"/>
        </w:rPr>
      </w:pPr>
      <w:r w:rsidRPr="00047887">
        <w:rPr>
          <w:sz w:val="24"/>
        </w:rPr>
        <w:t xml:space="preserve">Przyjmujący zamówienie zobowiązuje się do ciągłości udzielania świadczeń zdrowotnych </w:t>
      </w:r>
      <w:r w:rsidR="004526BE" w:rsidRPr="00047887">
        <w:rPr>
          <w:sz w:val="24"/>
        </w:rPr>
        <w:t>uwzględniających pracę</w:t>
      </w:r>
      <w:r w:rsidR="004526BE" w:rsidRPr="00047887">
        <w:rPr>
          <w:bCs/>
          <w:sz w:val="24"/>
        </w:rPr>
        <w:t xml:space="preserve"> </w:t>
      </w:r>
      <w:r w:rsidR="00B9334F" w:rsidRPr="00047887">
        <w:rPr>
          <w:bCs/>
          <w:sz w:val="24"/>
          <w:szCs w:val="24"/>
        </w:rPr>
        <w:t xml:space="preserve">Poradni </w:t>
      </w:r>
      <w:proofErr w:type="spellStart"/>
      <w:r w:rsidR="00B9334F" w:rsidRPr="00047887">
        <w:rPr>
          <w:bCs/>
          <w:sz w:val="24"/>
          <w:szCs w:val="24"/>
        </w:rPr>
        <w:t>Dermatologiczno</w:t>
      </w:r>
      <w:proofErr w:type="spellEnd"/>
      <w:r w:rsidR="00B9334F" w:rsidRPr="00047887">
        <w:rPr>
          <w:bCs/>
          <w:sz w:val="24"/>
          <w:szCs w:val="24"/>
        </w:rPr>
        <w:t xml:space="preserve"> -Wenerologicznej</w:t>
      </w:r>
      <w:r w:rsidR="0031482A" w:rsidRPr="00047887">
        <w:rPr>
          <w:bCs/>
          <w:sz w:val="24"/>
        </w:rPr>
        <w:t xml:space="preserve"> </w:t>
      </w:r>
      <w:r w:rsidR="004526BE" w:rsidRPr="00047887">
        <w:rPr>
          <w:sz w:val="24"/>
        </w:rPr>
        <w:t xml:space="preserve">( zwanych dalej </w:t>
      </w:r>
      <w:r w:rsidR="00B9334F" w:rsidRPr="00047887">
        <w:rPr>
          <w:sz w:val="24"/>
        </w:rPr>
        <w:t>poradnią</w:t>
      </w:r>
      <w:r w:rsidR="004526BE" w:rsidRPr="00047887">
        <w:rPr>
          <w:sz w:val="24"/>
        </w:rPr>
        <w:t>)</w:t>
      </w:r>
      <w:r w:rsidRPr="00047887">
        <w:rPr>
          <w:bCs/>
          <w:sz w:val="24"/>
          <w:szCs w:val="24"/>
        </w:rPr>
        <w:t xml:space="preserve">. </w:t>
      </w:r>
      <w:r w:rsidR="00047887" w:rsidRPr="00047887">
        <w:rPr>
          <w:sz w:val="24"/>
        </w:rPr>
        <w:t xml:space="preserve">Przyjmujący zamówienie będzie udzielał świadczeń w dniach od poniedziałku do piątku zgodnie z harmonogramem pracy Poradni </w:t>
      </w:r>
      <w:proofErr w:type="spellStart"/>
      <w:r w:rsidR="00047887" w:rsidRPr="00047887">
        <w:rPr>
          <w:sz w:val="24"/>
        </w:rPr>
        <w:t>Dermatologiczno</w:t>
      </w:r>
      <w:proofErr w:type="spellEnd"/>
      <w:r w:rsidR="00047887" w:rsidRPr="00047887">
        <w:rPr>
          <w:sz w:val="24"/>
        </w:rPr>
        <w:t xml:space="preserve"> - Wenerologicznej </w:t>
      </w:r>
      <w:r w:rsidR="00047887" w:rsidRPr="00047887">
        <w:rPr>
          <w:b/>
          <w:sz w:val="24"/>
        </w:rPr>
        <w:t xml:space="preserve">( ok. 60 godzin w miesiącu </w:t>
      </w:r>
      <w:r w:rsidR="00047887" w:rsidRPr="00047887">
        <w:rPr>
          <w:b/>
          <w:bCs/>
          <w:sz w:val="24"/>
        </w:rPr>
        <w:t xml:space="preserve">) </w:t>
      </w:r>
      <w:r w:rsidR="00047887" w:rsidRPr="00047887">
        <w:rPr>
          <w:sz w:val="24"/>
        </w:rPr>
        <w:t>na co Przyjmujący Zamówienie wyraża zgodę.</w:t>
      </w:r>
    </w:p>
    <w:p w:rsidR="009250CB" w:rsidRPr="00047887" w:rsidRDefault="009250CB" w:rsidP="00343CA0">
      <w:pPr>
        <w:pStyle w:val="Akapitzlist"/>
        <w:numPr>
          <w:ilvl w:val="0"/>
          <w:numId w:val="1"/>
        </w:numPr>
        <w:jc w:val="both"/>
        <w:rPr>
          <w:sz w:val="24"/>
        </w:rPr>
      </w:pPr>
      <w:r w:rsidRPr="00047887">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B9334F">
        <w:rPr>
          <w:sz w:val="24"/>
        </w:rPr>
        <w:t>poradnia</w:t>
      </w:r>
      <w:r w:rsidR="002B1B14">
        <w:rPr>
          <w:sz w:val="24"/>
        </w:rPr>
        <w:t xml:space="preserve"> określon</w:t>
      </w:r>
      <w:r w:rsidR="00B9334F">
        <w:rPr>
          <w:sz w:val="24"/>
        </w:rPr>
        <w:t>a</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B9334F">
        <w:rPr>
          <w:sz w:val="24"/>
        </w:rPr>
        <w:t>poradni</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93988" w:rsidRDefault="00E93988" w:rsidP="009250CB">
      <w:pPr>
        <w:ind w:left="360"/>
        <w:jc w:val="center"/>
        <w:rPr>
          <w:sz w:val="24"/>
        </w:rPr>
      </w:pPr>
    </w:p>
    <w:p w:rsidR="009250CB" w:rsidRPr="006C17FA" w:rsidRDefault="009250CB" w:rsidP="009250CB">
      <w:pPr>
        <w:ind w:left="360"/>
        <w:jc w:val="center"/>
        <w:rPr>
          <w:sz w:val="24"/>
        </w:rPr>
      </w:pPr>
      <w:r w:rsidRPr="006C17FA">
        <w:rPr>
          <w:sz w:val="24"/>
        </w:rPr>
        <w:t>§ 4</w:t>
      </w:r>
    </w:p>
    <w:p w:rsidR="00F77C60" w:rsidRPr="00F77C60" w:rsidRDefault="00F77C60" w:rsidP="00F77C6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Pr>
          <w:bCs/>
          <w:sz w:val="24"/>
          <w:szCs w:val="24"/>
        </w:rPr>
        <w:t>poradni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77C60" w:rsidRPr="00F77C60" w:rsidRDefault="00F77C60" w:rsidP="00F77C60">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77C60" w:rsidRPr="00F77C60" w:rsidRDefault="00F77C60" w:rsidP="00F77C60">
      <w:pPr>
        <w:numPr>
          <w:ilvl w:val="0"/>
          <w:numId w:val="5"/>
        </w:numPr>
        <w:jc w:val="both"/>
        <w:rPr>
          <w:sz w:val="24"/>
        </w:rPr>
      </w:pPr>
      <w:r w:rsidRPr="00F77C60">
        <w:rPr>
          <w:sz w:val="24"/>
        </w:rPr>
        <w:t>Przyjmujący zamówienie oświadcza, iż wiadomym mu jest, że Udzielający zamówienia zawarł analogicznie umowy z innymi lekarzami prowadzącymi indywidualne praktyki</w:t>
      </w:r>
      <w:r w:rsidRPr="00F77C60">
        <w:rPr>
          <w:i/>
          <w:sz w:val="24"/>
        </w:rPr>
        <w:t xml:space="preserve"> </w:t>
      </w:r>
      <w:r w:rsidRPr="00F77C60">
        <w:rPr>
          <w:sz w:val="24"/>
        </w:rPr>
        <w:t>lekarskie i nie wnosi do tego żadnych zastrzeżeń.</w:t>
      </w:r>
      <w:r w:rsidRPr="00F77C60">
        <w:rPr>
          <w:i/>
          <w:sz w:val="24"/>
        </w:rPr>
        <w:t xml:space="preserve"> </w:t>
      </w:r>
      <w:r w:rsidRPr="00F77C60">
        <w:rPr>
          <w:sz w:val="24"/>
        </w:rPr>
        <w:t xml:space="preserve">Funkcję koordynatora działalności wszystkich świadczeniodawców pełnić będzie </w:t>
      </w:r>
      <w:r w:rsidR="006B63B9">
        <w:rPr>
          <w:sz w:val="24"/>
        </w:rPr>
        <w:t>………………………………</w:t>
      </w:r>
      <w:bookmarkStart w:id="0" w:name="_GoBack"/>
      <w:bookmarkEnd w:id="0"/>
      <w:r w:rsidR="00047887" w:rsidRPr="00047887">
        <w:rPr>
          <w:sz w:val="24"/>
          <w:szCs w:val="24"/>
        </w:rPr>
        <w:t xml:space="preserve"> </w:t>
      </w:r>
      <w:r w:rsidR="00047887" w:rsidRPr="00AB37ED">
        <w:rPr>
          <w:sz w:val="24"/>
          <w:szCs w:val="24"/>
        </w:rPr>
        <w:t>lub osoba przez niego wyznaczona</w:t>
      </w:r>
      <w:r w:rsidRPr="00F77C60">
        <w:rPr>
          <w:sz w:val="24"/>
          <w:szCs w:val="24"/>
        </w:rPr>
        <w:t>, który</w:t>
      </w:r>
      <w:r w:rsidRPr="00F77C60">
        <w:rPr>
          <w:sz w:val="24"/>
        </w:rPr>
        <w:t xml:space="preserve"> w sprawach związanych z funkcjonowaniem </w:t>
      </w:r>
      <w:r>
        <w:rPr>
          <w:bCs/>
          <w:sz w:val="24"/>
          <w:szCs w:val="24"/>
        </w:rPr>
        <w:t>poradni</w:t>
      </w:r>
      <w:r w:rsidRPr="00F77C6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Pr="00F77C60">
        <w:rPr>
          <w:color w:val="000000"/>
          <w:sz w:val="24"/>
          <w:szCs w:val="24"/>
        </w:rPr>
        <w:t xml:space="preserve"> </w:t>
      </w:r>
      <w:r>
        <w:rPr>
          <w:bCs/>
          <w:sz w:val="24"/>
          <w:szCs w:val="24"/>
        </w:rPr>
        <w:t>poradni</w:t>
      </w:r>
      <w:r w:rsidRPr="00F77C60">
        <w:rPr>
          <w:color w:val="000000"/>
          <w:sz w:val="24"/>
          <w:szCs w:val="24"/>
        </w:rPr>
        <w:t>.</w:t>
      </w:r>
    </w:p>
    <w:p w:rsidR="002B1B14" w:rsidRDefault="002B1B14" w:rsidP="009250CB">
      <w:pPr>
        <w:jc w:val="center"/>
        <w:rPr>
          <w:sz w:val="24"/>
        </w:rPr>
      </w:pPr>
    </w:p>
    <w:p w:rsidR="00E93988" w:rsidRDefault="00E93988" w:rsidP="009250CB">
      <w:pPr>
        <w:jc w:val="center"/>
        <w:rPr>
          <w:sz w:val="24"/>
        </w:rPr>
      </w:pPr>
    </w:p>
    <w:p w:rsidR="00E93988" w:rsidRDefault="00E93988" w:rsidP="009250CB">
      <w:pPr>
        <w:jc w:val="center"/>
        <w:rPr>
          <w:sz w:val="24"/>
        </w:rPr>
      </w:pPr>
    </w:p>
    <w:p w:rsidR="00E93988" w:rsidRDefault="00E93988" w:rsidP="009250CB">
      <w:pPr>
        <w:jc w:val="center"/>
        <w:rPr>
          <w:sz w:val="24"/>
        </w:rPr>
      </w:pPr>
    </w:p>
    <w:p w:rsidR="00E93988" w:rsidRDefault="00E93988" w:rsidP="009250CB">
      <w:pPr>
        <w:jc w:val="center"/>
        <w:rPr>
          <w:sz w:val="24"/>
        </w:rPr>
      </w:pPr>
    </w:p>
    <w:p w:rsidR="00E93988" w:rsidRDefault="00E93988"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93988" w:rsidRDefault="00E93988"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A1BA3">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228F0" w:rsidRDefault="00F228F0"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939C1" w:rsidRPr="000124A3" w:rsidRDefault="009939C1" w:rsidP="009939C1">
      <w:pPr>
        <w:numPr>
          <w:ilvl w:val="0"/>
          <w:numId w:val="26"/>
        </w:numPr>
        <w:shd w:val="clear" w:color="auto" w:fill="FFFFFF"/>
        <w:ind w:left="426" w:hanging="426"/>
        <w:contextualSpacing/>
        <w:jc w:val="both"/>
        <w:rPr>
          <w:sz w:val="24"/>
        </w:rPr>
      </w:pPr>
      <w:r w:rsidRPr="000124A3">
        <w:rPr>
          <w:sz w:val="24"/>
        </w:rPr>
        <w:t>Za realizację przedmiotu umowy Przyjmującemu Zamówienie przysługuje wynagrodzenie:</w:t>
      </w:r>
    </w:p>
    <w:p w:rsidR="00B9334F" w:rsidRPr="00B9334F" w:rsidRDefault="00B9334F" w:rsidP="00B9334F">
      <w:pPr>
        <w:pStyle w:val="Akapitzlist"/>
        <w:numPr>
          <w:ilvl w:val="0"/>
          <w:numId w:val="30"/>
        </w:numPr>
        <w:suppressAutoHyphens w:val="0"/>
        <w:contextualSpacing w:val="0"/>
        <w:jc w:val="both"/>
        <w:rPr>
          <w:b/>
          <w:sz w:val="24"/>
          <w:szCs w:val="24"/>
        </w:rPr>
      </w:pPr>
      <w:r w:rsidRPr="00B9334F">
        <w:rPr>
          <w:b/>
          <w:sz w:val="24"/>
          <w:szCs w:val="24"/>
        </w:rPr>
        <w:t>……. %  iloczynu wykon</w:t>
      </w:r>
      <w:r w:rsidR="007071AF">
        <w:rPr>
          <w:b/>
          <w:sz w:val="24"/>
          <w:szCs w:val="24"/>
        </w:rPr>
        <w:t>anych</w:t>
      </w:r>
      <w:r w:rsidRPr="00B9334F">
        <w:rPr>
          <w:b/>
          <w:sz w:val="24"/>
          <w:szCs w:val="24"/>
        </w:rPr>
        <w:t xml:space="preserve"> świadczeń oraz ich wartości wycenionych przez NFZ</w:t>
      </w:r>
    </w:p>
    <w:p w:rsidR="00B9334F" w:rsidRPr="00F77C60" w:rsidRDefault="00B9334F" w:rsidP="00B9334F">
      <w:pPr>
        <w:pStyle w:val="Akapitzlist"/>
        <w:numPr>
          <w:ilvl w:val="0"/>
          <w:numId w:val="30"/>
        </w:numPr>
        <w:suppressAutoHyphens w:val="0"/>
        <w:contextualSpacing w:val="0"/>
        <w:jc w:val="both"/>
        <w:rPr>
          <w:sz w:val="24"/>
          <w:szCs w:val="24"/>
          <w:u w:val="single"/>
          <w:lang w:eastAsia="pl-PL"/>
        </w:rPr>
      </w:pPr>
      <w:r w:rsidRPr="00B9334F">
        <w:rPr>
          <w:b/>
          <w:sz w:val="24"/>
          <w:szCs w:val="24"/>
        </w:rPr>
        <w:t xml:space="preserve">……. % wyniku finansowego z konsultacji zleconych w ramach zawartych umów w zakresie Poradni </w:t>
      </w:r>
      <w:r w:rsidR="00F77C60">
        <w:rPr>
          <w:b/>
          <w:sz w:val="24"/>
          <w:szCs w:val="24"/>
        </w:rPr>
        <w:t>Dermatologiczno-</w:t>
      </w:r>
      <w:proofErr w:type="spellStart"/>
      <w:r w:rsidR="00F77C60">
        <w:rPr>
          <w:b/>
          <w:sz w:val="24"/>
          <w:szCs w:val="24"/>
        </w:rPr>
        <w:t>Wenerologiczej</w:t>
      </w:r>
      <w:proofErr w:type="spellEnd"/>
      <w:r w:rsidR="00F77C60">
        <w:rPr>
          <w:b/>
          <w:sz w:val="24"/>
          <w:szCs w:val="24"/>
        </w:rPr>
        <w:t>,</w:t>
      </w:r>
      <w:r w:rsidR="00F77C60" w:rsidRPr="00F77C60">
        <w:rPr>
          <w:b/>
          <w:bCs/>
          <w:sz w:val="24"/>
          <w:szCs w:val="24"/>
          <w:lang w:eastAsia="pl-PL"/>
        </w:rPr>
        <w:t xml:space="preserve"> </w:t>
      </w:r>
      <w:r w:rsidR="00F77C60" w:rsidRPr="000F5E43">
        <w:rPr>
          <w:b/>
          <w:bCs/>
          <w:sz w:val="24"/>
          <w:szCs w:val="24"/>
          <w:lang w:eastAsia="pl-PL"/>
        </w:rPr>
        <w:t xml:space="preserve">zgodnie z </w:t>
      </w:r>
      <w:r w:rsidR="00F77C60">
        <w:rPr>
          <w:b/>
          <w:bCs/>
          <w:sz w:val="24"/>
          <w:szCs w:val="24"/>
          <w:lang w:eastAsia="pl-PL"/>
        </w:rPr>
        <w:t xml:space="preserve">poniższą tabelą </w:t>
      </w:r>
      <w:r w:rsidR="00F77C60" w:rsidRPr="00F77C60">
        <w:rPr>
          <w:bCs/>
          <w:sz w:val="24"/>
          <w:szCs w:val="24"/>
          <w:u w:val="single"/>
          <w:lang w:eastAsia="pl-PL"/>
        </w:rPr>
        <w:t>( do wglądu w Dziale Kadr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675"/>
        <w:gridCol w:w="1713"/>
        <w:gridCol w:w="1908"/>
        <w:gridCol w:w="1908"/>
      </w:tblGrid>
      <w:tr w:rsidR="00F77C60" w:rsidTr="00C965D5">
        <w:tc>
          <w:tcPr>
            <w:tcW w:w="9553" w:type="dxa"/>
            <w:gridSpan w:val="5"/>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sz w:val="24"/>
                <w:szCs w:val="24"/>
              </w:rPr>
            </w:pPr>
            <w:r>
              <w:rPr>
                <w:sz w:val="24"/>
                <w:szCs w:val="24"/>
              </w:rPr>
              <w:t>POPRADNIA DERMATOLOGICZNO-WENEROLOGICZNA 500-09-15</w:t>
            </w:r>
          </w:p>
        </w:tc>
      </w:tr>
      <w:tr w:rsidR="00F77C60" w:rsidTr="00F77C60">
        <w:tc>
          <w:tcPr>
            <w:tcW w:w="2349"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right"/>
              <w:rPr>
                <w:b/>
                <w:sz w:val="24"/>
                <w:szCs w:val="24"/>
              </w:rPr>
            </w:pP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Przychód za procedurę</w:t>
            </w: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Koszt procedury</w:t>
            </w: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Wynik finansowy procedury</w:t>
            </w: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50% z wyniku finansowy procedury</w:t>
            </w:r>
          </w:p>
        </w:tc>
      </w:tr>
      <w:tr w:rsidR="00F77C60" w:rsidTr="00F77C60">
        <w:tc>
          <w:tcPr>
            <w:tcW w:w="2349" w:type="dxa"/>
            <w:tcBorders>
              <w:top w:val="single" w:sz="4" w:space="0" w:color="auto"/>
              <w:left w:val="single" w:sz="4" w:space="0" w:color="auto"/>
              <w:bottom w:val="single" w:sz="4" w:space="0" w:color="auto"/>
              <w:right w:val="single" w:sz="4" w:space="0" w:color="auto"/>
            </w:tcBorders>
            <w:hideMark/>
          </w:tcPr>
          <w:p w:rsidR="00F77C60" w:rsidRDefault="00F77C60" w:rsidP="00EB3140">
            <w:pPr>
              <w:autoSpaceDE w:val="0"/>
              <w:autoSpaceDN w:val="0"/>
              <w:adjustRightInd w:val="0"/>
              <w:rPr>
                <w:sz w:val="24"/>
                <w:szCs w:val="24"/>
              </w:rPr>
            </w:pPr>
            <w:r>
              <w:rPr>
                <w:sz w:val="24"/>
                <w:szCs w:val="24"/>
              </w:rPr>
              <w:t>nazwa procedury</w:t>
            </w: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r>
      <w:tr w:rsidR="00F77C60" w:rsidTr="00F77C60">
        <w:tc>
          <w:tcPr>
            <w:tcW w:w="2349" w:type="dxa"/>
            <w:tcBorders>
              <w:top w:val="single" w:sz="4" w:space="0" w:color="auto"/>
              <w:left w:val="single" w:sz="4" w:space="0" w:color="auto"/>
              <w:bottom w:val="single" w:sz="4" w:space="0" w:color="auto"/>
              <w:right w:val="single" w:sz="4" w:space="0" w:color="auto"/>
            </w:tcBorders>
            <w:hideMark/>
          </w:tcPr>
          <w:p w:rsidR="00F77C60" w:rsidRDefault="00F77C60" w:rsidP="00EB3140">
            <w:pPr>
              <w:autoSpaceDE w:val="0"/>
              <w:autoSpaceDN w:val="0"/>
              <w:adjustRightInd w:val="0"/>
              <w:rPr>
                <w:sz w:val="24"/>
                <w:szCs w:val="24"/>
              </w:rPr>
            </w:pPr>
            <w:r>
              <w:rPr>
                <w:sz w:val="24"/>
                <w:szCs w:val="24"/>
              </w:rPr>
              <w:t>Konsultacje dla wojska</w:t>
            </w: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r>
    </w:tbl>
    <w:p w:rsidR="00F77C60" w:rsidRPr="00F77C60" w:rsidRDefault="00F77C60" w:rsidP="00F77C60">
      <w:pPr>
        <w:suppressAutoHyphens w:val="0"/>
        <w:jc w:val="both"/>
        <w:rPr>
          <w:b/>
          <w:sz w:val="24"/>
          <w:szCs w:val="24"/>
          <w:u w:val="single"/>
          <w:lang w:eastAsia="pl-PL"/>
        </w:rPr>
      </w:pPr>
    </w:p>
    <w:p w:rsidR="009939C1" w:rsidRPr="000124A3"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w:t>
      </w:r>
      <w:r w:rsidR="00F228F0">
        <w:rPr>
          <w:rFonts w:eastAsia="ヒラギノ角ゴ Pro W3"/>
          <w:color w:val="000000"/>
          <w:sz w:val="24"/>
        </w:rPr>
        <w:t>zenie, o którym mowa w ust. 1</w:t>
      </w:r>
      <w:r w:rsidRPr="000124A3">
        <w:rPr>
          <w:rFonts w:eastAsia="ヒラギノ角ゴ Pro W3"/>
          <w:color w:val="000000"/>
          <w:sz w:val="24"/>
        </w:rPr>
        <w:t xml:space="preserve"> wyczerpuje całość zobowiązań finansowych Udzielającego zamówienie względem Przyjmującego zamówienie.</w:t>
      </w:r>
    </w:p>
    <w:p w:rsidR="009939C1" w:rsidRPr="00436FA4"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E93988" w:rsidRDefault="00E93988"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794D0F">
        <w:rPr>
          <w:sz w:val="24"/>
        </w:rPr>
        <w:t>……………………………………………</w:t>
      </w:r>
      <w:r w:rsidR="00047887" w:rsidRPr="00047887">
        <w:rPr>
          <w:sz w:val="24"/>
          <w:szCs w:val="24"/>
        </w:rPr>
        <w:t xml:space="preserve"> </w:t>
      </w:r>
      <w:r w:rsidR="00047887" w:rsidRPr="00AB37ED">
        <w:rPr>
          <w:sz w:val="24"/>
          <w:szCs w:val="24"/>
        </w:rPr>
        <w:t>lub osobę przez niego wyznaczoną.</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939C1" w:rsidRDefault="009939C1"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047887" w:rsidRDefault="0004788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05261" w:rsidRDefault="00705261" w:rsidP="009250CB">
      <w:pPr>
        <w:jc w:val="center"/>
        <w:rPr>
          <w:sz w:val="24"/>
        </w:rPr>
      </w:pPr>
    </w:p>
    <w:p w:rsidR="00047887" w:rsidRDefault="00047887" w:rsidP="009250CB">
      <w:pPr>
        <w:jc w:val="center"/>
        <w:rPr>
          <w:sz w:val="24"/>
        </w:rPr>
      </w:pPr>
    </w:p>
    <w:p w:rsidR="00047887" w:rsidRDefault="00047887"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4136B9" w:rsidRPr="004136B9" w:rsidRDefault="004136B9" w:rsidP="004136B9">
      <w:pPr>
        <w:jc w:val="both"/>
        <w:rPr>
          <w:sz w:val="24"/>
        </w:rPr>
      </w:pPr>
      <w:r w:rsidRPr="004136B9">
        <w:rPr>
          <w:sz w:val="24"/>
        </w:rPr>
        <w:t>1. Przyjmujący zamówienie zapłaci Udzielającemu zamówienie kary umowne:</w:t>
      </w:r>
    </w:p>
    <w:p w:rsidR="004136B9" w:rsidRPr="004136B9" w:rsidRDefault="004136B9" w:rsidP="004136B9">
      <w:pPr>
        <w:numPr>
          <w:ilvl w:val="0"/>
          <w:numId w:val="27"/>
        </w:numPr>
        <w:jc w:val="both"/>
        <w:rPr>
          <w:sz w:val="24"/>
        </w:rPr>
      </w:pPr>
      <w:r w:rsidRPr="004136B9">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4136B9" w:rsidRPr="004136B9" w:rsidRDefault="004136B9" w:rsidP="004136B9">
      <w:pPr>
        <w:numPr>
          <w:ilvl w:val="0"/>
          <w:numId w:val="27"/>
        </w:numPr>
        <w:jc w:val="both"/>
        <w:rPr>
          <w:sz w:val="24"/>
        </w:rPr>
      </w:pPr>
      <w:r w:rsidRPr="004136B9">
        <w:rPr>
          <w:sz w:val="24"/>
        </w:rPr>
        <w:t>Za pobieranie nienależnych opłat od ubezpieczonych za świadczenia objęte przedmiotem niniejszej umowy w wysokości – 10 %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wystawianie recept na rzecz hospitalizowanego w toku leczenia szpitalnego </w:t>
      </w:r>
      <w:r w:rsidRPr="004136B9">
        <w:rPr>
          <w:sz w:val="24"/>
        </w:rPr>
        <w:br/>
        <w:t>w wysokości – 10%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uzasadnioną skargę pacjenta  - 10% średniej wartości faktury z ostatnich 3 miesięcy. </w:t>
      </w:r>
    </w:p>
    <w:p w:rsidR="004136B9" w:rsidRPr="004136B9" w:rsidRDefault="004136B9" w:rsidP="004136B9">
      <w:pPr>
        <w:numPr>
          <w:ilvl w:val="0"/>
          <w:numId w:val="27"/>
        </w:numPr>
        <w:jc w:val="both"/>
        <w:rPr>
          <w:i/>
          <w:sz w:val="24"/>
        </w:rPr>
      </w:pPr>
      <w:r w:rsidRPr="004136B9">
        <w:rPr>
          <w:sz w:val="24"/>
        </w:rPr>
        <w:t>W przypadku, gdy w ciągu pierwszych trzech miesięcy trwania umowy, nie poprzedzonej inną umową o udzielenie zamówienia na świadczenia zdrowotne w 4WS</w:t>
      </w:r>
      <w:r>
        <w:rPr>
          <w:sz w:val="24"/>
        </w:rPr>
        <w:t>zKz</w:t>
      </w:r>
      <w:r w:rsidRPr="004136B9">
        <w:rPr>
          <w:sz w:val="24"/>
        </w:rPr>
        <w:t>P</w:t>
      </w:r>
      <w:r>
        <w:rPr>
          <w:sz w:val="24"/>
        </w:rPr>
        <w:t xml:space="preserve"> SPZOZ</w:t>
      </w:r>
      <w:r w:rsidRPr="004136B9">
        <w:rPr>
          <w:sz w:val="24"/>
        </w:rPr>
        <w:t>, zaistnieje zdarzenie wymienione w punktach 1-4, kara umowna wynosi 500zł brutto.</w:t>
      </w:r>
    </w:p>
    <w:p w:rsidR="004136B9" w:rsidRPr="004136B9" w:rsidRDefault="004136B9" w:rsidP="004136B9">
      <w:pPr>
        <w:jc w:val="both"/>
        <w:rPr>
          <w:sz w:val="24"/>
        </w:rPr>
      </w:pPr>
      <w:r w:rsidRPr="004136B9">
        <w:rPr>
          <w:sz w:val="24"/>
        </w:rPr>
        <w:t xml:space="preserve">2. Jeżeli zastrzeżone kary umowne nie pokryją rzeczywistej wysokości szkody, a także </w:t>
      </w:r>
      <w:r w:rsidRPr="004136B9">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55ED7" w:rsidRDefault="00655ED7"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6B63B9">
      <w:rPr>
        <w:noProof/>
      </w:rPr>
      <w:t>1</w:t>
    </w:r>
    <w:r>
      <w:fldChar w:fldCharType="end"/>
    </w:r>
  </w:p>
  <w:p w:rsidR="00E730D8" w:rsidRDefault="006B63B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6B63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8F303A0"/>
    <w:multiLevelType w:val="hybridMultilevel"/>
    <w:tmpl w:val="C87029E8"/>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8F5D0C"/>
    <w:multiLevelType w:val="hybridMultilevel"/>
    <w:tmpl w:val="CBDE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18"/>
    <w:lvlOverride w:ilvl="0">
      <w:startOverride w:val="1"/>
    </w:lvlOverride>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9"/>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47887"/>
    <w:rsid w:val="00091C9C"/>
    <w:rsid w:val="00110CD8"/>
    <w:rsid w:val="00157974"/>
    <w:rsid w:val="00186972"/>
    <w:rsid w:val="002707D2"/>
    <w:rsid w:val="002B1B14"/>
    <w:rsid w:val="0031482A"/>
    <w:rsid w:val="003812EF"/>
    <w:rsid w:val="004136B9"/>
    <w:rsid w:val="00421C51"/>
    <w:rsid w:val="004526BE"/>
    <w:rsid w:val="00467103"/>
    <w:rsid w:val="00505EA1"/>
    <w:rsid w:val="00523AFB"/>
    <w:rsid w:val="00562883"/>
    <w:rsid w:val="0056388C"/>
    <w:rsid w:val="005B021E"/>
    <w:rsid w:val="006304CD"/>
    <w:rsid w:val="00655ED7"/>
    <w:rsid w:val="006632F9"/>
    <w:rsid w:val="00673274"/>
    <w:rsid w:val="006B63B9"/>
    <w:rsid w:val="006C0FB0"/>
    <w:rsid w:val="006C17FA"/>
    <w:rsid w:val="006E49D1"/>
    <w:rsid w:val="00705261"/>
    <w:rsid w:val="007071AF"/>
    <w:rsid w:val="0073266E"/>
    <w:rsid w:val="00794D0F"/>
    <w:rsid w:val="007E0F19"/>
    <w:rsid w:val="008C10FD"/>
    <w:rsid w:val="009250CB"/>
    <w:rsid w:val="009939C1"/>
    <w:rsid w:val="00A30782"/>
    <w:rsid w:val="00A366FC"/>
    <w:rsid w:val="00A90041"/>
    <w:rsid w:val="00AA1BA3"/>
    <w:rsid w:val="00AC5D60"/>
    <w:rsid w:val="00B30DDE"/>
    <w:rsid w:val="00B630F8"/>
    <w:rsid w:val="00B9334F"/>
    <w:rsid w:val="00BF3AA7"/>
    <w:rsid w:val="00C45A82"/>
    <w:rsid w:val="00C555C1"/>
    <w:rsid w:val="00D33D85"/>
    <w:rsid w:val="00E02D81"/>
    <w:rsid w:val="00E93988"/>
    <w:rsid w:val="00F228F0"/>
    <w:rsid w:val="00F77C6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372C"/>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8208">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20111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65871-C1B2-408C-96E8-9383C19D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6427</Words>
  <Characters>38562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cp:revision>
  <cp:lastPrinted>2018-09-20T12:25:00Z</cp:lastPrinted>
  <dcterms:created xsi:type="dcterms:W3CDTF">2018-12-13T09:12:00Z</dcterms:created>
  <dcterms:modified xsi:type="dcterms:W3CDTF">2019-01-25T12:30:00Z</dcterms:modified>
</cp:coreProperties>
</file>