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82165D">
        <w:rPr>
          <w:sz w:val="24"/>
          <w:szCs w:val="24"/>
          <w:u w:val="single"/>
        </w:rPr>
        <w:t>chorób wewnętrznych</w:t>
      </w:r>
      <w:r w:rsidR="000951DF" w:rsidRPr="000951DF">
        <w:rPr>
          <w:sz w:val="24"/>
          <w:szCs w:val="24"/>
          <w:u w:val="single"/>
        </w:rPr>
        <w:t xml:space="preserve"> w ramach dyżurów medycznych w Szpitalnym Oddziale Ratunkowym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lastRenderedPageBreak/>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lastRenderedPageBreak/>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397A87" w:rsidRDefault="00397A8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Załączni</w:t>
      </w:r>
      <w:bookmarkStart w:id="0" w:name="_GoBack"/>
      <w:bookmarkEnd w:id="0"/>
      <w:r w:rsidRPr="005C587E">
        <w:rPr>
          <w:b/>
          <w:sz w:val="24"/>
          <w:szCs w:val="24"/>
        </w:rPr>
        <w:t xml:space="preserve">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97A87">
      <w:rPr>
        <w:noProof/>
      </w:rPr>
      <w:t>15</w:t>
    </w:r>
    <w:r>
      <w:fldChar w:fldCharType="end"/>
    </w:r>
  </w:p>
  <w:p w:rsidR="00E730D8" w:rsidRDefault="00397A8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97A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707D2"/>
    <w:rsid w:val="00397A87"/>
    <w:rsid w:val="003B2D51"/>
    <w:rsid w:val="003B48EC"/>
    <w:rsid w:val="004668D7"/>
    <w:rsid w:val="00467103"/>
    <w:rsid w:val="006304CD"/>
    <w:rsid w:val="006B6CE7"/>
    <w:rsid w:val="006C0FB0"/>
    <w:rsid w:val="0073266E"/>
    <w:rsid w:val="0082165D"/>
    <w:rsid w:val="00846E93"/>
    <w:rsid w:val="00874784"/>
    <w:rsid w:val="009250CB"/>
    <w:rsid w:val="00A47E73"/>
    <w:rsid w:val="00C51E4A"/>
    <w:rsid w:val="00DC01FB"/>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70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6278</Words>
  <Characters>37669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15</cp:revision>
  <cp:lastPrinted>2018-08-24T10:11:00Z</cp:lastPrinted>
  <dcterms:created xsi:type="dcterms:W3CDTF">2018-08-22T06:38:00Z</dcterms:created>
  <dcterms:modified xsi:type="dcterms:W3CDTF">2019-01-08T06:20:00Z</dcterms:modified>
</cp:coreProperties>
</file>