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P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w:t>
      </w:r>
      <w:r w:rsidRPr="00F7778D">
        <w:rPr>
          <w:rFonts w:eastAsia="TimesNewRoman,Bold"/>
          <w:bCs/>
          <w:color w:val="0D0D0D"/>
          <w:sz w:val="24"/>
          <w:szCs w:val="24"/>
          <w:lang w:eastAsia="pl-PL"/>
        </w:rPr>
        <w:t xml:space="preserve">zdrowotnych </w:t>
      </w:r>
      <w:r w:rsidR="00707315" w:rsidRPr="00F7778D">
        <w:rPr>
          <w:color w:val="000000"/>
          <w:sz w:val="22"/>
          <w:szCs w:val="22"/>
          <w:u w:val="single"/>
        </w:rPr>
        <w:t xml:space="preserve">w zakresie </w:t>
      </w:r>
      <w:r w:rsidR="00F7778D" w:rsidRPr="00F7778D">
        <w:rPr>
          <w:color w:val="000000"/>
          <w:sz w:val="22"/>
          <w:szCs w:val="22"/>
          <w:u w:val="single"/>
        </w:rPr>
        <w:t xml:space="preserve">czynności zawodowych pielęgniarki w Klinicznym Oddziale Intensywnej Terapii Kardiologicznej w Klinice Kardiologii </w:t>
      </w:r>
      <w:r w:rsidRPr="00F7778D">
        <w:rPr>
          <w:sz w:val="24"/>
          <w:szCs w:val="24"/>
        </w:rPr>
        <w:t>oraz udzielanie im świadczeń zdrowotnych zgodnie z</w:t>
      </w:r>
      <w:r w:rsidRPr="00852809">
        <w:rPr>
          <w:sz w:val="24"/>
          <w:szCs w:val="24"/>
        </w:rPr>
        <w:t xml:space="preserve">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7778D" w:rsidRDefault="00F7778D" w:rsidP="00F7778D">
      <w:pPr>
        <w:numPr>
          <w:ilvl w:val="0"/>
          <w:numId w:val="22"/>
        </w:numPr>
        <w:rPr>
          <w:sz w:val="24"/>
          <w:szCs w:val="24"/>
          <w:lang w:eastAsia="pl-PL"/>
        </w:rPr>
      </w:pPr>
      <w:r>
        <w:rPr>
          <w:sz w:val="24"/>
          <w:szCs w:val="24"/>
          <w:lang w:eastAsia="pl-PL"/>
        </w:rPr>
        <w:t>opieka pielęgniarska nad pacjentem,</w:t>
      </w:r>
    </w:p>
    <w:p w:rsidR="00F7778D" w:rsidRDefault="00F7778D" w:rsidP="00F7778D">
      <w:pPr>
        <w:numPr>
          <w:ilvl w:val="0"/>
          <w:numId w:val="22"/>
        </w:numPr>
        <w:rPr>
          <w:sz w:val="24"/>
          <w:szCs w:val="24"/>
          <w:lang w:eastAsia="pl-PL"/>
        </w:rPr>
      </w:pPr>
      <w:r>
        <w:rPr>
          <w:sz w:val="24"/>
          <w:szCs w:val="24"/>
          <w:lang w:eastAsia="pl-PL"/>
        </w:rPr>
        <w:t>wykonywanie zleceń lekarskich</w:t>
      </w:r>
      <w:r w:rsidRPr="00144F3B">
        <w:rPr>
          <w:sz w:val="24"/>
          <w:szCs w:val="24"/>
          <w:lang w:eastAsia="pl-PL"/>
        </w:rPr>
        <w:t>,</w:t>
      </w:r>
    </w:p>
    <w:p w:rsidR="00F7778D" w:rsidRDefault="00F7778D" w:rsidP="00F7778D">
      <w:pPr>
        <w:numPr>
          <w:ilvl w:val="0"/>
          <w:numId w:val="22"/>
        </w:numPr>
        <w:rPr>
          <w:sz w:val="24"/>
          <w:szCs w:val="24"/>
          <w:lang w:eastAsia="pl-PL"/>
        </w:rPr>
      </w:pPr>
      <w:r>
        <w:rPr>
          <w:sz w:val="24"/>
          <w:szCs w:val="24"/>
          <w:lang w:eastAsia="pl-PL"/>
        </w:rPr>
        <w:t>wypełnianie dokumentacji medycznej,</w:t>
      </w:r>
    </w:p>
    <w:p w:rsidR="00F7778D" w:rsidRDefault="00F7778D" w:rsidP="00F7778D">
      <w:pPr>
        <w:numPr>
          <w:ilvl w:val="0"/>
          <w:numId w:val="22"/>
        </w:numPr>
        <w:rPr>
          <w:sz w:val="24"/>
          <w:szCs w:val="24"/>
          <w:lang w:eastAsia="pl-PL"/>
        </w:rPr>
      </w:pPr>
      <w:r>
        <w:rPr>
          <w:sz w:val="24"/>
          <w:szCs w:val="24"/>
          <w:lang w:eastAsia="pl-PL"/>
        </w:rPr>
        <w:t>obsługa sprzętu medycznego,</w:t>
      </w:r>
    </w:p>
    <w:p w:rsidR="00F7778D" w:rsidRDefault="00F7778D" w:rsidP="00F7778D">
      <w:pPr>
        <w:numPr>
          <w:ilvl w:val="0"/>
          <w:numId w:val="22"/>
        </w:numPr>
        <w:rPr>
          <w:sz w:val="24"/>
          <w:szCs w:val="24"/>
          <w:lang w:eastAsia="pl-PL"/>
        </w:rPr>
      </w:pPr>
      <w:r>
        <w:rPr>
          <w:sz w:val="24"/>
          <w:szCs w:val="24"/>
          <w:lang w:eastAsia="pl-PL"/>
        </w:rPr>
        <w:t>udział w resuscytacji pacjenta,</w:t>
      </w:r>
    </w:p>
    <w:p w:rsidR="00F7778D" w:rsidRPr="00144F3B" w:rsidRDefault="00F7778D" w:rsidP="00F7778D">
      <w:pPr>
        <w:numPr>
          <w:ilvl w:val="0"/>
          <w:numId w:val="22"/>
        </w:numPr>
        <w:rPr>
          <w:sz w:val="24"/>
          <w:szCs w:val="24"/>
          <w:lang w:eastAsia="pl-PL"/>
        </w:rPr>
      </w:pPr>
      <w:r>
        <w:rPr>
          <w:sz w:val="24"/>
          <w:szCs w:val="24"/>
          <w:lang w:eastAsia="pl-PL"/>
        </w:rPr>
        <w:t>interpretacja parametrów życiowych</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CB6B01">
        <w:rPr>
          <w:rFonts w:ascii="Times New Roman" w:hAnsi="Times New Roman" w:cs="Times New Roman"/>
          <w:b/>
          <w:color w:val="000000"/>
          <w:sz w:val="24"/>
          <w:szCs w:val="24"/>
          <w:lang w:eastAsia="en-US"/>
        </w:rPr>
        <w:t>12</w:t>
      </w:r>
      <w:bookmarkStart w:id="0" w:name="_GoBack"/>
      <w:bookmarkEnd w:id="0"/>
      <w:r w:rsidR="00AF07B4" w:rsidRPr="007E6C80">
        <w:rPr>
          <w:rFonts w:ascii="Times New Roman" w:hAnsi="Times New Roman" w:cs="Times New Roman"/>
          <w:b/>
          <w:color w:val="000000"/>
          <w:sz w:val="24"/>
          <w:szCs w:val="24"/>
          <w:lang w:eastAsia="en-US"/>
        </w:rPr>
        <w:t>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67590D">
        <w:rPr>
          <w:rFonts w:ascii="Times New Roman" w:hAnsi="Times New Roman" w:cs="Times New Roman"/>
          <w:color w:val="000000"/>
          <w:sz w:val="24"/>
        </w:rPr>
        <w:t>Klinicznego Oddziału Intensywnej Terapii Kardiologicznej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67590D">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sz w:val="24"/>
          <w:szCs w:val="24"/>
        </w:rPr>
        <w:t xml:space="preserve">oraz w ramach dyżurów medycznych i na wezwanie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67590D">
        <w:rPr>
          <w:sz w:val="24"/>
        </w:rPr>
        <w:t>oddział</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67590D">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31155" w:rsidRDefault="00A31155"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67590D">
        <w:rPr>
          <w:color w:val="000000"/>
          <w:sz w:val="24"/>
        </w:rPr>
        <w:t>Kliniki Kardiologii</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7590D">
        <w:rPr>
          <w:sz w:val="24"/>
        </w:rPr>
        <w:t>oddziału.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67590D" w:rsidRDefault="0067590D"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67590D" w:rsidRDefault="0067590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67590D" w:rsidRDefault="0067590D" w:rsidP="007E6C80">
      <w:pPr>
        <w:rPr>
          <w:sz w:val="24"/>
        </w:rPr>
      </w:pPr>
    </w:p>
    <w:p w:rsidR="0067590D" w:rsidRDefault="0067590D"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F7778D">
        <w:rPr>
          <w:sz w:val="24"/>
        </w:rPr>
        <w:t>Kliniki Kardiologii.</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67590D" w:rsidRDefault="0067590D"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CB6B01">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E0B64"/>
    <w:rsid w:val="00186972"/>
    <w:rsid w:val="001902CC"/>
    <w:rsid w:val="001915ED"/>
    <w:rsid w:val="002707D2"/>
    <w:rsid w:val="00467103"/>
    <w:rsid w:val="00471324"/>
    <w:rsid w:val="004C3178"/>
    <w:rsid w:val="005F40FA"/>
    <w:rsid w:val="00626FBF"/>
    <w:rsid w:val="0067590D"/>
    <w:rsid w:val="006C0FB0"/>
    <w:rsid w:val="00707315"/>
    <w:rsid w:val="007275D5"/>
    <w:rsid w:val="0073072E"/>
    <w:rsid w:val="00786BD7"/>
    <w:rsid w:val="007A20DA"/>
    <w:rsid w:val="007A634C"/>
    <w:rsid w:val="007D328A"/>
    <w:rsid w:val="007E6C80"/>
    <w:rsid w:val="008A71E5"/>
    <w:rsid w:val="009250CB"/>
    <w:rsid w:val="00983989"/>
    <w:rsid w:val="00A31155"/>
    <w:rsid w:val="00AF07B4"/>
    <w:rsid w:val="00AF648B"/>
    <w:rsid w:val="00B03EA1"/>
    <w:rsid w:val="00B42CA5"/>
    <w:rsid w:val="00B544FD"/>
    <w:rsid w:val="00CB6B01"/>
    <w:rsid w:val="00D64CFD"/>
    <w:rsid w:val="00D73AB5"/>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57A9"/>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6399</Words>
  <Characters>38394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13</cp:revision>
  <cp:lastPrinted>2018-08-27T05:38:00Z</cp:lastPrinted>
  <dcterms:created xsi:type="dcterms:W3CDTF">2018-09-14T11:50:00Z</dcterms:created>
  <dcterms:modified xsi:type="dcterms:W3CDTF">2019-01-04T06:37:00Z</dcterms:modified>
</cp:coreProperties>
</file>