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8D" w:rsidRPr="00F7778D" w:rsidRDefault="00F7778D" w:rsidP="00F7778D">
      <w:pPr>
        <w:pStyle w:val="Nagwek1"/>
        <w:jc w:val="right"/>
        <w:rPr>
          <w:b/>
          <w:sz w:val="24"/>
        </w:rPr>
      </w:pPr>
      <w:r w:rsidRPr="00F7778D">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BC59D0" w:rsidRDefault="00BC59D0"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626FBF" w:rsidP="009250CB">
      <w:pPr>
        <w:numPr>
          <w:ilvl w:val="0"/>
          <w:numId w:val="1"/>
        </w:numPr>
        <w:jc w:val="both"/>
        <w:rPr>
          <w:sz w:val="24"/>
          <w:szCs w:val="24"/>
        </w:rPr>
      </w:pPr>
      <w:r w:rsidRPr="00852809">
        <w:rPr>
          <w:color w:val="0D0D0D"/>
          <w:sz w:val="24"/>
          <w:szCs w:val="24"/>
          <w:lang w:eastAsia="pl-PL"/>
        </w:rPr>
        <w:t xml:space="preserve">Przedmiotem niniejszej umowy jest </w:t>
      </w:r>
      <w:r w:rsidRPr="00852809">
        <w:rPr>
          <w:bCs/>
          <w:color w:val="0D0D0D"/>
          <w:sz w:val="24"/>
          <w:szCs w:val="24"/>
          <w:lang w:eastAsia="pl-PL"/>
        </w:rPr>
        <w:t xml:space="preserve">udzielanie </w:t>
      </w:r>
      <w:r w:rsidRPr="00852809">
        <w:rPr>
          <w:rFonts w:eastAsia="TimesNewRoman,Bold"/>
          <w:bCs/>
          <w:color w:val="0D0D0D"/>
          <w:sz w:val="24"/>
          <w:szCs w:val="24"/>
          <w:lang w:eastAsia="pl-PL"/>
        </w:rPr>
        <w:t xml:space="preserve">świadczeń </w:t>
      </w:r>
      <w:r w:rsidRPr="00F7778D">
        <w:rPr>
          <w:rFonts w:eastAsia="TimesNewRoman,Bold"/>
          <w:bCs/>
          <w:color w:val="0D0D0D"/>
          <w:sz w:val="24"/>
          <w:szCs w:val="24"/>
          <w:lang w:eastAsia="pl-PL"/>
        </w:rPr>
        <w:t xml:space="preserve">zdrowotnych </w:t>
      </w:r>
      <w:r w:rsidR="00B4464E" w:rsidRPr="00B4464E">
        <w:rPr>
          <w:bCs/>
          <w:color w:val="000000"/>
          <w:sz w:val="22"/>
          <w:szCs w:val="22"/>
          <w:u w:val="single"/>
        </w:rPr>
        <w:t>w zakresie czynności pielęgniarki operacyjnej w Zintegrowanym Bloku Operacyjnym</w:t>
      </w:r>
      <w:r w:rsidR="00B4464E">
        <w:rPr>
          <w:bCs/>
          <w:color w:val="000000"/>
          <w:sz w:val="22"/>
          <w:szCs w:val="22"/>
          <w:u w:val="single"/>
        </w:rPr>
        <w:t xml:space="preserve"> </w:t>
      </w:r>
      <w:r w:rsidRPr="00F7778D">
        <w:rPr>
          <w:sz w:val="24"/>
          <w:szCs w:val="24"/>
        </w:rPr>
        <w:t>oraz udzielanie im świadczeń zdrowotnych zgodnie z</w:t>
      </w:r>
      <w:r w:rsidRPr="00852809">
        <w:rPr>
          <w:sz w:val="24"/>
          <w:szCs w:val="24"/>
        </w:rPr>
        <w:t xml:space="preserve"> posiadaną wiedzą, umiejętnościami i kompetencjami</w:t>
      </w:r>
      <w:r w:rsidRPr="00852809">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B4464E" w:rsidRPr="00B4464E" w:rsidRDefault="00B4464E" w:rsidP="00FA1580">
      <w:pPr>
        <w:numPr>
          <w:ilvl w:val="0"/>
          <w:numId w:val="22"/>
        </w:numPr>
        <w:rPr>
          <w:sz w:val="24"/>
          <w:szCs w:val="24"/>
          <w:lang w:eastAsia="pl-PL"/>
        </w:rPr>
      </w:pPr>
      <w:r w:rsidRPr="00B4464E">
        <w:rPr>
          <w:sz w:val="24"/>
          <w:szCs w:val="24"/>
          <w:lang w:eastAsia="pl-PL"/>
        </w:rPr>
        <w:t xml:space="preserve">wykonywanie czynności pielęgniarki  operacyjnej w </w:t>
      </w:r>
      <w:r>
        <w:rPr>
          <w:sz w:val="24"/>
          <w:szCs w:val="24"/>
          <w:lang w:eastAsia="pl-PL"/>
        </w:rPr>
        <w:t xml:space="preserve">obrębie </w:t>
      </w:r>
      <w:r w:rsidR="00FA1580" w:rsidRPr="00FA1580">
        <w:rPr>
          <w:sz w:val="24"/>
          <w:szCs w:val="24"/>
          <w:lang w:eastAsia="pl-PL"/>
        </w:rPr>
        <w:t>Zintegrowan</w:t>
      </w:r>
      <w:r w:rsidR="00FA1580">
        <w:rPr>
          <w:sz w:val="24"/>
          <w:szCs w:val="24"/>
          <w:lang w:eastAsia="pl-PL"/>
        </w:rPr>
        <w:t>ego</w:t>
      </w:r>
      <w:r w:rsidR="00FA1580" w:rsidRPr="00FA1580">
        <w:rPr>
          <w:sz w:val="24"/>
          <w:szCs w:val="24"/>
          <w:lang w:eastAsia="pl-PL"/>
        </w:rPr>
        <w:t xml:space="preserve"> Bloku Operacyjn</w:t>
      </w:r>
      <w:r w:rsidR="00FA1580">
        <w:rPr>
          <w:sz w:val="24"/>
          <w:szCs w:val="24"/>
          <w:lang w:eastAsia="pl-PL"/>
        </w:rPr>
        <w:t>ego</w:t>
      </w:r>
      <w:r w:rsidRPr="00FA1580">
        <w:rPr>
          <w:sz w:val="24"/>
          <w:szCs w:val="24"/>
          <w:lang w:eastAsia="pl-PL"/>
        </w:rPr>
        <w:t>,</w:t>
      </w:r>
    </w:p>
    <w:p w:rsidR="00B4464E" w:rsidRDefault="00B4464E" w:rsidP="00B4464E">
      <w:pPr>
        <w:numPr>
          <w:ilvl w:val="0"/>
          <w:numId w:val="22"/>
        </w:numPr>
        <w:rPr>
          <w:sz w:val="24"/>
          <w:szCs w:val="24"/>
          <w:lang w:eastAsia="pl-PL"/>
        </w:rPr>
      </w:pPr>
      <w:r>
        <w:rPr>
          <w:sz w:val="24"/>
          <w:szCs w:val="24"/>
          <w:lang w:eastAsia="pl-PL"/>
        </w:rPr>
        <w:t>utrzymywanie sal operacyjnych w gotowości do pracy</w:t>
      </w:r>
    </w:p>
    <w:p w:rsidR="00B4464E" w:rsidRPr="00B4464E" w:rsidRDefault="00B4464E" w:rsidP="00B4464E">
      <w:pPr>
        <w:numPr>
          <w:ilvl w:val="0"/>
          <w:numId w:val="22"/>
        </w:numPr>
        <w:rPr>
          <w:sz w:val="24"/>
          <w:szCs w:val="24"/>
          <w:lang w:eastAsia="pl-PL"/>
        </w:rPr>
      </w:pPr>
      <w:r w:rsidRPr="00B4464E">
        <w:rPr>
          <w:sz w:val="24"/>
          <w:szCs w:val="24"/>
          <w:lang w:eastAsia="pl-PL"/>
        </w:rPr>
        <w:t>prowadzenie dokumentacji medycznej zgodnie z procedurami 4</w:t>
      </w:r>
      <w:r>
        <w:rPr>
          <w:sz w:val="24"/>
          <w:szCs w:val="24"/>
          <w:lang w:eastAsia="pl-PL"/>
        </w:rPr>
        <w:t>.</w:t>
      </w:r>
      <w:r w:rsidRPr="00B4464E">
        <w:rPr>
          <w:sz w:val="24"/>
          <w:szCs w:val="24"/>
          <w:lang w:eastAsia="pl-PL"/>
        </w:rPr>
        <w:t xml:space="preserve"> WS</w:t>
      </w:r>
      <w:r>
        <w:rPr>
          <w:sz w:val="24"/>
          <w:szCs w:val="24"/>
          <w:lang w:eastAsia="pl-PL"/>
        </w:rPr>
        <w:t>zKzP SP</w:t>
      </w:r>
      <w:r w:rsidRPr="00B4464E">
        <w:rPr>
          <w:sz w:val="24"/>
          <w:szCs w:val="24"/>
          <w:lang w:eastAsia="pl-PL"/>
        </w:rPr>
        <w:t>ZOZ,</w:t>
      </w:r>
    </w:p>
    <w:p w:rsidR="00B4464E" w:rsidRPr="00B4464E" w:rsidRDefault="00B4464E" w:rsidP="00B4464E">
      <w:pPr>
        <w:numPr>
          <w:ilvl w:val="0"/>
          <w:numId w:val="22"/>
        </w:numPr>
        <w:rPr>
          <w:sz w:val="24"/>
          <w:szCs w:val="24"/>
          <w:lang w:eastAsia="pl-PL"/>
        </w:rPr>
      </w:pPr>
      <w:r w:rsidRPr="00B4464E">
        <w:rPr>
          <w:sz w:val="24"/>
          <w:szCs w:val="24"/>
          <w:lang w:eastAsia="pl-PL"/>
        </w:rPr>
        <w:t>udział w procedurze pobrań i przeszczepów nerek</w:t>
      </w:r>
    </w:p>
    <w:p w:rsidR="00F7778D" w:rsidRPr="00B4464E" w:rsidRDefault="00B4464E" w:rsidP="00B4464E">
      <w:pPr>
        <w:numPr>
          <w:ilvl w:val="0"/>
          <w:numId w:val="22"/>
        </w:numPr>
        <w:rPr>
          <w:sz w:val="24"/>
          <w:szCs w:val="24"/>
          <w:lang w:eastAsia="pl-PL"/>
        </w:rPr>
      </w:pPr>
      <w:r w:rsidRPr="00B4464E">
        <w:rPr>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F7778D" w:rsidRPr="00B4464E">
        <w:rPr>
          <w:rFonts w:eastAsia="Calibri"/>
          <w:color w:val="000000"/>
          <w:sz w:val="24"/>
          <w:szCs w:val="24"/>
          <w:lang w:eastAsia="pl-PL"/>
        </w:rPr>
        <w:t xml:space="preserve">              </w:t>
      </w:r>
    </w:p>
    <w:p w:rsidR="009250CB" w:rsidRPr="007E6C80" w:rsidRDefault="009250CB" w:rsidP="009250CB">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FE0526" w:rsidRPr="007E6C80">
        <w:rPr>
          <w:rFonts w:ascii="Times New Roman" w:hAnsi="Times New Roman" w:cs="Times New Roman"/>
          <w:b/>
          <w:color w:val="000000"/>
          <w:sz w:val="24"/>
          <w:szCs w:val="24"/>
          <w:lang w:eastAsia="en-US"/>
        </w:rPr>
        <w:t xml:space="preserve">( minimalnie </w:t>
      </w:r>
      <w:r w:rsidR="00AF07B4" w:rsidRPr="007E6C80">
        <w:rPr>
          <w:rFonts w:ascii="Times New Roman" w:hAnsi="Times New Roman" w:cs="Times New Roman"/>
          <w:b/>
          <w:color w:val="000000"/>
          <w:sz w:val="24"/>
          <w:szCs w:val="24"/>
          <w:lang w:eastAsia="en-US"/>
        </w:rPr>
        <w:t>160</w:t>
      </w:r>
      <w:r w:rsidR="00FE0526" w:rsidRPr="007E6C80">
        <w:rPr>
          <w:rFonts w:ascii="Times New Roman" w:hAnsi="Times New Roman" w:cs="Times New Roman"/>
          <w:b/>
          <w:color w:val="000000"/>
          <w:sz w:val="24"/>
          <w:szCs w:val="24"/>
          <w:lang w:eastAsia="en-US"/>
        </w:rPr>
        <w:t xml:space="preserve"> godz. w miesiącu, maksymalnie </w:t>
      </w:r>
      <w:r w:rsidR="00AF07B4" w:rsidRPr="007E6C80">
        <w:rPr>
          <w:rFonts w:ascii="Times New Roman" w:hAnsi="Times New Roman" w:cs="Times New Roman"/>
          <w:b/>
          <w:color w:val="000000"/>
          <w:sz w:val="24"/>
          <w:szCs w:val="24"/>
          <w:lang w:eastAsia="en-US"/>
        </w:rPr>
        <w:t>2</w:t>
      </w:r>
      <w:r w:rsidR="00B4464E">
        <w:rPr>
          <w:rFonts w:ascii="Times New Roman" w:hAnsi="Times New Roman" w:cs="Times New Roman"/>
          <w:b/>
          <w:color w:val="000000"/>
          <w:sz w:val="24"/>
          <w:szCs w:val="24"/>
          <w:lang w:eastAsia="en-US"/>
        </w:rPr>
        <w:t>4</w:t>
      </w:r>
      <w:r w:rsidR="00AF07B4" w:rsidRPr="007E6C80">
        <w:rPr>
          <w:rFonts w:ascii="Times New Roman" w:hAnsi="Times New Roman" w:cs="Times New Roman"/>
          <w:b/>
          <w:color w:val="000000"/>
          <w:sz w:val="24"/>
          <w:szCs w:val="24"/>
          <w:lang w:eastAsia="en-US"/>
        </w:rPr>
        <w:t>0</w:t>
      </w:r>
      <w:r w:rsidR="00FE0526" w:rsidRPr="007E6C80">
        <w:rPr>
          <w:rFonts w:ascii="Times New Roman" w:hAnsi="Times New Roman" w:cs="Times New Roman"/>
          <w:b/>
          <w:color w:val="000000"/>
          <w:sz w:val="24"/>
          <w:szCs w:val="24"/>
          <w:lang w:eastAsia="en-US"/>
        </w:rPr>
        <w:t xml:space="preserve"> godz. w miesiącu ) </w:t>
      </w:r>
      <w:r w:rsidRPr="007E6C80">
        <w:rPr>
          <w:rFonts w:ascii="Times New Roman" w:hAnsi="Times New Roman" w:cs="Times New Roman"/>
          <w:color w:val="000000"/>
          <w:sz w:val="24"/>
        </w:rPr>
        <w:t xml:space="preserve">ustalonych w harmonogramie pracy </w:t>
      </w:r>
      <w:r w:rsidR="00B4464E">
        <w:rPr>
          <w:rFonts w:ascii="Times New Roman" w:hAnsi="Times New Roman" w:cs="Times New Roman"/>
          <w:color w:val="000000"/>
          <w:sz w:val="24"/>
        </w:rPr>
        <w:t xml:space="preserve">Zintegrowanego Bloku Operacyjnego </w:t>
      </w:r>
      <w:r w:rsidR="0067590D">
        <w:rPr>
          <w:rFonts w:ascii="Times New Roman" w:hAnsi="Times New Roman" w:cs="Times New Roman"/>
          <w:bCs/>
          <w:color w:val="000000"/>
          <w:sz w:val="24"/>
        </w:rPr>
        <w:t>zwane</w:t>
      </w:r>
      <w:r w:rsidRPr="007E6C80">
        <w:rPr>
          <w:rFonts w:ascii="Times New Roman" w:hAnsi="Times New Roman" w:cs="Times New Roman"/>
          <w:bCs/>
          <w:color w:val="000000"/>
          <w:sz w:val="24"/>
        </w:rPr>
        <w:t xml:space="preserve">go dalej </w:t>
      </w:r>
      <w:r w:rsidR="00B4464E">
        <w:rPr>
          <w:rFonts w:ascii="Times New Roman" w:hAnsi="Times New Roman" w:cs="Times New Roman"/>
          <w:bCs/>
          <w:color w:val="000000"/>
          <w:sz w:val="24"/>
        </w:rPr>
        <w:t>blokiem</w:t>
      </w:r>
      <w:r w:rsidRPr="007E6C80">
        <w:rPr>
          <w:rFonts w:ascii="Times New Roman" w:hAnsi="Times New Roman" w:cs="Times New Roman"/>
          <w:color w:val="000000"/>
          <w:sz w:val="24"/>
        </w:rPr>
        <w:t xml:space="preserve"> </w:t>
      </w:r>
      <w:r w:rsidRPr="007E6C80">
        <w:rPr>
          <w:rFonts w:ascii="Times New Roman" w:hAnsi="Times New Roman" w:cs="Times New Roman"/>
          <w:color w:val="000000"/>
          <w:sz w:val="24"/>
          <w:szCs w:val="24"/>
        </w:rPr>
        <w:t>na co Przyjmujący zamówienie wyraża zgodę.</w:t>
      </w:r>
    </w:p>
    <w:p w:rsidR="009250CB" w:rsidRPr="007E6C80" w:rsidRDefault="009250CB" w:rsidP="009250CB">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7E6C80">
        <w:rPr>
          <w:rFonts w:ascii="Times New Roman" w:hAnsi="Times New Roman" w:cs="Times New Roman"/>
          <w:color w:val="000000"/>
          <w:sz w:val="24"/>
        </w:rPr>
        <w:t>wymienioną</w:t>
      </w:r>
      <w:r w:rsidRPr="007E6C80">
        <w:rPr>
          <w:rFonts w:ascii="Times New Roman" w:hAnsi="Times New Roman" w:cs="Times New Roman"/>
          <w:color w:val="000000"/>
          <w:sz w:val="24"/>
        </w:rPr>
        <w:t xml:space="preserve"> wyżej </w:t>
      </w:r>
      <w:r w:rsidR="007D328A" w:rsidRPr="007E6C80">
        <w:rPr>
          <w:rFonts w:ascii="Times New Roman" w:hAnsi="Times New Roman" w:cs="Times New Roman"/>
          <w:color w:val="000000"/>
          <w:sz w:val="24"/>
        </w:rPr>
        <w:t>pielęgniarkę</w:t>
      </w:r>
      <w:r w:rsidRPr="007E6C80">
        <w:rPr>
          <w:rFonts w:ascii="Times New Roman" w:hAnsi="Times New Roman" w:cs="Times New Roman"/>
          <w:color w:val="000000"/>
          <w:sz w:val="24"/>
        </w:rPr>
        <w:t>.</w:t>
      </w:r>
    </w:p>
    <w:p w:rsidR="00BC59D0" w:rsidRDefault="00BC59D0" w:rsidP="009250CB">
      <w:pPr>
        <w:jc w:val="center"/>
        <w:rPr>
          <w:sz w:val="24"/>
        </w:rPr>
      </w:pPr>
    </w:p>
    <w:p w:rsidR="009250CB" w:rsidRPr="007E6C80" w:rsidRDefault="009250CB" w:rsidP="009250CB">
      <w:pPr>
        <w:jc w:val="center"/>
        <w:rPr>
          <w:sz w:val="24"/>
        </w:rPr>
      </w:pPr>
      <w:r w:rsidRPr="007E6C80">
        <w:rPr>
          <w:sz w:val="24"/>
        </w:rPr>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lastRenderedPageBreak/>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w:t>
      </w:r>
      <w:r w:rsidR="00A31155">
        <w:rPr>
          <w:sz w:val="24"/>
        </w:rPr>
        <w:br w:type="textWrapping" w:clear="all"/>
      </w:r>
      <w:r w:rsidRPr="000A77C8">
        <w:rPr>
          <w:sz w:val="24"/>
        </w:rPr>
        <w:t xml:space="preserve">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w:t>
      </w:r>
      <w:r w:rsidRPr="007E6C80">
        <w:rPr>
          <w:sz w:val="24"/>
        </w:rPr>
        <w:t xml:space="preserve">oświadcza, że </w:t>
      </w:r>
      <w:r w:rsidR="00B4464E">
        <w:rPr>
          <w:sz w:val="24"/>
        </w:rPr>
        <w:t>blok</w:t>
      </w:r>
      <w:r w:rsidR="00AF07B4" w:rsidRPr="007E6C80">
        <w:rPr>
          <w:sz w:val="24"/>
        </w:rPr>
        <w:t xml:space="preserve"> określo</w:t>
      </w:r>
      <w:r w:rsidRPr="007E6C80">
        <w:rPr>
          <w:sz w:val="24"/>
        </w:rPr>
        <w:t>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9250CB" w:rsidP="009250CB">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B4464E">
        <w:rPr>
          <w:sz w:val="24"/>
        </w:rPr>
        <w:t>bloku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A31155" w:rsidRDefault="00A31155" w:rsidP="009250CB">
      <w:pPr>
        <w:ind w:left="360"/>
        <w:jc w:val="center"/>
        <w:rPr>
          <w:sz w:val="24"/>
        </w:rPr>
      </w:pPr>
    </w:p>
    <w:p w:rsidR="009250CB" w:rsidRDefault="009250CB" w:rsidP="009250CB">
      <w:pPr>
        <w:ind w:left="360"/>
        <w:jc w:val="center"/>
        <w:rPr>
          <w:sz w:val="24"/>
        </w:rPr>
      </w:pPr>
      <w:r>
        <w:rPr>
          <w:sz w:val="24"/>
        </w:rPr>
        <w:t>§ 4</w:t>
      </w:r>
    </w:p>
    <w:p w:rsidR="009250CB" w:rsidRPr="00D3477C" w:rsidRDefault="009250CB" w:rsidP="009250C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E6C80" w:rsidRDefault="009250CB" w:rsidP="009250CB">
      <w:pPr>
        <w:numPr>
          <w:ilvl w:val="0"/>
          <w:numId w:val="5"/>
        </w:numPr>
        <w:jc w:val="both"/>
        <w:rPr>
          <w:sz w:val="24"/>
        </w:rPr>
      </w:pPr>
      <w:r w:rsidRPr="007E6C80">
        <w:rPr>
          <w:sz w:val="24"/>
        </w:rPr>
        <w:t xml:space="preserve">Przyjmujący zamówienie oświadcza, iż wiadomym mu jest, że Udzielający zamówienia zawarł analogicznie umowy z innymi </w:t>
      </w:r>
      <w:r w:rsidR="007D328A" w:rsidRPr="007E6C80">
        <w:rPr>
          <w:sz w:val="24"/>
        </w:rPr>
        <w:t>pielęgniarkami</w:t>
      </w:r>
      <w:r w:rsidRPr="007E6C80">
        <w:rPr>
          <w:sz w:val="24"/>
        </w:rPr>
        <w:t xml:space="preserve"> prowadzącymi </w:t>
      </w:r>
      <w:r w:rsidR="007D328A" w:rsidRPr="007E6C80">
        <w:rPr>
          <w:sz w:val="24"/>
        </w:rPr>
        <w:t>działalność gospodarczą</w:t>
      </w:r>
      <w:r w:rsidRPr="007E6C80">
        <w:rPr>
          <w:sz w:val="24"/>
        </w:rPr>
        <w:t xml:space="preserve"> i nie wnosi do tego żadnych zastrzeżeń.</w:t>
      </w:r>
      <w:r w:rsidRPr="007E6C80">
        <w:rPr>
          <w:i/>
          <w:sz w:val="24"/>
        </w:rPr>
        <w:t xml:space="preserve"> </w:t>
      </w:r>
      <w:r w:rsidRPr="007E6C80">
        <w:rPr>
          <w:sz w:val="24"/>
        </w:rPr>
        <w:t xml:space="preserve">Funkcję koordynatora działalności wszystkich świadczeniodawców pełnić będzie </w:t>
      </w:r>
      <w:r w:rsidR="00B03EA1" w:rsidRPr="007E6C80">
        <w:rPr>
          <w:sz w:val="24"/>
        </w:rPr>
        <w:t xml:space="preserve">Kierownik </w:t>
      </w:r>
      <w:r w:rsidR="00B4464E">
        <w:rPr>
          <w:color w:val="000000"/>
          <w:sz w:val="24"/>
        </w:rPr>
        <w:t xml:space="preserve">Zintegrowanego Bloku </w:t>
      </w:r>
      <w:r w:rsidR="00BC59D0">
        <w:rPr>
          <w:color w:val="000000"/>
          <w:sz w:val="24"/>
        </w:rPr>
        <w:t>Operacyjnego</w:t>
      </w:r>
      <w:r w:rsidRPr="007E6C80">
        <w:rPr>
          <w:sz w:val="24"/>
        </w:rPr>
        <w:t xml:space="preserve">, który w sprawach związanych z funkcjonowaniem </w:t>
      </w:r>
      <w:r w:rsidR="008A71E5" w:rsidRPr="007E6C80">
        <w:rPr>
          <w:sz w:val="24"/>
        </w:rPr>
        <w:t>Zakładu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BC59D0">
        <w:rPr>
          <w:sz w:val="24"/>
        </w:rPr>
        <w:t>bloku</w:t>
      </w:r>
      <w:r w:rsidR="0067590D">
        <w:rPr>
          <w:sz w:val="24"/>
        </w:rPr>
        <w:t>.</w:t>
      </w:r>
    </w:p>
    <w:p w:rsidR="009250CB" w:rsidRDefault="009250CB" w:rsidP="009250CB">
      <w:pPr>
        <w:jc w:val="center"/>
        <w:rPr>
          <w:sz w:val="24"/>
        </w:rPr>
      </w:pPr>
    </w:p>
    <w:p w:rsidR="00BC59D0" w:rsidRDefault="00BC59D0"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Pr="007E6C80"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BC59D0" w:rsidRDefault="00BC59D0" w:rsidP="009250CB">
      <w:pPr>
        <w:jc w:val="center"/>
        <w:rPr>
          <w:sz w:val="24"/>
        </w:rPr>
      </w:pPr>
    </w:p>
    <w:p w:rsidR="00BC59D0" w:rsidRDefault="00BC59D0" w:rsidP="009250CB">
      <w:pPr>
        <w:jc w:val="center"/>
        <w:rPr>
          <w:sz w:val="24"/>
        </w:rPr>
      </w:pPr>
    </w:p>
    <w:p w:rsidR="00BC59D0" w:rsidRDefault="00BC59D0"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67590D">
        <w:rPr>
          <w:b/>
          <w:sz w:val="24"/>
          <w:szCs w:val="24"/>
        </w:rPr>
        <w:t>30</w:t>
      </w:r>
      <w:r>
        <w:rPr>
          <w:b/>
          <w:sz w:val="24"/>
          <w:szCs w:val="24"/>
        </w:rPr>
        <w:t>.000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7590D" w:rsidRDefault="0067590D" w:rsidP="009250CB">
      <w:pPr>
        <w:jc w:val="center"/>
        <w:rPr>
          <w:sz w:val="24"/>
        </w:rPr>
      </w:pPr>
    </w:p>
    <w:p w:rsidR="00BC59D0" w:rsidRDefault="00BC59D0"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BC59D0" w:rsidRDefault="00BC59D0"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BC59D0" w:rsidRDefault="00BC59D0"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67590D" w:rsidRDefault="0067590D"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BC59D0" w:rsidRDefault="00BC59D0"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BC59D0" w:rsidRDefault="009250CB" w:rsidP="00BC59D0">
      <w:pPr>
        <w:tabs>
          <w:tab w:val="left" w:pos="4134"/>
          <w:tab w:val="center" w:pos="4781"/>
        </w:tabs>
        <w:rPr>
          <w:sz w:val="24"/>
        </w:rPr>
      </w:pPr>
      <w:r>
        <w:rPr>
          <w:sz w:val="24"/>
        </w:rPr>
        <w:tab/>
      </w:r>
      <w:r>
        <w:rPr>
          <w:sz w:val="24"/>
        </w:rPr>
        <w:tab/>
      </w:r>
    </w:p>
    <w:p w:rsidR="009250CB" w:rsidRDefault="009250CB" w:rsidP="00BC59D0">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7E6C80">
      <w:pPr>
        <w:rPr>
          <w:sz w:val="24"/>
        </w:rPr>
      </w:pPr>
    </w:p>
    <w:p w:rsidR="00BC59D0" w:rsidRDefault="00BC59D0" w:rsidP="009250CB">
      <w:pPr>
        <w:jc w:val="center"/>
        <w:rPr>
          <w:sz w:val="24"/>
        </w:rPr>
      </w:pP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Pr="007E6C80" w:rsidRDefault="009250CB" w:rsidP="007E6C80">
      <w:pPr>
        <w:pStyle w:val="Standard"/>
        <w:numPr>
          <w:ilvl w:val="0"/>
          <w:numId w:val="13"/>
        </w:numPr>
      </w:pPr>
      <w:r>
        <w:t>konieczne produkty lecznicze, wyroby medyczne  oraz sprzęt jednorazowego użytku niezbędny do wykonania zamówienia</w:t>
      </w:r>
    </w:p>
    <w:p w:rsidR="009250CB" w:rsidRDefault="009250CB" w:rsidP="009250CB">
      <w:pPr>
        <w:jc w:val="center"/>
        <w:rPr>
          <w:sz w:val="24"/>
        </w:rPr>
      </w:pPr>
      <w:r>
        <w:rPr>
          <w:sz w:val="24"/>
        </w:rPr>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7E6C80">
      <w:pPr>
        <w:rPr>
          <w:sz w:val="24"/>
        </w:rPr>
      </w:pPr>
    </w:p>
    <w:p w:rsidR="009250CB" w:rsidRDefault="009250CB" w:rsidP="009250CB">
      <w:pPr>
        <w:jc w:val="center"/>
        <w:rPr>
          <w:sz w:val="24"/>
        </w:rPr>
      </w:pPr>
      <w:r>
        <w:rPr>
          <w:sz w:val="24"/>
        </w:rPr>
        <w:t>§ 19</w:t>
      </w:r>
    </w:p>
    <w:p w:rsidR="007E6C80" w:rsidRDefault="007E6C80" w:rsidP="009250CB">
      <w:pPr>
        <w:jc w:val="center"/>
        <w:rPr>
          <w:sz w:val="24"/>
        </w:rPr>
      </w:pP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BC59D0" w:rsidRDefault="00BC59D0" w:rsidP="00BC59D0">
      <w:pPr>
        <w:numPr>
          <w:ilvl w:val="1"/>
          <w:numId w:val="3"/>
        </w:numPr>
        <w:tabs>
          <w:tab w:val="left" w:pos="3899"/>
          <w:tab w:val="center" w:pos="4781"/>
        </w:tabs>
        <w:rPr>
          <w:sz w:val="24"/>
        </w:rPr>
      </w:pPr>
      <w:r>
        <w:rPr>
          <w:b/>
          <w:sz w:val="24"/>
        </w:rPr>
        <w:t>……...</w:t>
      </w:r>
      <w:r w:rsidRPr="000F4086">
        <w:rPr>
          <w:b/>
          <w:sz w:val="24"/>
        </w:rPr>
        <w:t xml:space="preserve"> zł</w:t>
      </w:r>
      <w:r w:rsidRPr="00FB166F">
        <w:rPr>
          <w:sz w:val="24"/>
        </w:rPr>
        <w:t xml:space="preserve"> brutto z</w:t>
      </w:r>
      <w:r>
        <w:rPr>
          <w:sz w:val="24"/>
        </w:rPr>
        <w:t xml:space="preserve">a 1 godzinę (słownie: ………………………… brutto </w:t>
      </w:r>
      <w:r w:rsidRPr="00FB166F">
        <w:rPr>
          <w:sz w:val="24"/>
        </w:rPr>
        <w:t>)</w:t>
      </w:r>
    </w:p>
    <w:p w:rsidR="00BC59D0" w:rsidRDefault="00BC59D0" w:rsidP="00BC59D0">
      <w:pPr>
        <w:numPr>
          <w:ilvl w:val="1"/>
          <w:numId w:val="3"/>
        </w:numPr>
        <w:tabs>
          <w:tab w:val="left" w:pos="3899"/>
          <w:tab w:val="center" w:pos="4781"/>
        </w:tabs>
        <w:rPr>
          <w:sz w:val="24"/>
        </w:rPr>
      </w:pPr>
      <w:r>
        <w:rPr>
          <w:b/>
          <w:sz w:val="24"/>
        </w:rPr>
        <w:t>……...</w:t>
      </w:r>
      <w:r w:rsidRPr="00232F91">
        <w:rPr>
          <w:b/>
          <w:sz w:val="24"/>
        </w:rPr>
        <w:t xml:space="preserve"> zł</w:t>
      </w:r>
      <w:r>
        <w:rPr>
          <w:b/>
          <w:sz w:val="24"/>
        </w:rPr>
        <w:t xml:space="preserve"> </w:t>
      </w:r>
      <w:r w:rsidRPr="004A233A">
        <w:rPr>
          <w:sz w:val="24"/>
        </w:rPr>
        <w:t xml:space="preserve">brutto  za 1 godzinę </w:t>
      </w:r>
      <w:r w:rsidR="00DF1F11">
        <w:rPr>
          <w:sz w:val="24"/>
        </w:rPr>
        <w:t xml:space="preserve">dyżuru </w:t>
      </w:r>
      <w:r w:rsidRPr="004A233A">
        <w:rPr>
          <w:sz w:val="24"/>
        </w:rPr>
        <w:t>pod telefonem</w:t>
      </w:r>
      <w:r>
        <w:rPr>
          <w:sz w:val="24"/>
        </w:rPr>
        <w:t xml:space="preserve"> ( słownie: …………….. brutto</w:t>
      </w:r>
      <w:r w:rsidRPr="008D7F9A">
        <w:rPr>
          <w:sz w:val="24"/>
        </w:rPr>
        <w:t>).</w:t>
      </w:r>
    </w:p>
    <w:p w:rsidR="007A20DA" w:rsidRPr="00BC59D0" w:rsidRDefault="00BC59D0" w:rsidP="00BC59D0">
      <w:pPr>
        <w:numPr>
          <w:ilvl w:val="1"/>
          <w:numId w:val="3"/>
        </w:numPr>
        <w:tabs>
          <w:tab w:val="left" w:pos="3899"/>
          <w:tab w:val="center" w:pos="4781"/>
        </w:tabs>
        <w:rPr>
          <w:sz w:val="24"/>
        </w:rPr>
      </w:pPr>
      <w:r w:rsidRPr="008D7F9A">
        <w:rPr>
          <w:sz w:val="24"/>
        </w:rPr>
        <w:t xml:space="preserve"> </w:t>
      </w:r>
      <w:r w:rsidRPr="00BC59D0">
        <w:rPr>
          <w:sz w:val="24"/>
        </w:rPr>
        <w:t xml:space="preserve">Wynagrodzenie za czynności określone w § 1 ust. 3d  Udzielający zamówienia wypłaci zgodnie </w:t>
      </w:r>
      <w:r w:rsidRPr="00BC59D0">
        <w:rPr>
          <w:b/>
          <w:sz w:val="24"/>
        </w:rPr>
        <w:t>z algorytmem aktualnie zatwierdzonym przez Komendant 4 WS</w:t>
      </w:r>
      <w:r>
        <w:rPr>
          <w:b/>
          <w:sz w:val="24"/>
        </w:rPr>
        <w:t>zKzP SP</w:t>
      </w:r>
      <w:r w:rsidRPr="00BC59D0">
        <w:rPr>
          <w:b/>
          <w:sz w:val="24"/>
        </w:rPr>
        <w:t>ZOZ,</w:t>
      </w:r>
      <w:r w:rsidRPr="00BC59D0">
        <w:rPr>
          <w:sz w:val="24"/>
        </w:rPr>
        <w:t xml:space="preserve"> po przedłożeniu </w:t>
      </w:r>
      <w:r w:rsidRPr="00BC59D0">
        <w:rPr>
          <w:b/>
          <w:sz w:val="24"/>
        </w:rPr>
        <w:t>faktury wraz z rozliczeniem przeszczepów</w:t>
      </w:r>
      <w:r w:rsidRPr="00BC59D0">
        <w:rPr>
          <w:sz w:val="24"/>
        </w:rPr>
        <w:t xml:space="preserve"> zatwierdzonej przez Kierownika Zintegrowanego Bloku Operacyjnego.</w:t>
      </w:r>
    </w:p>
    <w:p w:rsidR="007A20DA" w:rsidRDefault="00707315" w:rsidP="009250CB">
      <w:pPr>
        <w:numPr>
          <w:ilvl w:val="0"/>
          <w:numId w:val="15"/>
        </w:numPr>
        <w:jc w:val="both"/>
        <w:rPr>
          <w:sz w:val="24"/>
        </w:rPr>
      </w:pPr>
      <w:r>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 i Rozporządzenia Ministra Zdrowia z dn. 14.10.2015r. zmieniającego rozporządzenie w sprawie ogólnych warunków umów o udzielenie świadczeń opieki zdrowotnej (tj. Dz.U. z 2015r. poz. 1628 ), oraz realizując postanowienia rozporządzenia Ministra Zdrowia z dnia 29.08.2018r. zmieniającego rozporządzenie w sprawie ogólnych warunków umów o udzielenie świadczeń opieki zdrowotnej</w:t>
      </w:r>
      <w:r w:rsidR="008A71E5">
        <w:rPr>
          <w:rFonts w:eastAsia="ヒラギノ角ゴ Pro W3"/>
          <w:color w:val="000000"/>
          <w:sz w:val="24"/>
          <w:szCs w:val="24"/>
        </w:rPr>
        <w:t xml:space="preserve"> </w:t>
      </w:r>
      <w:r>
        <w:rPr>
          <w:rFonts w:eastAsia="ヒラギノ角ゴ Pro W3"/>
          <w:color w:val="000000"/>
          <w:sz w:val="24"/>
          <w:szCs w:val="24"/>
        </w:rPr>
        <w:t>(Dz.U. z 2018r. poz.1681) oraz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Default="005F40FA" w:rsidP="009250CB">
      <w:pPr>
        <w:numPr>
          <w:ilvl w:val="0"/>
          <w:numId w:val="15"/>
        </w:numPr>
        <w:jc w:val="both"/>
        <w:rPr>
          <w:sz w:val="24"/>
        </w:rPr>
      </w:pPr>
      <w:r w:rsidRPr="00B908B0">
        <w:rPr>
          <w:rFonts w:eastAsia="ヒラギノ角ゴ Pro W3"/>
          <w:color w:val="000000"/>
          <w:sz w:val="24"/>
        </w:rPr>
        <w:t>W przypadku zaprzestania wypłacania środków określonych w ust. 2 przez NFZ, bądź  nieuwzględnienia do wypłaty w ww. porozumieniu Przyjmującemu Zamówienie nie przysługuje roszczenie do Udzielającego Zamówienie.</w:t>
      </w:r>
    </w:p>
    <w:p w:rsidR="009250CB" w:rsidRDefault="009250CB" w:rsidP="009250CB">
      <w:pPr>
        <w:numPr>
          <w:ilvl w:val="0"/>
          <w:numId w:val="15"/>
        </w:numPr>
        <w:jc w:val="both"/>
        <w:rPr>
          <w:sz w:val="24"/>
        </w:rPr>
      </w:pPr>
      <w:r w:rsidRPr="00B975D9">
        <w:rPr>
          <w:sz w:val="24"/>
        </w:rPr>
        <w:t>Wynagrodze</w:t>
      </w:r>
      <w:r>
        <w:rPr>
          <w:sz w:val="24"/>
        </w:rPr>
        <w:t>nie, o którym mowa w ust. 1</w:t>
      </w:r>
      <w:r w:rsidR="005F40FA">
        <w:rPr>
          <w:sz w:val="24"/>
        </w:rPr>
        <w:t>,2</w:t>
      </w:r>
      <w:r>
        <w:rPr>
          <w:sz w:val="24"/>
        </w:rPr>
        <w:t xml:space="preserve">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7E6C80" w:rsidRDefault="007E6C80" w:rsidP="009250CB">
      <w:pPr>
        <w:jc w:val="both"/>
        <w:rPr>
          <w:b/>
          <w:bCs/>
          <w:sz w:val="24"/>
        </w:rPr>
      </w:pPr>
    </w:p>
    <w:p w:rsidR="007E6C80" w:rsidRPr="00B975D9" w:rsidRDefault="007E6C80" w:rsidP="009250CB">
      <w:pPr>
        <w:jc w:val="both"/>
        <w:rPr>
          <w:b/>
          <w:bCs/>
          <w:sz w:val="24"/>
        </w:rPr>
      </w:pPr>
    </w:p>
    <w:p w:rsidR="00041A30" w:rsidRDefault="00041A30" w:rsidP="009250CB">
      <w:pPr>
        <w:tabs>
          <w:tab w:val="left" w:pos="3899"/>
          <w:tab w:val="center" w:pos="4781"/>
        </w:tabs>
        <w:jc w:val="center"/>
        <w:rPr>
          <w:sz w:val="24"/>
        </w:rPr>
      </w:pPr>
    </w:p>
    <w:p w:rsidR="00041A30" w:rsidRDefault="00041A30"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bookmarkStart w:id="0" w:name="_GoBack"/>
      <w:bookmarkEnd w:id="0"/>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w:t>
      </w:r>
      <w:r w:rsidR="005F40FA">
        <w:rPr>
          <w:sz w:val="24"/>
        </w:rPr>
        <w:t xml:space="preserve"> prawidłowo wystawionej</w:t>
      </w:r>
      <w:r w:rsidRPr="00593BF6">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8A71E5">
        <w:rPr>
          <w:sz w:val="24"/>
        </w:rPr>
        <w:t xml:space="preserve">Kierownika </w:t>
      </w:r>
      <w:r w:rsidR="00BC59D0">
        <w:rPr>
          <w:sz w:val="24"/>
        </w:rPr>
        <w:t>Zintegrowanego Bloku Operacyjnego</w:t>
      </w:r>
      <w:r w:rsidR="00F7778D">
        <w:rPr>
          <w:sz w:val="24"/>
        </w:rPr>
        <w:t>.</w:t>
      </w:r>
      <w:r w:rsidR="008A71E5">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B544FD" w:rsidRDefault="00B544FD" w:rsidP="00B544FD">
      <w:pPr>
        <w:jc w:val="center"/>
        <w:rPr>
          <w:sz w:val="24"/>
        </w:rPr>
      </w:pPr>
      <w:r>
        <w:rPr>
          <w:sz w:val="24"/>
        </w:rPr>
        <w:t>§ 21</w:t>
      </w:r>
    </w:p>
    <w:p w:rsidR="00B544FD" w:rsidRDefault="00B544FD" w:rsidP="00B544FD">
      <w:pPr>
        <w:jc w:val="center"/>
        <w:rPr>
          <w:sz w:val="24"/>
        </w:rPr>
      </w:pPr>
    </w:p>
    <w:p w:rsidR="00B544FD" w:rsidRDefault="00B544FD" w:rsidP="00B544FD">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rsidR="00B544FD" w:rsidRDefault="00B544FD" w:rsidP="00B544FD">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B544FD" w:rsidRDefault="00B544FD" w:rsidP="00B544FD">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B544FD" w:rsidRDefault="00B544FD" w:rsidP="00B544FD">
      <w:pPr>
        <w:jc w:val="center"/>
        <w:rPr>
          <w:sz w:val="24"/>
        </w:rPr>
      </w:pPr>
    </w:p>
    <w:p w:rsidR="00B544FD" w:rsidRDefault="00B544FD" w:rsidP="00B544FD">
      <w:pPr>
        <w:jc w:val="center"/>
        <w:rPr>
          <w:sz w:val="24"/>
        </w:rPr>
      </w:pPr>
      <w:r>
        <w:rPr>
          <w:sz w:val="24"/>
        </w:rPr>
        <w:t>§ 22</w:t>
      </w:r>
    </w:p>
    <w:p w:rsidR="00B544FD" w:rsidRDefault="00B544FD" w:rsidP="00B544FD">
      <w:pPr>
        <w:jc w:val="center"/>
        <w:rPr>
          <w:sz w:val="24"/>
        </w:rPr>
      </w:pPr>
    </w:p>
    <w:p w:rsidR="00B544FD" w:rsidRDefault="00B544FD" w:rsidP="00B544FD">
      <w:pPr>
        <w:jc w:val="both"/>
        <w:rPr>
          <w:sz w:val="24"/>
        </w:rPr>
      </w:pPr>
      <w:r>
        <w:rPr>
          <w:sz w:val="24"/>
        </w:rPr>
        <w:t>Przyjmujący zamówienie we własnym zakresie i na własny koszt zabezpieczy:</w:t>
      </w:r>
    </w:p>
    <w:p w:rsidR="00B544FD" w:rsidRDefault="00B544FD" w:rsidP="00B544FD">
      <w:pPr>
        <w:numPr>
          <w:ilvl w:val="0"/>
          <w:numId w:val="23"/>
        </w:numPr>
        <w:jc w:val="both"/>
        <w:rPr>
          <w:sz w:val="24"/>
        </w:rPr>
      </w:pPr>
      <w:r>
        <w:rPr>
          <w:sz w:val="24"/>
        </w:rPr>
        <w:t xml:space="preserve">odzież roboczą zgodnie z wymogami </w:t>
      </w:r>
    </w:p>
    <w:p w:rsidR="00B544FD" w:rsidRDefault="00B544FD" w:rsidP="00B544FD">
      <w:pPr>
        <w:numPr>
          <w:ilvl w:val="0"/>
          <w:numId w:val="23"/>
        </w:numPr>
        <w:jc w:val="both"/>
        <w:rPr>
          <w:sz w:val="24"/>
        </w:rPr>
      </w:pPr>
      <w:r>
        <w:rPr>
          <w:sz w:val="24"/>
        </w:rPr>
        <w:t>posiadanie aktualnych szkoleń z zakresu BHP,</w:t>
      </w:r>
    </w:p>
    <w:p w:rsidR="00B544FD" w:rsidRDefault="00B544FD" w:rsidP="00B544FD">
      <w:pPr>
        <w:numPr>
          <w:ilvl w:val="0"/>
          <w:numId w:val="23"/>
        </w:numPr>
        <w:jc w:val="both"/>
        <w:rPr>
          <w:sz w:val="24"/>
        </w:rPr>
      </w:pPr>
      <w:r>
        <w:rPr>
          <w:sz w:val="24"/>
        </w:rPr>
        <w:t>posiadanie aktualnych badań profilaktycznych,</w:t>
      </w:r>
    </w:p>
    <w:p w:rsidR="00B544FD" w:rsidRDefault="00B544FD" w:rsidP="00B544FD">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B544FD" w:rsidRDefault="00B544FD" w:rsidP="00B544FD">
      <w:pPr>
        <w:numPr>
          <w:ilvl w:val="0"/>
          <w:numId w:val="23"/>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w:t>
      </w:r>
      <w:r w:rsidR="00BC59D0">
        <w:rPr>
          <w:sz w:val="24"/>
        </w:rPr>
        <w:t>a</w:t>
      </w:r>
      <w:r>
        <w:rPr>
          <w:sz w:val="24"/>
        </w:rPr>
        <w:t xml:space="preserve">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r w:rsidR="00BC59D0">
        <w:rPr>
          <w:sz w:val="24"/>
        </w:rPr>
        <w:t>a</w:t>
      </w:r>
      <w:r>
        <w:rPr>
          <w:sz w:val="24"/>
        </w:rPr>
        <w:t>.</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r w:rsidR="00BC59D0">
        <w:rPr>
          <w:sz w:val="24"/>
        </w:rPr>
        <w:t>a</w:t>
      </w:r>
      <w:r>
        <w:rPr>
          <w:sz w:val="24"/>
        </w:rPr>
        <w:t>.</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BC59D0" w:rsidRDefault="00BC59D0"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BC59D0" w:rsidRDefault="00BC59D0"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CC" w:rsidRDefault="001902CC">
      <w:r>
        <w:separator/>
      </w:r>
    </w:p>
  </w:endnote>
  <w:endnote w:type="continuationSeparator" w:id="0">
    <w:p w:rsidR="001902CC" w:rsidRDefault="001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pPr>
      <w:pStyle w:val="Stopka"/>
      <w:jc w:val="center"/>
    </w:pPr>
    <w:r>
      <w:fldChar w:fldCharType="begin"/>
    </w:r>
    <w:r>
      <w:instrText xml:space="preserve"> PAGE </w:instrText>
    </w:r>
    <w:r>
      <w:fldChar w:fldCharType="separate"/>
    </w:r>
    <w:r w:rsidR="00DF1F11">
      <w:rPr>
        <w:noProof/>
      </w:rPr>
      <w:t>6</w:t>
    </w:r>
    <w:r>
      <w:fldChar w:fldCharType="end"/>
    </w:r>
  </w:p>
  <w:p w:rsidR="00FE6B14" w:rsidRDefault="00FE6B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CC" w:rsidRDefault="001902CC">
      <w:r>
        <w:separator/>
      </w:r>
    </w:p>
  </w:footnote>
  <w:footnote w:type="continuationSeparator" w:id="0">
    <w:p w:rsidR="001902CC" w:rsidRDefault="001902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041A30"/>
    <w:rsid w:val="00186972"/>
    <w:rsid w:val="001902CC"/>
    <w:rsid w:val="001915ED"/>
    <w:rsid w:val="002707D2"/>
    <w:rsid w:val="003167CB"/>
    <w:rsid w:val="00467103"/>
    <w:rsid w:val="00471324"/>
    <w:rsid w:val="004C3178"/>
    <w:rsid w:val="005F40FA"/>
    <w:rsid w:val="00626FBF"/>
    <w:rsid w:val="0067590D"/>
    <w:rsid w:val="006C0FB0"/>
    <w:rsid w:val="00707315"/>
    <w:rsid w:val="007275D5"/>
    <w:rsid w:val="00786BD7"/>
    <w:rsid w:val="007A20DA"/>
    <w:rsid w:val="007A634C"/>
    <w:rsid w:val="007D328A"/>
    <w:rsid w:val="007E6C80"/>
    <w:rsid w:val="008A71E5"/>
    <w:rsid w:val="009250CB"/>
    <w:rsid w:val="00983989"/>
    <w:rsid w:val="00A31155"/>
    <w:rsid w:val="00AF07B4"/>
    <w:rsid w:val="00AF648B"/>
    <w:rsid w:val="00B03EA1"/>
    <w:rsid w:val="00B42CA5"/>
    <w:rsid w:val="00B4464E"/>
    <w:rsid w:val="00B544FD"/>
    <w:rsid w:val="00BC59D0"/>
    <w:rsid w:val="00D64CFD"/>
    <w:rsid w:val="00D73AB5"/>
    <w:rsid w:val="00DF1F11"/>
    <w:rsid w:val="00F7778D"/>
    <w:rsid w:val="00FA1580"/>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8C86"/>
  <w15:docId w15:val="{84930BDE-9171-4B1B-9182-2ACC85C2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15</Pages>
  <Words>6448</Words>
  <Characters>38690</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14</cp:revision>
  <cp:lastPrinted>2018-08-27T05:38:00Z</cp:lastPrinted>
  <dcterms:created xsi:type="dcterms:W3CDTF">2018-09-14T11:50:00Z</dcterms:created>
  <dcterms:modified xsi:type="dcterms:W3CDTF">2018-12-31T11:41:00Z</dcterms:modified>
</cp:coreProperties>
</file>