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8F4222">
        <w:rPr>
          <w:sz w:val="24"/>
        </w:rPr>
        <w:t>a …………………………………</w:t>
      </w:r>
      <w:r w:rsidRPr="008F4222">
        <w:rPr>
          <w:b/>
          <w:sz w:val="24"/>
        </w:rPr>
        <w:t xml:space="preserve"> </w:t>
      </w:r>
      <w:r w:rsidR="0004075C" w:rsidRPr="008F4222">
        <w:rPr>
          <w:sz w:val="24"/>
        </w:rPr>
        <w:t>reprezentowanym przez</w:t>
      </w:r>
      <w:r w:rsidR="00471324" w:rsidRPr="008F4222">
        <w:rPr>
          <w:sz w:val="24"/>
        </w:rPr>
        <w:t>……..</w:t>
      </w:r>
      <w:r w:rsidR="0004075C" w:rsidRPr="008F4222">
        <w:rPr>
          <w:sz w:val="24"/>
        </w:rPr>
        <w:t xml:space="preserve"> </w:t>
      </w:r>
      <w:r w:rsidRPr="008F4222">
        <w:rPr>
          <w:sz w:val="24"/>
        </w:rPr>
        <w:t>–  wpisanym w dniu ……………………..do rejestru podmiotów wykonujących działalność leczniczą pod nr księgi rejestrowej</w:t>
      </w:r>
      <w:r w:rsidRPr="008F4222">
        <w:rPr>
          <w:sz w:val="24"/>
          <w:szCs w:val="24"/>
        </w:rPr>
        <w:t xml:space="preserve"> </w:t>
      </w:r>
      <w:r w:rsidRPr="008F4222">
        <w:rPr>
          <w:b/>
          <w:sz w:val="24"/>
          <w:szCs w:val="24"/>
        </w:rPr>
        <w:t>…………………………….</w:t>
      </w:r>
      <w:r w:rsidRPr="008F4222">
        <w:rPr>
          <w:sz w:val="24"/>
        </w:rPr>
        <w:t>zwanym dalej</w:t>
      </w:r>
      <w:r w:rsidRPr="00AE2797">
        <w:rPr>
          <w:sz w:val="24"/>
        </w:rPr>
        <w:t xml:space="preserve">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Pr="00EB0A75">
        <w:rPr>
          <w:bCs/>
          <w:sz w:val="24"/>
          <w:szCs w:val="24"/>
          <w:highlight w:val="yellow"/>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8F4222" w:rsidRPr="008F4222" w:rsidRDefault="008F4222" w:rsidP="008F4222">
      <w:pPr>
        <w:pStyle w:val="Bezodstpw"/>
        <w:numPr>
          <w:ilvl w:val="0"/>
          <w:numId w:val="22"/>
        </w:numPr>
        <w:jc w:val="both"/>
        <w:rPr>
          <w:rFonts w:ascii="Times New Roman" w:eastAsia="Times New Roman" w:hAnsi="Times New Roman" w:cs="Times New Roman"/>
          <w:sz w:val="24"/>
          <w:szCs w:val="24"/>
          <w:lang w:eastAsia="pl-PL"/>
        </w:rPr>
      </w:pPr>
      <w:r w:rsidRPr="008F4222">
        <w:rPr>
          <w:rFonts w:ascii="Times New Roman" w:eastAsia="Times New Roman" w:hAnsi="Times New Roman" w:cs="Times New Roman"/>
          <w:sz w:val="24"/>
          <w:szCs w:val="24"/>
          <w:lang w:eastAsia="pl-PL"/>
        </w:rPr>
        <w:t>udzielanie świadczeń medycznych pacjentom SOR,</w:t>
      </w:r>
    </w:p>
    <w:p w:rsidR="008F4222" w:rsidRPr="008F4222" w:rsidRDefault="008F4222" w:rsidP="008F4222">
      <w:pPr>
        <w:pStyle w:val="Bezodstpw"/>
        <w:numPr>
          <w:ilvl w:val="0"/>
          <w:numId w:val="22"/>
        </w:numPr>
        <w:jc w:val="both"/>
        <w:rPr>
          <w:rFonts w:ascii="Times New Roman" w:eastAsia="Times New Roman" w:hAnsi="Times New Roman" w:cs="Times New Roman"/>
          <w:sz w:val="24"/>
          <w:szCs w:val="24"/>
          <w:lang w:eastAsia="pl-PL"/>
        </w:rPr>
      </w:pPr>
      <w:r w:rsidRPr="008F4222">
        <w:rPr>
          <w:rFonts w:ascii="Times New Roman" w:eastAsia="Times New Roman" w:hAnsi="Times New Roman" w:cs="Times New Roman"/>
          <w:sz w:val="24"/>
          <w:szCs w:val="24"/>
          <w:lang w:eastAsia="pl-PL"/>
        </w:rPr>
        <w:t>prowadzenie dokumentacji medycznej wg obowiązujących przepisów i zarządzeń Udzielającego Zamówienie,</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ED5D67">
        <w:rPr>
          <w:rFonts w:ascii="Times New Roman" w:hAnsi="Times New Roman" w:cs="Times New Roman"/>
          <w:color w:val="000000"/>
          <w:sz w:val="24"/>
        </w:rPr>
        <w:t>Szpitalnego Oddziału Ratunkowego</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ED5D67">
        <w:rPr>
          <w:rFonts w:ascii="Times New Roman" w:hAnsi="Times New Roman" w:cs="Times New Roman"/>
          <w:bCs/>
          <w:color w:val="000000"/>
          <w:sz w:val="24"/>
        </w:rPr>
        <w:t xml:space="preserve">dalej </w:t>
      </w:r>
      <w:r w:rsidRPr="00ED5D67">
        <w:rPr>
          <w:rFonts w:ascii="Times New Roman" w:hAnsi="Times New Roman" w:cs="Times New Roman"/>
          <w:bCs/>
          <w:strike/>
          <w:color w:val="000000"/>
          <w:sz w:val="24"/>
        </w:rPr>
        <w:t>kliniką</w:t>
      </w:r>
      <w:r w:rsidRPr="00ED5D67">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ED5D67">
        <w:rPr>
          <w:strike/>
          <w:sz w:val="24"/>
        </w:rPr>
        <w:t>klinika</w:t>
      </w:r>
      <w:r w:rsidRPr="00ED5D67">
        <w:rPr>
          <w:sz w:val="24"/>
        </w:rPr>
        <w:t>/oddział</w:t>
      </w:r>
      <w:r w:rsidRPr="00AE2797">
        <w:rPr>
          <w:sz w:val="24"/>
        </w:rPr>
        <w:t xml:space="preserve">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ED5D67">
        <w:rPr>
          <w:strike/>
          <w:sz w:val="24"/>
        </w:rPr>
        <w:t>kliniki</w:t>
      </w:r>
      <w:r w:rsidRPr="00ED5D67">
        <w:rPr>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ED5D67" w:rsidRDefault="009250CB" w:rsidP="009250CB">
      <w:pPr>
        <w:numPr>
          <w:ilvl w:val="0"/>
          <w:numId w:val="5"/>
        </w:numPr>
        <w:jc w:val="both"/>
        <w:rPr>
          <w:sz w:val="24"/>
        </w:rPr>
      </w:pPr>
      <w:r w:rsidRPr="00ED5D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ED5D67" w:rsidRDefault="009250CB" w:rsidP="009250CB">
      <w:pPr>
        <w:numPr>
          <w:ilvl w:val="0"/>
          <w:numId w:val="5"/>
        </w:numPr>
        <w:jc w:val="both"/>
        <w:rPr>
          <w:sz w:val="24"/>
        </w:rPr>
      </w:pPr>
      <w:r w:rsidRPr="00ED5D67">
        <w:rPr>
          <w:sz w:val="24"/>
        </w:rPr>
        <w:t>Przyjmujący zamówienie oświadcza, iż wiadomym mu jest, że Udzielający zamówienia zawarł analogicznie umowy z innymi lekarzami prowadzącymi indywidualne specjalistyczne praktyki</w:t>
      </w:r>
      <w:r w:rsidRPr="00ED5D67">
        <w:rPr>
          <w:i/>
          <w:sz w:val="24"/>
        </w:rPr>
        <w:t xml:space="preserve"> </w:t>
      </w:r>
      <w:r w:rsidRPr="00ED5D67">
        <w:rPr>
          <w:sz w:val="24"/>
        </w:rPr>
        <w:t>lekarskie i nie wnosi do tego żadnych zastrzeżeń.</w:t>
      </w:r>
      <w:r w:rsidRPr="00ED5D67">
        <w:rPr>
          <w:i/>
          <w:sz w:val="24"/>
        </w:rPr>
        <w:t xml:space="preserve"> </w:t>
      </w:r>
      <w:r w:rsidRPr="00ED5D67">
        <w:rPr>
          <w:sz w:val="24"/>
        </w:rPr>
        <w:t xml:space="preserve">Funkcję koordynatora działalności wszystkich świadczeniodawców pełnić będzie </w:t>
      </w:r>
      <w:r w:rsidR="00ED5D67" w:rsidRPr="00ED5D67">
        <w:rPr>
          <w:sz w:val="24"/>
        </w:rPr>
        <w:t>Kierownik Szpitalnego Oddziału Ratunkowego</w:t>
      </w:r>
      <w:r w:rsidRPr="00ED5D67">
        <w:rPr>
          <w:sz w:val="24"/>
        </w:rPr>
        <w:t xml:space="preserve">, który w sprawach związanych z funkcjonowaniem </w:t>
      </w:r>
      <w:r w:rsidRPr="00ED5D67">
        <w:rPr>
          <w:strike/>
          <w:sz w:val="24"/>
        </w:rPr>
        <w:t>kliniki/</w:t>
      </w:r>
      <w:r w:rsidRPr="00ED5D67">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ED5D67">
        <w:rPr>
          <w:strike/>
          <w:sz w:val="24"/>
        </w:rPr>
        <w:t>kliniki/</w:t>
      </w:r>
      <w:r w:rsidRPr="00ED5D67">
        <w:rPr>
          <w:sz w:val="24"/>
        </w:rPr>
        <w:t>oddziału</w:t>
      </w:r>
      <w:r w:rsidRPr="00ED5D6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lastRenderedPageBreak/>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ED5D67">
        <w:rPr>
          <w:b/>
          <w:sz w:val="24"/>
        </w:rPr>
        <w:t xml:space="preserve">……………….. zł brutto za 1 godzinę </w:t>
      </w:r>
      <w:r w:rsidRPr="00ED5D67">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ED5D6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ED5D67" w:rsidRPr="00ED5D67">
        <w:rPr>
          <w:sz w:val="24"/>
        </w:rPr>
        <w:t>Kierownika Szpitalnego Oddziału Ratunkowego.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ED5D67" w:rsidRDefault="00737A2E" w:rsidP="00737A2E">
      <w:pPr>
        <w:pStyle w:val="Akapitzlist"/>
        <w:numPr>
          <w:ilvl w:val="0"/>
          <w:numId w:val="23"/>
        </w:numPr>
        <w:ind w:left="426"/>
        <w:jc w:val="both"/>
        <w:rPr>
          <w:sz w:val="24"/>
        </w:rPr>
      </w:pPr>
      <w:r w:rsidRPr="00ED5D67">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lastRenderedPageBreak/>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ED5D67" w:rsidRDefault="00737A2E" w:rsidP="00737A2E">
      <w:pPr>
        <w:numPr>
          <w:ilvl w:val="0"/>
          <w:numId w:val="17"/>
        </w:numPr>
        <w:jc w:val="both"/>
        <w:rPr>
          <w:sz w:val="24"/>
        </w:rPr>
      </w:pPr>
      <w:r w:rsidRPr="00ED5D67">
        <w:rPr>
          <w:sz w:val="24"/>
        </w:rPr>
        <w:t xml:space="preserve">posiadanie aktualnej książeczki do celów sanitarno - epidemiologicznych lub aktualnego orzeczenia do celów sanitarno-epidemiologicznych </w:t>
      </w:r>
    </w:p>
    <w:p w:rsidR="00737A2E" w:rsidRPr="00ED5D67" w:rsidRDefault="00737A2E" w:rsidP="00737A2E">
      <w:pPr>
        <w:numPr>
          <w:ilvl w:val="0"/>
          <w:numId w:val="17"/>
        </w:numPr>
        <w:jc w:val="both"/>
        <w:rPr>
          <w:sz w:val="24"/>
        </w:rPr>
      </w:pPr>
      <w:r w:rsidRPr="00ED5D6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ED5D67">
        <w:rPr>
          <w:b/>
          <w:sz w:val="24"/>
        </w:rPr>
        <w:t>…………………...</w:t>
      </w:r>
      <w:r w:rsidRPr="00ED5D67">
        <w:rPr>
          <w:sz w:val="24"/>
        </w:rPr>
        <w:t xml:space="preserve"> do </w:t>
      </w:r>
      <w:r w:rsidRPr="00ED5D67">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lastRenderedPageBreak/>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ED5D67">
      <w:rPr>
        <w:noProof/>
      </w:rPr>
      <w:t>9</w:t>
    </w:r>
    <w:r>
      <w:fldChar w:fldCharType="end"/>
    </w:r>
  </w:p>
  <w:p w:rsidR="00E730D8" w:rsidRDefault="00ED5D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ED5D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467103"/>
    <w:rsid w:val="00471324"/>
    <w:rsid w:val="004C3178"/>
    <w:rsid w:val="005A0CFD"/>
    <w:rsid w:val="006C0FB0"/>
    <w:rsid w:val="007275D5"/>
    <w:rsid w:val="00737A2E"/>
    <w:rsid w:val="00786BD7"/>
    <w:rsid w:val="007A634C"/>
    <w:rsid w:val="008F4222"/>
    <w:rsid w:val="009250CB"/>
    <w:rsid w:val="00983989"/>
    <w:rsid w:val="00A53AEB"/>
    <w:rsid w:val="00AE2797"/>
    <w:rsid w:val="00B33A23"/>
    <w:rsid w:val="00CC79D4"/>
    <w:rsid w:val="00EB0A75"/>
    <w:rsid w:val="00ED5D67"/>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0813-75E0-425F-9234-F14524EC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6267</Words>
  <Characters>37605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2018-12-24T09:47:00Z</dcterms:created>
  <dcterms:modified xsi:type="dcterms:W3CDTF">2018-12-24T09:47:00Z</dcterms:modified>
</cp:coreProperties>
</file>