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B9334F" w:rsidRPr="00B9334F">
        <w:rPr>
          <w:bCs/>
          <w:color w:val="000000"/>
          <w:sz w:val="24"/>
          <w:szCs w:val="24"/>
          <w:u w:val="single"/>
          <w:lang w:eastAsia="en-US"/>
        </w:rPr>
        <w:t xml:space="preserve">dermatologii i wenerologii w Poradni </w:t>
      </w:r>
      <w:proofErr w:type="spellStart"/>
      <w:r w:rsidR="00B9334F" w:rsidRPr="00B9334F">
        <w:rPr>
          <w:bCs/>
          <w:color w:val="000000"/>
          <w:sz w:val="24"/>
          <w:szCs w:val="24"/>
          <w:u w:val="single"/>
          <w:lang w:eastAsia="en-US"/>
        </w:rPr>
        <w:t>Dermatologiczno</w:t>
      </w:r>
      <w:proofErr w:type="spellEnd"/>
      <w:r w:rsidR="00B9334F" w:rsidRPr="00B9334F">
        <w:rPr>
          <w:bCs/>
          <w:color w:val="000000"/>
          <w:sz w:val="24"/>
          <w:szCs w:val="24"/>
          <w:u w:val="single"/>
          <w:lang w:eastAsia="en-US"/>
        </w:rPr>
        <w:t xml:space="preserve"> – Wenerologicznej  </w:t>
      </w:r>
      <w:r w:rsidR="00B9334F" w:rsidRPr="00B9334F">
        <w:rPr>
          <w:color w:val="000000"/>
          <w:sz w:val="24"/>
          <w:szCs w:val="24"/>
          <w:u w:val="single"/>
          <w:lang w:eastAsia="en-US"/>
        </w:rPr>
        <w:t>w Poliklinice 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B9334F" w:rsidRDefault="00B9334F" w:rsidP="00B9334F">
      <w:pPr>
        <w:numPr>
          <w:ilvl w:val="0"/>
          <w:numId w:val="23"/>
        </w:numPr>
        <w:jc w:val="both"/>
        <w:rPr>
          <w:sz w:val="24"/>
          <w:szCs w:val="24"/>
          <w:lang w:eastAsia="pl-PL"/>
        </w:rPr>
      </w:pPr>
      <w:r>
        <w:rPr>
          <w:sz w:val="24"/>
          <w:szCs w:val="24"/>
        </w:rPr>
        <w:t xml:space="preserve">udzielanie ambulatoryjnych świadczeń zdrowotnych w zakresie dermatologii poprzez osobiste prowadzenie badań, konsultacji i leczenia pacjentów, a także wydawanie opinii i orzeczeń z tym związanym zgodnie z zawartymi umowami przez 4WSKzP SP ZOZ oraz obowiązującymi przepisami w tym zakresie,  </w:t>
      </w:r>
    </w:p>
    <w:p w:rsidR="00B9334F" w:rsidRDefault="00B9334F" w:rsidP="00B9334F">
      <w:pPr>
        <w:numPr>
          <w:ilvl w:val="0"/>
          <w:numId w:val="23"/>
        </w:numPr>
        <w:jc w:val="both"/>
        <w:rPr>
          <w:sz w:val="24"/>
          <w:szCs w:val="24"/>
          <w:lang w:eastAsia="pl-PL"/>
        </w:rPr>
      </w:pPr>
      <w:r>
        <w:rPr>
          <w:sz w:val="24"/>
          <w:szCs w:val="24"/>
        </w:rPr>
        <w:t xml:space="preserve">wykonywanie zabiegów z zakresu </w:t>
      </w:r>
      <w:r>
        <w:rPr>
          <w:sz w:val="24"/>
        </w:rPr>
        <w:t>elektrochirurgii i krioterapii</w:t>
      </w:r>
    </w:p>
    <w:p w:rsidR="00B9334F" w:rsidRDefault="00B9334F" w:rsidP="00B9334F">
      <w:pPr>
        <w:numPr>
          <w:ilvl w:val="0"/>
          <w:numId w:val="23"/>
        </w:numPr>
        <w:jc w:val="both"/>
        <w:rPr>
          <w:sz w:val="24"/>
          <w:szCs w:val="24"/>
          <w:lang w:eastAsia="pl-PL"/>
        </w:rPr>
      </w:pPr>
      <w:r>
        <w:rPr>
          <w:sz w:val="24"/>
        </w:rPr>
        <w:t xml:space="preserve">pobieranie wycinków </w:t>
      </w:r>
      <w:proofErr w:type="spellStart"/>
      <w:r>
        <w:rPr>
          <w:sz w:val="24"/>
        </w:rPr>
        <w:t>hist</w:t>
      </w:r>
      <w:proofErr w:type="spellEnd"/>
      <w:r>
        <w:rPr>
          <w:sz w:val="24"/>
        </w:rPr>
        <w:t>-pat.,</w:t>
      </w:r>
    </w:p>
    <w:p w:rsidR="00B9334F" w:rsidRDefault="00B9334F" w:rsidP="00B9334F">
      <w:pPr>
        <w:numPr>
          <w:ilvl w:val="0"/>
          <w:numId w:val="23"/>
        </w:numPr>
        <w:jc w:val="both"/>
        <w:rPr>
          <w:sz w:val="24"/>
          <w:szCs w:val="24"/>
          <w:lang w:eastAsia="pl-PL"/>
        </w:rPr>
      </w:pPr>
      <w:r>
        <w:rPr>
          <w:sz w:val="24"/>
        </w:rPr>
        <w:t>wycinanie małych zmian skórnych,</w:t>
      </w:r>
    </w:p>
    <w:p w:rsidR="00B9334F" w:rsidRDefault="00B9334F" w:rsidP="00B9334F">
      <w:pPr>
        <w:numPr>
          <w:ilvl w:val="0"/>
          <w:numId w:val="23"/>
        </w:numPr>
        <w:jc w:val="both"/>
        <w:rPr>
          <w:sz w:val="24"/>
          <w:szCs w:val="24"/>
          <w:lang w:eastAsia="pl-PL"/>
        </w:rPr>
      </w:pPr>
      <w:r>
        <w:rPr>
          <w:sz w:val="24"/>
        </w:rPr>
        <w:t>sporządzanie i przekazywanie sprawozdań i statystyk określonych przez Udzielającego zamówienie</w:t>
      </w:r>
    </w:p>
    <w:p w:rsidR="00B9334F" w:rsidRDefault="00B9334F" w:rsidP="00B9334F">
      <w:pPr>
        <w:numPr>
          <w:ilvl w:val="0"/>
          <w:numId w:val="23"/>
        </w:numPr>
        <w:jc w:val="both"/>
        <w:rPr>
          <w:sz w:val="24"/>
          <w:szCs w:val="24"/>
          <w:lang w:eastAsia="pl-PL"/>
        </w:rPr>
      </w:pPr>
      <w:r>
        <w:rPr>
          <w:sz w:val="24"/>
        </w:rPr>
        <w:t>wykonywanie konsultacji dla potrzeb orzecznictwa wojskowo-lekarskiego oraz innych zleconych przez Udzielającego zamówienie,</w:t>
      </w:r>
    </w:p>
    <w:p w:rsidR="0031482A" w:rsidRPr="005971A1" w:rsidRDefault="00B9334F" w:rsidP="00B9334F">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 </w:t>
      </w:r>
      <w:r w:rsidR="0031482A"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047887">
        <w:rPr>
          <w:bCs/>
          <w:sz w:val="24"/>
          <w:szCs w:val="24"/>
        </w:rPr>
        <w:t xml:space="preserve">Poradni </w:t>
      </w:r>
      <w:proofErr w:type="spellStart"/>
      <w:r w:rsidR="00B9334F" w:rsidRPr="00047887">
        <w:rPr>
          <w:bCs/>
          <w:sz w:val="24"/>
          <w:szCs w:val="24"/>
        </w:rPr>
        <w:t>Dermatologiczno</w:t>
      </w:r>
      <w:proofErr w:type="spellEnd"/>
      <w:r w:rsidR="00B9334F" w:rsidRPr="00047887">
        <w:rPr>
          <w:bCs/>
          <w:sz w:val="24"/>
          <w:szCs w:val="24"/>
        </w:rPr>
        <w:t xml:space="preserve"> -Wenerologicznej</w:t>
      </w:r>
      <w:r w:rsidR="0031482A" w:rsidRPr="00047887">
        <w:rPr>
          <w:bCs/>
          <w:sz w:val="24"/>
        </w:rPr>
        <w:t xml:space="preserve"> </w:t>
      </w:r>
      <w:r w:rsidR="004526BE" w:rsidRPr="00047887">
        <w:rPr>
          <w:sz w:val="24"/>
        </w:rPr>
        <w:t xml:space="preserve">( zwanych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Poradni </w:t>
      </w:r>
      <w:proofErr w:type="spellStart"/>
      <w:r w:rsidR="00047887" w:rsidRPr="00047887">
        <w:rPr>
          <w:sz w:val="24"/>
        </w:rPr>
        <w:t>Dermatologiczno</w:t>
      </w:r>
      <w:proofErr w:type="spellEnd"/>
      <w:r w:rsidR="00047887" w:rsidRPr="00047887">
        <w:rPr>
          <w:sz w:val="24"/>
        </w:rPr>
        <w:t xml:space="preserve"> - Wenerologicznej </w:t>
      </w:r>
      <w:r w:rsidR="00047887" w:rsidRPr="00047887">
        <w:rPr>
          <w:b/>
          <w:sz w:val="24"/>
        </w:rPr>
        <w:t xml:space="preserve">( ok. 60 godzin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Przyjmujący zamówienie oświadcza, iż wiadomym mu jest, że Udzielający zamówienia zawarł analogicznie umowy z innymi lekarzami prowadzącymi indywidualne praktyki</w:t>
      </w:r>
      <w:r w:rsidRPr="00F77C60">
        <w:rPr>
          <w:i/>
          <w:sz w:val="24"/>
        </w:rPr>
        <w:t xml:space="preserve"> </w:t>
      </w:r>
      <w:r w:rsidRPr="00F77C60">
        <w:rPr>
          <w:sz w:val="24"/>
        </w:rPr>
        <w:t>lekarskie i nie wnosi do tego żadnych zastrzeżeń.</w:t>
      </w:r>
      <w:r w:rsidRPr="00F77C60">
        <w:rPr>
          <w:i/>
          <w:sz w:val="24"/>
        </w:rPr>
        <w:t xml:space="preserve"> </w:t>
      </w:r>
      <w:r w:rsidRPr="00F77C60">
        <w:rPr>
          <w:sz w:val="24"/>
        </w:rPr>
        <w:t>Funkcję koordynatora działalności wszystkich świadczeniodawców pełnić będzie Zastępca Komendanta ds. Lecznictwa Szpitalnego</w:t>
      </w:r>
      <w:r w:rsidR="00047887" w:rsidRPr="00047887">
        <w:rPr>
          <w:sz w:val="24"/>
          <w:szCs w:val="24"/>
        </w:rPr>
        <w:t xml:space="preserve"> </w:t>
      </w:r>
      <w:r w:rsidR="00047887" w:rsidRPr="00AB37ED">
        <w:rPr>
          <w:sz w:val="24"/>
          <w:szCs w:val="24"/>
        </w:rPr>
        <w:t>lub osoba przez niego wyznaczona</w:t>
      </w:r>
      <w:r w:rsidRPr="00F77C60">
        <w:rPr>
          <w:sz w:val="24"/>
          <w:szCs w:val="24"/>
        </w:rPr>
        <w:t>, który</w:t>
      </w:r>
      <w:r w:rsidRPr="00F77C60">
        <w:rPr>
          <w:sz w:val="24"/>
        </w:rPr>
        <w:t xml:space="preserve"> w sprawach związanych z funkcjonowaniem </w:t>
      </w:r>
      <w:r>
        <w:rPr>
          <w:bCs/>
          <w:sz w:val="24"/>
          <w:szCs w:val="24"/>
        </w:rPr>
        <w:t>poradni</w:t>
      </w:r>
      <w:r w:rsidRPr="00F77C6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F77C60">
        <w:rPr>
          <w:color w:val="000000"/>
          <w:sz w:val="24"/>
          <w:szCs w:val="24"/>
        </w:rPr>
        <w:t xml:space="preserve"> </w:t>
      </w:r>
      <w:r>
        <w:rPr>
          <w:bCs/>
          <w:sz w:val="24"/>
          <w:szCs w:val="24"/>
        </w:rPr>
        <w:t>poradni</w:t>
      </w:r>
      <w:r w:rsidRPr="00F77C60">
        <w:rPr>
          <w:color w:val="000000"/>
          <w:sz w:val="24"/>
          <w:szCs w:val="24"/>
        </w:rPr>
        <w:t>.</w:t>
      </w:r>
    </w:p>
    <w:p w:rsidR="002B1B14" w:rsidRDefault="002B1B14"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B9334F" w:rsidRPr="00B9334F" w:rsidRDefault="00B9334F" w:rsidP="00B9334F">
      <w:pPr>
        <w:pStyle w:val="Akapitzlist"/>
        <w:numPr>
          <w:ilvl w:val="0"/>
          <w:numId w:val="30"/>
        </w:numPr>
        <w:suppressAutoHyphens w:val="0"/>
        <w:contextualSpacing w:val="0"/>
        <w:jc w:val="both"/>
        <w:rPr>
          <w:b/>
          <w:sz w:val="24"/>
          <w:szCs w:val="24"/>
        </w:rPr>
      </w:pPr>
      <w:r w:rsidRPr="00B9334F">
        <w:rPr>
          <w:b/>
          <w:sz w:val="24"/>
          <w:szCs w:val="24"/>
        </w:rPr>
        <w:t>……. %  iloczynu wykon</w:t>
      </w:r>
      <w:r w:rsidR="007071AF">
        <w:rPr>
          <w:b/>
          <w:sz w:val="24"/>
          <w:szCs w:val="24"/>
        </w:rPr>
        <w:t>anych</w:t>
      </w:r>
      <w:r w:rsidRPr="00B9334F">
        <w:rPr>
          <w:b/>
          <w:sz w:val="24"/>
          <w:szCs w:val="24"/>
        </w:rPr>
        <w:t xml:space="preserve"> świadczeń oraz ich wartości wycenionych przez NFZ</w:t>
      </w:r>
    </w:p>
    <w:p w:rsidR="00B9334F" w:rsidRPr="00F77C60" w:rsidRDefault="00B9334F" w:rsidP="00B9334F">
      <w:pPr>
        <w:pStyle w:val="Akapitzlist"/>
        <w:numPr>
          <w:ilvl w:val="0"/>
          <w:numId w:val="30"/>
        </w:numPr>
        <w:suppressAutoHyphens w:val="0"/>
        <w:contextualSpacing w:val="0"/>
        <w:jc w:val="both"/>
        <w:rPr>
          <w:sz w:val="24"/>
          <w:szCs w:val="24"/>
          <w:u w:val="single"/>
          <w:lang w:eastAsia="pl-PL"/>
        </w:rPr>
      </w:pPr>
      <w:r w:rsidRPr="00B9334F">
        <w:rPr>
          <w:b/>
          <w:sz w:val="24"/>
          <w:szCs w:val="24"/>
        </w:rPr>
        <w:t xml:space="preserve">……. % wyniku finansowego z wykonanych konsultacji zleconych w ramach zawartych umów w zakresie Poradni </w:t>
      </w:r>
      <w:r w:rsidR="00F77C60">
        <w:rPr>
          <w:b/>
          <w:sz w:val="24"/>
          <w:szCs w:val="24"/>
        </w:rPr>
        <w:t>Dermatologiczno-</w:t>
      </w:r>
      <w:proofErr w:type="spellStart"/>
      <w:r w:rsidR="00F77C60">
        <w:rPr>
          <w:b/>
          <w:sz w:val="24"/>
          <w:szCs w:val="24"/>
        </w:rPr>
        <w:t>Wenerologiczej</w:t>
      </w:r>
      <w:proofErr w:type="spellEnd"/>
      <w:r w:rsidR="00F77C60">
        <w:rPr>
          <w:b/>
          <w:sz w:val="24"/>
          <w:szCs w:val="24"/>
        </w:rPr>
        <w:t>,</w:t>
      </w:r>
      <w:r w:rsidR="00F77C60" w:rsidRPr="00F77C60">
        <w:rPr>
          <w:b/>
          <w:bCs/>
          <w:sz w:val="24"/>
          <w:szCs w:val="24"/>
          <w:lang w:eastAsia="pl-PL"/>
        </w:rPr>
        <w:t xml:space="preserve"> </w:t>
      </w:r>
      <w:r w:rsidR="00F77C60" w:rsidRPr="000F5E43">
        <w:rPr>
          <w:b/>
          <w:bCs/>
          <w:sz w:val="24"/>
          <w:szCs w:val="24"/>
          <w:lang w:eastAsia="pl-PL"/>
        </w:rPr>
        <w:t xml:space="preserve">zgodnie z </w:t>
      </w:r>
      <w:r w:rsidR="00F77C60">
        <w:rPr>
          <w:b/>
          <w:bCs/>
          <w:sz w:val="24"/>
          <w:szCs w:val="24"/>
          <w:lang w:eastAsia="pl-PL"/>
        </w:rPr>
        <w:t xml:space="preserve">poniższą tabelą </w:t>
      </w:r>
      <w:r w:rsidR="00F77C60" w:rsidRPr="00F77C60">
        <w:rPr>
          <w:bCs/>
          <w:sz w:val="24"/>
          <w:szCs w:val="24"/>
          <w:u w:val="single"/>
          <w:lang w:eastAsia="pl-PL"/>
        </w:rPr>
        <w:t>( do wglądu w Dziale Kadr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F77C60" w:rsidTr="00C965D5">
        <w:tc>
          <w:tcPr>
            <w:tcW w:w="9553" w:type="dxa"/>
            <w:gridSpan w:val="5"/>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sz w:val="24"/>
                <w:szCs w:val="24"/>
              </w:rPr>
            </w:pPr>
            <w:r>
              <w:rPr>
                <w:sz w:val="24"/>
                <w:szCs w:val="24"/>
              </w:rPr>
              <w:t>POPRADNIA DERMATOLOGICZNO-WENEROLOGICZNA 500-09-15</w:t>
            </w:r>
          </w:p>
        </w:tc>
      </w:tr>
      <w:tr w:rsidR="00F77C60" w:rsidTr="00F77C60">
        <w:tc>
          <w:tcPr>
            <w:tcW w:w="2349"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50% z wyniku finansowy procedury</w:t>
            </w: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bl>
    <w:p w:rsidR="00F77C60" w:rsidRPr="00F77C60" w:rsidRDefault="00F77C60" w:rsidP="00F77C60">
      <w:pPr>
        <w:suppressAutoHyphens w:val="0"/>
        <w:jc w:val="both"/>
        <w:rPr>
          <w:b/>
          <w:sz w:val="24"/>
          <w:szCs w:val="24"/>
          <w:u w:val="single"/>
          <w:lang w:eastAsia="pl-PL"/>
        </w:rPr>
      </w:pP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F77C60">
        <w:rPr>
          <w:sz w:val="24"/>
        </w:rPr>
        <w:t>Zastępcę Komendanta ds. Lecznictwa Szpitalnego</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047887" w:rsidRDefault="00047887" w:rsidP="009250CB">
      <w:pPr>
        <w:jc w:val="center"/>
        <w:rPr>
          <w:sz w:val="24"/>
        </w:rPr>
      </w:pPr>
    </w:p>
    <w:p w:rsidR="00047887" w:rsidRDefault="0004788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w:t>
      </w:r>
      <w:bookmarkStart w:id="0" w:name="_GoBack"/>
      <w:bookmarkEnd w:id="0"/>
      <w:r w:rsidRPr="005C587E">
        <w:t>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7071AF">
      <w:rPr>
        <w:noProof/>
      </w:rPr>
      <w:t>15</w:t>
    </w:r>
    <w:r>
      <w:fldChar w:fldCharType="end"/>
    </w:r>
  </w:p>
  <w:p w:rsidR="00E730D8" w:rsidRDefault="007071A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7071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C0FB0"/>
    <w:rsid w:val="006C17FA"/>
    <w:rsid w:val="006E49D1"/>
    <w:rsid w:val="00705261"/>
    <w:rsid w:val="007071AF"/>
    <w:rsid w:val="0073266E"/>
    <w:rsid w:val="007E0F19"/>
    <w:rsid w:val="008C10FD"/>
    <w:rsid w:val="009250CB"/>
    <w:rsid w:val="009939C1"/>
    <w:rsid w:val="00A30782"/>
    <w:rsid w:val="00A366FC"/>
    <w:rsid w:val="00A90041"/>
    <w:rsid w:val="00AA1BA3"/>
    <w:rsid w:val="00AC5D60"/>
    <w:rsid w:val="00B30DDE"/>
    <w:rsid w:val="00B630F8"/>
    <w:rsid w:val="00B9334F"/>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C134"/>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9E98-879F-4574-95C8-7C6A37BF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6437</Words>
  <Characters>38626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cp:revision>
  <cp:lastPrinted>2018-09-20T12:25:00Z</cp:lastPrinted>
  <dcterms:created xsi:type="dcterms:W3CDTF">2018-12-13T09:12:00Z</dcterms:created>
  <dcterms:modified xsi:type="dcterms:W3CDTF">2018-12-17T12:36:00Z</dcterms:modified>
</cp:coreProperties>
</file>