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9250CB" w:rsidP="009250CB">
      <w:pPr>
        <w:jc w:val="center"/>
        <w:rPr>
          <w:sz w:val="24"/>
        </w:rPr>
      </w:pPr>
      <w:r w:rsidRPr="00593BF6">
        <w:rPr>
          <w:sz w:val="24"/>
        </w:rPr>
        <w:t>WZÓR UMOWY -  LEKARZ /</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E02D81">
        <w:rPr>
          <w:sz w:val="24"/>
        </w:rPr>
        <w:t>reprezentowanym przez</w:t>
      </w:r>
      <w:r w:rsidR="006C17FA">
        <w:rPr>
          <w:sz w:val="24"/>
        </w:rPr>
        <w:t>………………….</w:t>
      </w:r>
      <w:r w:rsidR="00E02D81">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160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2018r. poz. 1510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6304CD" w:rsidRPr="006304CD" w:rsidRDefault="006304CD" w:rsidP="006304CD">
      <w:pPr>
        <w:numPr>
          <w:ilvl w:val="0"/>
          <w:numId w:val="1"/>
        </w:numPr>
        <w:tabs>
          <w:tab w:val="left" w:pos="900"/>
        </w:tabs>
        <w:jc w:val="both"/>
        <w:rPr>
          <w:sz w:val="24"/>
          <w:szCs w:val="24"/>
        </w:rPr>
      </w:pPr>
      <w:r w:rsidRPr="006304CD">
        <w:rPr>
          <w:sz w:val="24"/>
          <w:szCs w:val="24"/>
        </w:rPr>
        <w:t>Miejscem udzielania świadczeń zdrowotnych jest 4 Wojskowy Szpital Kliniczny z Polikliniką Samodzielny Publiczny Zakład Opieki Zdrowotnej we Wrocławiu.</w:t>
      </w:r>
    </w:p>
    <w:p w:rsidR="00C555C1" w:rsidRPr="006304CD" w:rsidRDefault="006304CD" w:rsidP="00C555C1">
      <w:pPr>
        <w:numPr>
          <w:ilvl w:val="0"/>
          <w:numId w:val="1"/>
        </w:numPr>
        <w:jc w:val="both"/>
        <w:rPr>
          <w:sz w:val="24"/>
          <w:szCs w:val="24"/>
        </w:rPr>
      </w:pPr>
      <w:r w:rsidRPr="006304CD">
        <w:rPr>
          <w:sz w:val="24"/>
          <w:szCs w:val="24"/>
        </w:rPr>
        <w:t xml:space="preserve">Przedmiotem niniejszej umowy jest zapewnienie pełnej opieki lekarskiej pacjentom Udzielającego zamówienia </w:t>
      </w:r>
      <w:r w:rsidR="00C555C1" w:rsidRPr="002B1B14">
        <w:rPr>
          <w:sz w:val="24"/>
          <w:szCs w:val="24"/>
          <w:u w:val="single"/>
        </w:rPr>
        <w:t xml:space="preserve">w zakresie </w:t>
      </w:r>
      <w:r w:rsidR="002716FA" w:rsidRPr="002716FA">
        <w:rPr>
          <w:color w:val="000000"/>
          <w:sz w:val="24"/>
          <w:szCs w:val="24"/>
          <w:u w:val="single"/>
          <w:lang w:eastAsia="en-US"/>
        </w:rPr>
        <w:t xml:space="preserve">urologii w Klinicznym Oddziale Urologicznym </w:t>
      </w:r>
      <w:r w:rsidR="00C555C1" w:rsidRPr="006304CD">
        <w:rPr>
          <w:sz w:val="24"/>
          <w:szCs w:val="24"/>
        </w:rPr>
        <w:t>oraz udzielanie im świadczeń zdrowotnych zgodnie z posiadaną wiedzą, umiejętnościami i kompetencjami.</w:t>
      </w:r>
    </w:p>
    <w:p w:rsidR="00C555C1" w:rsidRPr="00253B36" w:rsidRDefault="00C555C1" w:rsidP="00C555C1">
      <w:pPr>
        <w:numPr>
          <w:ilvl w:val="0"/>
          <w:numId w:val="1"/>
        </w:numPr>
        <w:jc w:val="both"/>
        <w:rPr>
          <w:color w:val="000000"/>
          <w:sz w:val="24"/>
          <w:szCs w:val="24"/>
        </w:rPr>
      </w:pPr>
      <w:r w:rsidRPr="00253B36">
        <w:rPr>
          <w:color w:val="000000"/>
          <w:sz w:val="24"/>
          <w:szCs w:val="24"/>
        </w:rPr>
        <w:t>W zakres czynności objętych umową  w szczególności wchodzi:</w:t>
      </w:r>
    </w:p>
    <w:p w:rsidR="00C555C1" w:rsidRDefault="002716FA" w:rsidP="00C555C1">
      <w:pPr>
        <w:pStyle w:val="Bezodstpw"/>
        <w:numPr>
          <w:ilvl w:val="0"/>
          <w:numId w:val="22"/>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diagnozowanie i leczenie pacjentów</w:t>
      </w:r>
      <w:r w:rsidR="00C555C1">
        <w:rPr>
          <w:rFonts w:ascii="Times New Roman" w:eastAsia="Times New Roman" w:hAnsi="Times New Roman" w:cs="Times New Roman"/>
          <w:sz w:val="24"/>
          <w:szCs w:val="24"/>
          <w:lang w:eastAsia="pl-PL"/>
        </w:rPr>
        <w:t xml:space="preserve"> </w:t>
      </w:r>
    </w:p>
    <w:p w:rsidR="002716FA" w:rsidRDefault="002716FA" w:rsidP="00C555C1">
      <w:pPr>
        <w:pStyle w:val="Bezodstpw"/>
        <w:numPr>
          <w:ilvl w:val="0"/>
          <w:numId w:val="22"/>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pełnienie dyżurów medycznych</w:t>
      </w:r>
    </w:p>
    <w:p w:rsidR="002716FA" w:rsidRPr="005E184A" w:rsidRDefault="002716FA" w:rsidP="00C555C1">
      <w:pPr>
        <w:pStyle w:val="Bezodstpw"/>
        <w:numPr>
          <w:ilvl w:val="0"/>
          <w:numId w:val="22"/>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szkolenie lekarzy stażystów i specjalizujących się</w:t>
      </w:r>
    </w:p>
    <w:p w:rsidR="0031482A" w:rsidRPr="005971A1" w:rsidRDefault="0031482A" w:rsidP="0031482A">
      <w:pPr>
        <w:pStyle w:val="Bezodstpw"/>
        <w:numPr>
          <w:ilvl w:val="0"/>
          <w:numId w:val="22"/>
        </w:numPr>
        <w:rPr>
          <w:rFonts w:ascii="Times New Roman" w:eastAsia="Times New Roman" w:hAnsi="Times New Roman" w:cs="Times New Roman"/>
          <w:sz w:val="24"/>
          <w:szCs w:val="24"/>
          <w:lang w:eastAsia="pl-PL"/>
        </w:rPr>
      </w:pPr>
      <w:r w:rsidRPr="005971A1">
        <w:rPr>
          <w:rFonts w:ascii="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9250CB" w:rsidRPr="002B1B14" w:rsidRDefault="009250CB" w:rsidP="002B1B14">
      <w:pPr>
        <w:pStyle w:val="Akapitzlist"/>
        <w:numPr>
          <w:ilvl w:val="0"/>
          <w:numId w:val="1"/>
        </w:numPr>
        <w:jc w:val="both"/>
        <w:rPr>
          <w:rFonts w:eastAsia="Calibri"/>
          <w:color w:val="auto"/>
          <w:sz w:val="24"/>
          <w:szCs w:val="22"/>
        </w:rPr>
      </w:pPr>
      <w:r w:rsidRPr="00A30782">
        <w:rPr>
          <w:sz w:val="24"/>
        </w:rPr>
        <w:t xml:space="preserve">Przyjmujący zamówienie zobowiązuje się do ciągłości udzielania świadczeń zdrowotnych </w:t>
      </w:r>
      <w:r w:rsidR="004526BE" w:rsidRPr="00A30782">
        <w:rPr>
          <w:sz w:val="24"/>
        </w:rPr>
        <w:t>uwzględniających pracę</w:t>
      </w:r>
      <w:r w:rsidR="004526BE" w:rsidRPr="00A30782">
        <w:rPr>
          <w:bCs/>
          <w:sz w:val="24"/>
        </w:rPr>
        <w:t xml:space="preserve"> </w:t>
      </w:r>
      <w:r w:rsidR="002B1B14" w:rsidRPr="00A30782">
        <w:rPr>
          <w:rFonts w:eastAsia="Calibri"/>
          <w:color w:val="auto"/>
          <w:sz w:val="24"/>
          <w:szCs w:val="22"/>
        </w:rPr>
        <w:t>Kliniczne</w:t>
      </w:r>
      <w:r w:rsidR="002B1B14">
        <w:rPr>
          <w:rFonts w:eastAsia="Calibri"/>
          <w:color w:val="auto"/>
          <w:sz w:val="24"/>
          <w:szCs w:val="22"/>
        </w:rPr>
        <w:t>go Oddziału</w:t>
      </w:r>
      <w:r w:rsidR="002B1B14" w:rsidRPr="00A30782">
        <w:rPr>
          <w:rFonts w:eastAsia="Calibri"/>
          <w:color w:val="auto"/>
          <w:sz w:val="24"/>
          <w:szCs w:val="22"/>
        </w:rPr>
        <w:t xml:space="preserve"> </w:t>
      </w:r>
      <w:r w:rsidR="002716FA">
        <w:rPr>
          <w:rFonts w:eastAsia="Calibri"/>
          <w:color w:val="auto"/>
          <w:sz w:val="24"/>
          <w:szCs w:val="22"/>
        </w:rPr>
        <w:t>Urologicznego</w:t>
      </w:r>
      <w:r w:rsidR="0031482A" w:rsidRPr="00A30782">
        <w:rPr>
          <w:bCs/>
          <w:sz w:val="24"/>
        </w:rPr>
        <w:t xml:space="preserve"> </w:t>
      </w:r>
      <w:r w:rsidR="004526BE" w:rsidRPr="00A30782">
        <w:rPr>
          <w:sz w:val="24"/>
        </w:rPr>
        <w:t xml:space="preserve">( zwanych dalej </w:t>
      </w:r>
      <w:r w:rsidR="002B1B14">
        <w:rPr>
          <w:sz w:val="24"/>
        </w:rPr>
        <w:t>oddziałem</w:t>
      </w:r>
      <w:r w:rsidR="004526BE" w:rsidRPr="00A30782">
        <w:rPr>
          <w:sz w:val="24"/>
        </w:rPr>
        <w:t xml:space="preserve">) w systemie </w:t>
      </w:r>
      <w:r w:rsidRPr="00A30782">
        <w:rPr>
          <w:sz w:val="24"/>
        </w:rPr>
        <w:t>całodobowej przez siedem dni w tygodniu</w:t>
      </w:r>
      <w:r w:rsidRPr="00A30782">
        <w:rPr>
          <w:bCs/>
          <w:sz w:val="24"/>
          <w:szCs w:val="24"/>
        </w:rPr>
        <w:t xml:space="preserve">. </w:t>
      </w:r>
      <w:r w:rsidRPr="00A30782">
        <w:rPr>
          <w:sz w:val="24"/>
        </w:rPr>
        <w:t xml:space="preserve">Przyjmujący zamówienie będzie udzielał świadczeń w godzinach </w:t>
      </w:r>
      <w:r w:rsidR="0031482A" w:rsidRPr="00A30782">
        <w:rPr>
          <w:b/>
          <w:bCs/>
          <w:sz w:val="24"/>
          <w:szCs w:val="24"/>
          <w:lang w:eastAsia="pl-PL"/>
        </w:rPr>
        <w:t xml:space="preserve">(minimalnie </w:t>
      </w:r>
      <w:r w:rsidR="00A30782" w:rsidRPr="00A30782">
        <w:rPr>
          <w:b/>
          <w:bCs/>
          <w:sz w:val="24"/>
          <w:szCs w:val="24"/>
          <w:lang w:eastAsia="pl-PL"/>
        </w:rPr>
        <w:t>160</w:t>
      </w:r>
      <w:r w:rsidR="0031482A" w:rsidRPr="00A30782">
        <w:rPr>
          <w:b/>
          <w:bCs/>
          <w:sz w:val="24"/>
          <w:szCs w:val="24"/>
          <w:lang w:eastAsia="pl-PL"/>
        </w:rPr>
        <w:t xml:space="preserve"> godz. w miesiącu, maksymalnie </w:t>
      </w:r>
      <w:r w:rsidR="00A30782" w:rsidRPr="00A30782">
        <w:rPr>
          <w:b/>
          <w:bCs/>
          <w:sz w:val="24"/>
          <w:szCs w:val="24"/>
          <w:lang w:eastAsia="pl-PL"/>
        </w:rPr>
        <w:t>220</w:t>
      </w:r>
      <w:r w:rsidR="0031482A" w:rsidRPr="00A30782">
        <w:rPr>
          <w:b/>
          <w:bCs/>
          <w:sz w:val="24"/>
          <w:szCs w:val="24"/>
          <w:lang w:eastAsia="pl-PL"/>
        </w:rPr>
        <w:t xml:space="preserve"> godz. w miesiącu )</w:t>
      </w:r>
      <w:r w:rsidR="00FE0526" w:rsidRPr="00A30782">
        <w:rPr>
          <w:b/>
          <w:sz w:val="24"/>
          <w:szCs w:val="24"/>
          <w:lang w:eastAsia="en-US"/>
        </w:rPr>
        <w:t xml:space="preserve"> </w:t>
      </w:r>
      <w:r w:rsidRPr="00A30782">
        <w:rPr>
          <w:sz w:val="24"/>
        </w:rPr>
        <w:t xml:space="preserve">ustalonych w harmonogramie pracy </w:t>
      </w:r>
      <w:r w:rsidR="00F228F0" w:rsidRPr="00A30782">
        <w:rPr>
          <w:rFonts w:eastAsia="Calibri"/>
          <w:color w:val="auto"/>
          <w:sz w:val="24"/>
          <w:szCs w:val="22"/>
        </w:rPr>
        <w:t>Kliniczne</w:t>
      </w:r>
      <w:r w:rsidR="00F228F0">
        <w:rPr>
          <w:rFonts w:eastAsia="Calibri"/>
          <w:color w:val="auto"/>
          <w:sz w:val="24"/>
          <w:szCs w:val="22"/>
        </w:rPr>
        <w:t>go Oddziału</w:t>
      </w:r>
      <w:r w:rsidR="00A30782" w:rsidRPr="00A30782">
        <w:rPr>
          <w:rFonts w:eastAsia="Calibri"/>
          <w:color w:val="auto"/>
          <w:sz w:val="24"/>
          <w:szCs w:val="22"/>
        </w:rPr>
        <w:t xml:space="preserve"> </w:t>
      </w:r>
      <w:r w:rsidR="002716FA">
        <w:rPr>
          <w:rFonts w:eastAsia="Calibri"/>
          <w:color w:val="auto"/>
          <w:sz w:val="24"/>
          <w:szCs w:val="22"/>
        </w:rPr>
        <w:t>Urologicznego</w:t>
      </w:r>
      <w:r w:rsidR="002B1B14">
        <w:rPr>
          <w:rFonts w:eastAsia="Calibri"/>
          <w:color w:val="auto"/>
          <w:sz w:val="24"/>
          <w:szCs w:val="22"/>
        </w:rPr>
        <w:t xml:space="preserve"> </w:t>
      </w:r>
      <w:r w:rsidRPr="002B1B14">
        <w:rPr>
          <w:sz w:val="24"/>
          <w:szCs w:val="24"/>
        </w:rPr>
        <w:t>oraz w ramach dyżurów medycznych i na wezwanie na co Przyjmujący zamówienie wyraża zgodę.</w:t>
      </w:r>
    </w:p>
    <w:p w:rsidR="009250CB" w:rsidRPr="006C17FA" w:rsidRDefault="009250CB" w:rsidP="009250CB">
      <w:pPr>
        <w:pStyle w:val="Bezodstpw"/>
        <w:numPr>
          <w:ilvl w:val="0"/>
          <w:numId w:val="1"/>
        </w:numPr>
        <w:jc w:val="both"/>
        <w:rPr>
          <w:rFonts w:ascii="Times New Roman" w:hAnsi="Times New Roman" w:cs="Times New Roman"/>
          <w:color w:val="000000"/>
          <w:sz w:val="24"/>
        </w:rPr>
      </w:pPr>
      <w:r w:rsidRPr="006C17FA">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6C17FA" w:rsidRDefault="009250CB" w:rsidP="009250CB">
      <w:pPr>
        <w:numPr>
          <w:ilvl w:val="1"/>
          <w:numId w:val="3"/>
        </w:numPr>
        <w:rPr>
          <w:sz w:val="24"/>
        </w:rPr>
      </w:pPr>
      <w:r w:rsidRPr="006C17FA">
        <w:rPr>
          <w:sz w:val="24"/>
        </w:rPr>
        <w:t>wewnętrznych procedur, instrukcji i zarządzeń.</w:t>
      </w:r>
    </w:p>
    <w:p w:rsidR="009250CB" w:rsidRPr="006C17FA" w:rsidRDefault="009250CB" w:rsidP="009250CB">
      <w:pPr>
        <w:numPr>
          <w:ilvl w:val="0"/>
          <w:numId w:val="3"/>
        </w:numPr>
        <w:tabs>
          <w:tab w:val="left" w:pos="426"/>
          <w:tab w:val="left" w:pos="720"/>
        </w:tabs>
        <w:ind w:left="426" w:hanging="426"/>
        <w:jc w:val="both"/>
        <w:rPr>
          <w:sz w:val="24"/>
        </w:rPr>
      </w:pPr>
      <w:r w:rsidRPr="006C17FA">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6C17FA" w:rsidRDefault="009250CB" w:rsidP="009250CB">
      <w:pPr>
        <w:numPr>
          <w:ilvl w:val="0"/>
          <w:numId w:val="3"/>
        </w:numPr>
        <w:tabs>
          <w:tab w:val="left" w:pos="426"/>
          <w:tab w:val="left" w:pos="720"/>
        </w:tabs>
        <w:ind w:left="426" w:hanging="426"/>
        <w:jc w:val="both"/>
        <w:rPr>
          <w:sz w:val="24"/>
        </w:rPr>
      </w:pPr>
      <w:r w:rsidRPr="006C17FA">
        <w:rPr>
          <w:sz w:val="24"/>
        </w:rPr>
        <w:t xml:space="preserve">Przyjmujący zamówienie zobowiązany jest do przestrzegania zasad określonych w Decyzji  nr 145/MON z dnia 13 lipca 2017r. ( poz. 157 ) w sprawie zasad postępowania w kontaktach z wykonawcami zgodnie z treścią </w:t>
      </w:r>
      <w:r w:rsidRPr="006C17FA">
        <w:rPr>
          <w:b/>
          <w:sz w:val="24"/>
        </w:rPr>
        <w:t>Załącznika nr 1 do umowy</w:t>
      </w:r>
      <w:r w:rsidRPr="006C17FA">
        <w:rPr>
          <w:sz w:val="24"/>
        </w:rPr>
        <w:t>.</w:t>
      </w:r>
    </w:p>
    <w:p w:rsidR="00562883" w:rsidRDefault="00562883" w:rsidP="009250CB">
      <w:pPr>
        <w:ind w:left="360"/>
        <w:jc w:val="center"/>
        <w:rPr>
          <w:sz w:val="24"/>
        </w:rPr>
      </w:pPr>
    </w:p>
    <w:p w:rsidR="009250CB" w:rsidRDefault="009250CB" w:rsidP="009250CB">
      <w:pPr>
        <w:ind w:left="360"/>
        <w:jc w:val="center"/>
        <w:rPr>
          <w:sz w:val="24"/>
        </w:rPr>
      </w:pPr>
      <w:r>
        <w:rPr>
          <w:sz w:val="24"/>
        </w:rPr>
        <w:t>§ 3</w:t>
      </w:r>
    </w:p>
    <w:p w:rsidR="009250CB" w:rsidRPr="006C17FA" w:rsidRDefault="009250CB" w:rsidP="009250CB">
      <w:pPr>
        <w:numPr>
          <w:ilvl w:val="0"/>
          <w:numId w:val="4"/>
        </w:numPr>
        <w:jc w:val="both"/>
        <w:rPr>
          <w:sz w:val="24"/>
        </w:rPr>
      </w:pPr>
      <w:r w:rsidRPr="006C17FA">
        <w:rPr>
          <w:sz w:val="24"/>
        </w:rPr>
        <w:t xml:space="preserve">Udzielający zamówienia oświadcza, że </w:t>
      </w:r>
      <w:r w:rsidR="002B1B14">
        <w:rPr>
          <w:sz w:val="24"/>
        </w:rPr>
        <w:t>oddział określony</w:t>
      </w:r>
      <w:r w:rsidRPr="006C17FA">
        <w:rPr>
          <w:sz w:val="24"/>
        </w:rPr>
        <w:t xml:space="preserve"> w § 1 umowy spełnia</w:t>
      </w:r>
      <w:r w:rsidR="006C17FA" w:rsidRPr="006C17FA">
        <w:rPr>
          <w:sz w:val="24"/>
        </w:rPr>
        <w:t>ją</w:t>
      </w:r>
      <w:r w:rsidRPr="006C17FA">
        <w:rPr>
          <w:sz w:val="24"/>
        </w:rPr>
        <w:t xml:space="preserve"> warunki sanitarno-epidemiologiczne stawiane podmiotom leczniczym w tym zakresie, a Przyjmujący zamówienie oświadcza, że z warunkami tymi zapoznał się, uznaje je za wystarczające i nie wnosi do nich żadnych zastrzeżeń.</w:t>
      </w:r>
    </w:p>
    <w:p w:rsidR="009250CB" w:rsidRPr="006C17FA" w:rsidRDefault="009250CB" w:rsidP="009250CB">
      <w:pPr>
        <w:numPr>
          <w:ilvl w:val="0"/>
          <w:numId w:val="4"/>
        </w:numPr>
        <w:jc w:val="both"/>
        <w:rPr>
          <w:sz w:val="24"/>
        </w:rPr>
      </w:pPr>
      <w:r w:rsidRPr="006C17FA">
        <w:rPr>
          <w:sz w:val="24"/>
        </w:rPr>
        <w:t xml:space="preserve">Organizacja, zakup oraz zapewnienie koniecznego asortymentu i ilości koniecznych </w:t>
      </w:r>
      <w:r w:rsidRPr="006C17FA">
        <w:rPr>
          <w:sz w:val="24"/>
        </w:rPr>
        <w:br/>
        <w:t xml:space="preserve">do wykonywania zamówienia określonego w § 1 umowy oraz dla sprawnego funkcjonowania </w:t>
      </w:r>
      <w:r w:rsidR="002B1B14">
        <w:rPr>
          <w:sz w:val="24"/>
        </w:rPr>
        <w:t>oddziału</w:t>
      </w:r>
      <w:r w:rsidR="0031482A">
        <w:rPr>
          <w:sz w:val="24"/>
        </w:rPr>
        <w:t xml:space="preserve"> </w:t>
      </w:r>
      <w:r w:rsidRPr="006C17FA">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Pr="006C17FA" w:rsidRDefault="009250CB" w:rsidP="009250CB">
      <w:pPr>
        <w:ind w:left="360"/>
        <w:jc w:val="center"/>
        <w:rPr>
          <w:sz w:val="24"/>
        </w:rPr>
      </w:pPr>
      <w:r w:rsidRPr="006C17FA">
        <w:rPr>
          <w:sz w:val="24"/>
        </w:rPr>
        <w:t>§ 4</w:t>
      </w:r>
    </w:p>
    <w:p w:rsidR="009250CB" w:rsidRPr="006C17FA" w:rsidRDefault="009250CB" w:rsidP="009250CB">
      <w:pPr>
        <w:numPr>
          <w:ilvl w:val="0"/>
          <w:numId w:val="5"/>
        </w:numPr>
        <w:jc w:val="both"/>
        <w:rPr>
          <w:sz w:val="24"/>
        </w:rPr>
      </w:pPr>
      <w:r w:rsidRPr="006C17FA">
        <w:rPr>
          <w:sz w:val="24"/>
        </w:rPr>
        <w:t>Udzielający zamówienia ma obowiązek zapewnienia niezbędnej do prawidłowego funkcjonowania</w:t>
      </w:r>
      <w:r w:rsidRPr="006C17FA">
        <w:rPr>
          <w:bCs/>
          <w:sz w:val="24"/>
        </w:rPr>
        <w:t xml:space="preserve"> </w:t>
      </w:r>
      <w:r w:rsidRPr="006C17FA">
        <w:rPr>
          <w:color w:val="000000"/>
          <w:sz w:val="24"/>
        </w:rPr>
        <w:t>miejsca udzielania świadczeń</w:t>
      </w:r>
      <w:r w:rsidRPr="006C17FA">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6C17FA" w:rsidRDefault="009250CB" w:rsidP="009250CB">
      <w:pPr>
        <w:numPr>
          <w:ilvl w:val="0"/>
          <w:numId w:val="5"/>
        </w:numPr>
        <w:jc w:val="both"/>
        <w:rPr>
          <w:sz w:val="24"/>
        </w:rPr>
      </w:pPr>
      <w:r w:rsidRPr="006C17FA">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9250CB" w:rsidRPr="006C17FA" w:rsidRDefault="009250CB" w:rsidP="009250CB">
      <w:pPr>
        <w:numPr>
          <w:ilvl w:val="0"/>
          <w:numId w:val="5"/>
        </w:numPr>
        <w:jc w:val="both"/>
        <w:rPr>
          <w:sz w:val="24"/>
        </w:rPr>
      </w:pPr>
      <w:r w:rsidRPr="006C17FA">
        <w:rPr>
          <w:sz w:val="24"/>
        </w:rPr>
        <w:t>Przyjmujący zamówienie oświadcza, iż wiadomym mu jest, że Udzielający zamówienia zawarł analogicznie umowy z innymi lekarzami prowadzącymi indywidualne specjalistyczne praktyki</w:t>
      </w:r>
      <w:r w:rsidRPr="006C17FA">
        <w:rPr>
          <w:i/>
          <w:sz w:val="24"/>
        </w:rPr>
        <w:t xml:space="preserve"> </w:t>
      </w:r>
      <w:r w:rsidRPr="006C17FA">
        <w:rPr>
          <w:sz w:val="24"/>
        </w:rPr>
        <w:t>lekarskie i nie wnosi do tego żadnych zastrzeżeń.</w:t>
      </w:r>
      <w:r w:rsidRPr="006C17FA">
        <w:rPr>
          <w:i/>
          <w:sz w:val="24"/>
        </w:rPr>
        <w:t xml:space="preserve"> </w:t>
      </w:r>
      <w:r w:rsidRPr="006C17FA">
        <w:rPr>
          <w:sz w:val="24"/>
        </w:rPr>
        <w:t xml:space="preserve">Funkcję koordynatora działalności wszystkich świadczeniodawców pełnić będzie </w:t>
      </w:r>
      <w:r w:rsidR="004526BE" w:rsidRPr="006C17FA">
        <w:rPr>
          <w:color w:val="000000"/>
          <w:sz w:val="24"/>
        </w:rPr>
        <w:t xml:space="preserve">Kierownik </w:t>
      </w:r>
      <w:r w:rsidR="002716FA">
        <w:rPr>
          <w:color w:val="000000"/>
          <w:sz w:val="24"/>
        </w:rPr>
        <w:t>Klinicznego Oddziału Urologicznego</w:t>
      </w:r>
      <w:r w:rsidRPr="006C17FA">
        <w:rPr>
          <w:sz w:val="24"/>
        </w:rPr>
        <w:t xml:space="preserve">, który w sprawach związanych z funkcjonowaniem </w:t>
      </w:r>
      <w:r w:rsidR="002716FA">
        <w:rPr>
          <w:color w:val="000000"/>
          <w:sz w:val="24"/>
        </w:rPr>
        <w:t>Klinicznego Oddziału Urologicznego</w:t>
      </w:r>
      <w:r w:rsidR="00AA1BA3" w:rsidRPr="006C17FA">
        <w:rPr>
          <w:sz w:val="24"/>
        </w:rPr>
        <w:t xml:space="preserve"> </w:t>
      </w:r>
      <w:r w:rsidRPr="006C17FA">
        <w:rPr>
          <w:sz w:val="24"/>
        </w:rPr>
        <w:t xml:space="preserve">reprezentuje Udzielającego zamówienia. Przyjmujący zamówienie zobowiązuje się do współdziałania z Udzielającym zamówienie i pozostałymi świadczeniodawcami oraz do respektowania zaleceń lub poleceń związanych z funkcjonowaniem </w:t>
      </w:r>
      <w:r w:rsidR="002716FA">
        <w:rPr>
          <w:color w:val="000000"/>
          <w:sz w:val="24"/>
        </w:rPr>
        <w:t>Klinicznego Oddziału Urologicznego</w:t>
      </w:r>
      <w:r w:rsidRPr="006C17FA">
        <w:rPr>
          <w:bCs/>
          <w:color w:val="000000"/>
          <w:sz w:val="24"/>
          <w:szCs w:val="24"/>
          <w:lang w:eastAsia="en-US"/>
        </w:rPr>
        <w:t>.</w:t>
      </w:r>
    </w:p>
    <w:p w:rsidR="00E93988" w:rsidRDefault="00E93988" w:rsidP="009250CB">
      <w:pPr>
        <w:jc w:val="center"/>
        <w:rPr>
          <w:sz w:val="24"/>
        </w:rPr>
      </w:pPr>
    </w:p>
    <w:p w:rsidR="009250CB" w:rsidRDefault="009250CB" w:rsidP="009250CB">
      <w:pPr>
        <w:jc w:val="center"/>
        <w:rPr>
          <w:sz w:val="24"/>
        </w:rPr>
      </w:pPr>
      <w:r>
        <w:rPr>
          <w:sz w:val="24"/>
        </w:rPr>
        <w:lastRenderedPageBreak/>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E93988" w:rsidRDefault="00E93988" w:rsidP="009250CB">
      <w:pPr>
        <w:jc w:val="center"/>
        <w:rPr>
          <w:sz w:val="24"/>
        </w:rPr>
      </w:pP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w:t>
      </w:r>
      <w:r w:rsidR="006304CD">
        <w:t xml:space="preserve"> z</w:t>
      </w:r>
      <w:r w:rsidR="007E0F19">
        <w:t xml:space="preserve"> póź</w:t>
      </w:r>
      <w:r w:rsidR="006304CD">
        <w:t>n.zm.</w:t>
      </w:r>
      <w:r>
        <w:t>) oraz zasadami ustalonymi przez Udzielającego zamówienia.</w:t>
      </w:r>
    </w:p>
    <w:p w:rsidR="009250CB" w:rsidRDefault="00E93988" w:rsidP="00E93988">
      <w:pPr>
        <w:ind w:left="3540" w:firstLine="708"/>
        <w:jc w:val="both"/>
        <w:rPr>
          <w:sz w:val="24"/>
          <w:szCs w:val="24"/>
        </w:rPr>
      </w:pPr>
      <w:r>
        <w:rPr>
          <w:sz w:val="24"/>
          <w:szCs w:val="24"/>
        </w:rPr>
        <w:t xml:space="preserve">     </w:t>
      </w:r>
      <w:r w:rsidR="009250CB">
        <w:rPr>
          <w:sz w:val="24"/>
          <w:szCs w:val="24"/>
        </w:rPr>
        <w:t xml:space="preserve"> §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w:t>
      </w:r>
      <w:r w:rsidR="00F228F0">
        <w:rPr>
          <w:sz w:val="24"/>
          <w:szCs w:val="24"/>
        </w:rPr>
        <w:t>elów innych niż określone w § 1</w:t>
      </w:r>
      <w:r>
        <w:rPr>
          <w:sz w:val="24"/>
          <w:szCs w:val="24"/>
        </w:rPr>
        <w:t xml:space="preserve"> </w:t>
      </w:r>
      <w:r w:rsidR="00F228F0">
        <w:rPr>
          <w:sz w:val="24"/>
          <w:szCs w:val="24"/>
        </w:rPr>
        <w:br w:type="textWrapping" w:clear="all"/>
      </w:r>
      <w:r>
        <w:rPr>
          <w:sz w:val="24"/>
          <w:szCs w:val="24"/>
        </w:rPr>
        <w:t>ust. 3 umowy.</w:t>
      </w:r>
    </w:p>
    <w:p w:rsidR="009250CB" w:rsidRDefault="009250CB" w:rsidP="009250CB">
      <w:pPr>
        <w:jc w:val="center"/>
        <w:rPr>
          <w:sz w:val="24"/>
        </w:rPr>
      </w:pPr>
      <w:r>
        <w:rPr>
          <w:sz w:val="24"/>
        </w:rPr>
        <w:t>§ 9</w:t>
      </w:r>
    </w:p>
    <w:p w:rsidR="00A366FC"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w:t>
      </w:r>
    </w:p>
    <w:p w:rsidR="009250CB" w:rsidRPr="006304CD" w:rsidRDefault="007E0F19" w:rsidP="009250CB">
      <w:pPr>
        <w:ind w:left="142" w:hanging="284"/>
        <w:jc w:val="both"/>
        <w:rPr>
          <w:sz w:val="24"/>
          <w:szCs w:val="24"/>
        </w:rPr>
      </w:pPr>
      <w:r>
        <w:rPr>
          <w:sz w:val="24"/>
          <w:szCs w:val="24"/>
        </w:rPr>
        <w:t xml:space="preserve">     </w:t>
      </w:r>
      <w:r w:rsidR="009250CB" w:rsidRPr="006304CD">
        <w:rPr>
          <w:sz w:val="24"/>
          <w:szCs w:val="24"/>
        </w:rPr>
        <w:t>W przypadku, gdy polisa ubezpieczeniowa obejmuje krótszy okres ni</w:t>
      </w:r>
      <w:r w:rsidR="009250CB" w:rsidRPr="006304CD">
        <w:rPr>
          <w:rFonts w:eastAsia="TimesNewRoman"/>
          <w:sz w:val="24"/>
          <w:szCs w:val="24"/>
        </w:rPr>
        <w:t xml:space="preserve">ż </w:t>
      </w:r>
      <w:r w:rsidR="009250CB" w:rsidRPr="006304CD">
        <w:rPr>
          <w:sz w:val="24"/>
          <w:szCs w:val="24"/>
        </w:rPr>
        <w:t>czas trwania niniejszej umowy Przyjmuj</w:t>
      </w:r>
      <w:r w:rsidR="009250CB" w:rsidRPr="006304CD">
        <w:rPr>
          <w:rFonts w:eastAsia="TimesNewRoman"/>
          <w:sz w:val="24"/>
          <w:szCs w:val="24"/>
        </w:rPr>
        <w:t>ą</w:t>
      </w:r>
      <w:r w:rsidR="009250CB" w:rsidRPr="006304CD">
        <w:rPr>
          <w:sz w:val="24"/>
          <w:szCs w:val="24"/>
        </w:rPr>
        <w:t>cy Zamówienie zobowi</w:t>
      </w:r>
      <w:r w:rsidR="009250CB" w:rsidRPr="006304CD">
        <w:rPr>
          <w:rFonts w:eastAsia="TimesNewRoman"/>
          <w:sz w:val="24"/>
          <w:szCs w:val="24"/>
        </w:rPr>
        <w:t>ą</w:t>
      </w:r>
      <w:r w:rsidR="009250CB" w:rsidRPr="006304CD">
        <w:rPr>
          <w:sz w:val="24"/>
          <w:szCs w:val="24"/>
        </w:rPr>
        <w:t>zany jest przedło</w:t>
      </w:r>
      <w:r w:rsidR="009250CB" w:rsidRPr="006304CD">
        <w:rPr>
          <w:rFonts w:eastAsia="TimesNewRoman"/>
          <w:sz w:val="24"/>
          <w:szCs w:val="24"/>
        </w:rPr>
        <w:t>ż</w:t>
      </w:r>
      <w:r w:rsidR="009250CB" w:rsidRPr="006304CD">
        <w:rPr>
          <w:sz w:val="24"/>
          <w:szCs w:val="24"/>
        </w:rPr>
        <w:t>y</w:t>
      </w:r>
      <w:r w:rsidR="009250CB" w:rsidRPr="006304CD">
        <w:rPr>
          <w:rFonts w:eastAsia="TimesNewRoman"/>
          <w:sz w:val="24"/>
          <w:szCs w:val="24"/>
        </w:rPr>
        <w:t xml:space="preserve">ć </w:t>
      </w:r>
      <w:r w:rsidR="009250CB" w:rsidRPr="006304CD">
        <w:rPr>
          <w:sz w:val="24"/>
          <w:szCs w:val="24"/>
        </w:rPr>
        <w:t>Udzielaj</w:t>
      </w:r>
      <w:r w:rsidR="009250CB" w:rsidRPr="006304CD">
        <w:rPr>
          <w:rFonts w:eastAsia="TimesNewRoman"/>
          <w:sz w:val="24"/>
          <w:szCs w:val="24"/>
        </w:rPr>
        <w:t>ą</w:t>
      </w:r>
      <w:r w:rsidR="009250CB" w:rsidRPr="006304CD">
        <w:rPr>
          <w:sz w:val="24"/>
          <w:szCs w:val="24"/>
        </w:rPr>
        <w:t>cemu Zamówienia niezwłocznie now</w:t>
      </w:r>
      <w:r w:rsidR="009250CB" w:rsidRPr="006304CD">
        <w:rPr>
          <w:rFonts w:eastAsia="TimesNewRoman"/>
          <w:sz w:val="24"/>
          <w:szCs w:val="24"/>
        </w:rPr>
        <w:t xml:space="preserve">ą </w:t>
      </w:r>
      <w:r w:rsidR="009250CB" w:rsidRPr="006304CD">
        <w:rPr>
          <w:sz w:val="24"/>
          <w:szCs w:val="24"/>
        </w:rPr>
        <w:t>polis</w:t>
      </w:r>
      <w:r w:rsidR="009250CB" w:rsidRPr="006304CD">
        <w:rPr>
          <w:rFonts w:eastAsia="TimesNewRoman"/>
          <w:sz w:val="24"/>
          <w:szCs w:val="24"/>
        </w:rPr>
        <w:t xml:space="preserve">ę </w:t>
      </w:r>
      <w:r w:rsidR="009250CB" w:rsidRPr="006304CD">
        <w:rPr>
          <w:sz w:val="24"/>
          <w:szCs w:val="24"/>
        </w:rPr>
        <w:t>ubezpieczeniow</w:t>
      </w:r>
      <w:r w:rsidR="009250CB" w:rsidRPr="006304CD">
        <w:rPr>
          <w:rFonts w:eastAsia="TimesNewRoman"/>
          <w:sz w:val="24"/>
          <w:szCs w:val="24"/>
        </w:rPr>
        <w:t>ą</w:t>
      </w:r>
      <w:r w:rsidR="009250CB" w:rsidRPr="006304CD">
        <w:rPr>
          <w:sz w:val="24"/>
          <w:szCs w:val="24"/>
        </w:rPr>
        <w:t>. Niedostarczenie wa</w:t>
      </w:r>
      <w:r w:rsidR="009250CB" w:rsidRPr="006304CD">
        <w:rPr>
          <w:rFonts w:eastAsia="TimesNewRoman"/>
          <w:sz w:val="24"/>
          <w:szCs w:val="24"/>
        </w:rPr>
        <w:t>ż</w:t>
      </w:r>
      <w:r w:rsidR="009250CB" w:rsidRPr="006304CD">
        <w:rPr>
          <w:sz w:val="24"/>
          <w:szCs w:val="24"/>
        </w:rPr>
        <w:t>nej polisy ubezpi</w:t>
      </w:r>
      <w:r w:rsidR="002707D2" w:rsidRPr="006304CD">
        <w:rPr>
          <w:sz w:val="24"/>
          <w:szCs w:val="24"/>
        </w:rPr>
        <w:t xml:space="preserve">eczeniowej w terminie obowiązywania poprzedniej polisy (zachowanie ciągłości ubezpieczenia) </w:t>
      </w:r>
      <w:r w:rsidR="009250CB" w:rsidRPr="006304CD">
        <w:rPr>
          <w:sz w:val="24"/>
          <w:szCs w:val="24"/>
        </w:rPr>
        <w:t>spowoduje rozwi</w:t>
      </w:r>
      <w:r w:rsidR="009250CB" w:rsidRPr="006304CD">
        <w:rPr>
          <w:rFonts w:eastAsia="TimesNewRoman"/>
          <w:sz w:val="24"/>
          <w:szCs w:val="24"/>
        </w:rPr>
        <w:t>ą</w:t>
      </w:r>
      <w:r w:rsidR="009250CB" w:rsidRPr="006304CD">
        <w:rPr>
          <w:sz w:val="24"/>
          <w:szCs w:val="24"/>
        </w:rPr>
        <w:t>zanie niniejszej umowy przez Udzielaj</w:t>
      </w:r>
      <w:r w:rsidR="009250CB" w:rsidRPr="006304CD">
        <w:rPr>
          <w:rFonts w:eastAsia="TimesNewRoman"/>
          <w:sz w:val="24"/>
          <w:szCs w:val="24"/>
        </w:rPr>
        <w:t>ą</w:t>
      </w:r>
      <w:r w:rsidR="009250CB"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2716FA" w:rsidRDefault="002716FA"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160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939C1" w:rsidRDefault="009939C1" w:rsidP="009250CB">
      <w:pPr>
        <w:jc w:val="center"/>
        <w:rPr>
          <w:sz w:val="24"/>
        </w:rPr>
      </w:pP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2716FA" w:rsidRDefault="009250CB" w:rsidP="00AA1BA3">
      <w:pPr>
        <w:tabs>
          <w:tab w:val="left" w:pos="4134"/>
          <w:tab w:val="center" w:pos="4781"/>
        </w:tabs>
        <w:rPr>
          <w:sz w:val="24"/>
        </w:rPr>
      </w:pPr>
      <w:r>
        <w:rPr>
          <w:sz w:val="24"/>
        </w:rPr>
        <w:tab/>
      </w:r>
      <w:r>
        <w:rPr>
          <w:sz w:val="24"/>
        </w:rPr>
        <w:tab/>
      </w:r>
    </w:p>
    <w:p w:rsidR="009250CB" w:rsidRDefault="009250CB" w:rsidP="002716FA">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F228F0" w:rsidRDefault="00F228F0" w:rsidP="009250CB">
      <w:pPr>
        <w:jc w:val="center"/>
        <w:rPr>
          <w:sz w:val="24"/>
        </w:rPr>
      </w:pPr>
    </w:p>
    <w:p w:rsidR="009250CB" w:rsidRDefault="009250CB" w:rsidP="009250CB">
      <w:pPr>
        <w:jc w:val="center"/>
      </w:pPr>
      <w:r>
        <w:rPr>
          <w:sz w:val="24"/>
        </w:rPr>
        <w:lastRenderedPageBreak/>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2716FA" w:rsidRDefault="002716FA" w:rsidP="009250CB">
      <w:pPr>
        <w:jc w:val="center"/>
        <w:rPr>
          <w:sz w:val="24"/>
        </w:rPr>
      </w:pPr>
    </w:p>
    <w:p w:rsidR="002716FA" w:rsidRDefault="002716FA" w:rsidP="009250CB">
      <w:pPr>
        <w:jc w:val="center"/>
        <w:rPr>
          <w:sz w:val="24"/>
        </w:rPr>
      </w:pPr>
    </w:p>
    <w:p w:rsidR="002716FA" w:rsidRDefault="002716FA"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9939C1" w:rsidRPr="000124A3" w:rsidRDefault="009939C1" w:rsidP="009939C1">
      <w:pPr>
        <w:numPr>
          <w:ilvl w:val="0"/>
          <w:numId w:val="26"/>
        </w:numPr>
        <w:shd w:val="clear" w:color="auto" w:fill="FFFFFF"/>
        <w:ind w:left="426" w:hanging="426"/>
        <w:contextualSpacing/>
        <w:jc w:val="both"/>
        <w:rPr>
          <w:sz w:val="24"/>
        </w:rPr>
      </w:pPr>
      <w:r w:rsidRPr="000124A3">
        <w:rPr>
          <w:sz w:val="24"/>
        </w:rPr>
        <w:t>Za realizację przedmiotu umowy Przyjmującemu Zamówienie przysługuje wynagrodzenie:</w:t>
      </w:r>
    </w:p>
    <w:p w:rsidR="002716FA" w:rsidRDefault="002716FA" w:rsidP="002716FA">
      <w:pPr>
        <w:ind w:left="1117" w:hanging="691"/>
        <w:jc w:val="both"/>
        <w:rPr>
          <w:sz w:val="24"/>
        </w:rPr>
      </w:pPr>
      <w:r>
        <w:rPr>
          <w:b/>
          <w:sz w:val="24"/>
        </w:rPr>
        <w:t xml:space="preserve">a) </w:t>
      </w:r>
      <w:r>
        <w:rPr>
          <w:b/>
          <w:sz w:val="24"/>
        </w:rPr>
        <w:t>………………</w:t>
      </w:r>
      <w:r>
        <w:rPr>
          <w:b/>
          <w:sz w:val="24"/>
        </w:rPr>
        <w:t xml:space="preserve"> zł </w:t>
      </w:r>
      <w:r w:rsidRPr="0001290D">
        <w:rPr>
          <w:b/>
          <w:sz w:val="24"/>
        </w:rPr>
        <w:t xml:space="preserve">brutto za 1 godzinę </w:t>
      </w:r>
      <w:r w:rsidRPr="0001290D">
        <w:rPr>
          <w:sz w:val="24"/>
        </w:rPr>
        <w:t xml:space="preserve">(słownie: </w:t>
      </w:r>
      <w:r>
        <w:rPr>
          <w:sz w:val="24"/>
        </w:rPr>
        <w:t>……………..……………….</w:t>
      </w:r>
      <w:r w:rsidRPr="0001290D">
        <w:rPr>
          <w:sz w:val="24"/>
        </w:rPr>
        <w:t>).</w:t>
      </w:r>
    </w:p>
    <w:p w:rsidR="002716FA" w:rsidRDefault="002716FA" w:rsidP="002716FA">
      <w:pPr>
        <w:ind w:left="709" w:hanging="283"/>
        <w:jc w:val="both"/>
        <w:rPr>
          <w:sz w:val="24"/>
        </w:rPr>
      </w:pPr>
      <w:r>
        <w:rPr>
          <w:b/>
          <w:sz w:val="24"/>
        </w:rPr>
        <w:t>b)</w:t>
      </w:r>
      <w:r w:rsidRPr="00196A9D">
        <w:rPr>
          <w:b/>
          <w:sz w:val="24"/>
        </w:rPr>
        <w:t xml:space="preserve"> </w:t>
      </w:r>
      <w:r>
        <w:rPr>
          <w:b/>
          <w:sz w:val="24"/>
        </w:rPr>
        <w:t>……………..</w:t>
      </w:r>
      <w:r>
        <w:rPr>
          <w:b/>
          <w:sz w:val="24"/>
        </w:rPr>
        <w:t xml:space="preserve"> zł</w:t>
      </w:r>
      <w:r w:rsidRPr="0001290D">
        <w:rPr>
          <w:b/>
          <w:sz w:val="24"/>
        </w:rPr>
        <w:t xml:space="preserve"> brutto za</w:t>
      </w:r>
      <w:r w:rsidRPr="00D7075C">
        <w:rPr>
          <w:rFonts w:eastAsia="Calibri"/>
          <w:sz w:val="24"/>
          <w:szCs w:val="24"/>
        </w:rPr>
        <w:t xml:space="preserve"> </w:t>
      </w:r>
      <w:r w:rsidRPr="0063334E">
        <w:rPr>
          <w:rFonts w:eastAsia="Calibri"/>
          <w:b/>
          <w:sz w:val="24"/>
          <w:szCs w:val="24"/>
        </w:rPr>
        <w:t xml:space="preserve">dyżur pełniony w </w:t>
      </w:r>
      <w:r w:rsidRPr="0063334E">
        <w:rPr>
          <w:b/>
          <w:color w:val="000000"/>
          <w:sz w:val="24"/>
          <w:szCs w:val="24"/>
          <w:lang w:eastAsia="pl-PL"/>
        </w:rPr>
        <w:t>Klinicznym Oddziale Ginekologii Onkologicznej</w:t>
      </w:r>
      <w:r>
        <w:rPr>
          <w:b/>
          <w:sz w:val="24"/>
        </w:rPr>
        <w:t xml:space="preserve"> </w:t>
      </w:r>
      <w:r w:rsidRPr="0001290D">
        <w:rPr>
          <w:b/>
          <w:sz w:val="24"/>
        </w:rPr>
        <w:t xml:space="preserve"> </w:t>
      </w:r>
      <w:r w:rsidRPr="0001290D">
        <w:rPr>
          <w:sz w:val="24"/>
        </w:rPr>
        <w:t xml:space="preserve">(słownie: </w:t>
      </w:r>
      <w:r>
        <w:rPr>
          <w:sz w:val="24"/>
        </w:rPr>
        <w:t>…………………………………………….</w:t>
      </w:r>
      <w:r w:rsidRPr="0001290D">
        <w:rPr>
          <w:sz w:val="24"/>
        </w:rPr>
        <w:t>).</w:t>
      </w:r>
    </w:p>
    <w:p w:rsidR="009939C1" w:rsidRPr="000124A3" w:rsidRDefault="009939C1" w:rsidP="009939C1">
      <w:pPr>
        <w:numPr>
          <w:ilvl w:val="0"/>
          <w:numId w:val="26"/>
        </w:numPr>
        <w:shd w:val="clear" w:color="auto" w:fill="FFFFFF"/>
        <w:ind w:left="426" w:hanging="426"/>
        <w:contextualSpacing/>
        <w:jc w:val="both"/>
        <w:rPr>
          <w:rFonts w:eastAsia="ヒラギノ角ゴ Pro W3"/>
          <w:color w:val="000000"/>
          <w:sz w:val="24"/>
        </w:rPr>
      </w:pPr>
      <w:r w:rsidRPr="000124A3">
        <w:rPr>
          <w:rFonts w:eastAsia="ヒラギノ角ゴ Pro W3"/>
          <w:color w:val="000000"/>
          <w:sz w:val="24"/>
        </w:rPr>
        <w:t>Wynagrod</w:t>
      </w:r>
      <w:r w:rsidR="00F228F0">
        <w:rPr>
          <w:rFonts w:eastAsia="ヒラギノ角ゴ Pro W3"/>
          <w:color w:val="000000"/>
          <w:sz w:val="24"/>
        </w:rPr>
        <w:t>zenie, o którym mowa w ust. 1</w:t>
      </w:r>
      <w:r w:rsidRPr="000124A3">
        <w:rPr>
          <w:rFonts w:eastAsia="ヒラギノ角ゴ Pro W3"/>
          <w:color w:val="000000"/>
          <w:sz w:val="24"/>
        </w:rPr>
        <w:t xml:space="preserve"> wyczerpuje całość zobowiązań finansowych Udzielającego zamówienie względem Przyjmującego zamówienie.</w:t>
      </w:r>
    </w:p>
    <w:p w:rsidR="009939C1" w:rsidRPr="00436FA4" w:rsidRDefault="009939C1" w:rsidP="009939C1">
      <w:pPr>
        <w:numPr>
          <w:ilvl w:val="0"/>
          <w:numId w:val="26"/>
        </w:numPr>
        <w:shd w:val="clear" w:color="auto" w:fill="FFFFFF"/>
        <w:ind w:left="426" w:hanging="426"/>
        <w:contextualSpacing/>
        <w:jc w:val="both"/>
        <w:rPr>
          <w:rFonts w:eastAsia="ヒラギノ角ゴ Pro W3"/>
          <w:color w:val="000000"/>
          <w:sz w:val="24"/>
        </w:rPr>
      </w:pPr>
      <w:r w:rsidRPr="000124A3">
        <w:rPr>
          <w:rFonts w:eastAsia="ヒラギノ角ゴ Pro W3"/>
          <w:color w:val="000000"/>
          <w:sz w:val="24"/>
        </w:rPr>
        <w:t>Wynagrodzenie za ostatni miesiąc niniejszej umowy zostanie wypłacone po rozliczeniu</w:t>
      </w:r>
      <w:r w:rsidRPr="00436FA4">
        <w:rPr>
          <w:rFonts w:eastAsia="ヒラギノ角ゴ Pro W3"/>
          <w:color w:val="000000"/>
          <w:sz w:val="24"/>
        </w:rPr>
        <w:t xml:space="preserve"> </w:t>
      </w:r>
    </w:p>
    <w:p w:rsidR="009939C1" w:rsidRPr="000124A3" w:rsidRDefault="009939C1" w:rsidP="009939C1">
      <w:pPr>
        <w:shd w:val="clear" w:color="auto" w:fill="FFFFFF"/>
        <w:tabs>
          <w:tab w:val="left" w:pos="3899"/>
          <w:tab w:val="center" w:pos="4781"/>
        </w:tabs>
        <w:ind w:left="426" w:hanging="426"/>
        <w:contextualSpacing/>
        <w:rPr>
          <w:rFonts w:eastAsia="ヒラギノ角ゴ Pro W3"/>
          <w:color w:val="000000"/>
          <w:sz w:val="24"/>
        </w:rPr>
      </w:pPr>
      <w:r>
        <w:rPr>
          <w:rFonts w:eastAsia="ヒラギノ角ゴ Pro W3"/>
          <w:color w:val="000000"/>
          <w:sz w:val="24"/>
        </w:rPr>
        <w:t xml:space="preserve">        </w:t>
      </w:r>
      <w:r w:rsidRPr="000124A3">
        <w:rPr>
          <w:rFonts w:eastAsia="ヒラギノ角ゴ Pro W3"/>
          <w:color w:val="000000"/>
          <w:sz w:val="24"/>
        </w:rPr>
        <w:t>z Udzielającym Zamówienie opisanym w § 36.</w:t>
      </w:r>
    </w:p>
    <w:p w:rsidR="009250CB" w:rsidRPr="00B975D9" w:rsidRDefault="009250CB" w:rsidP="009250CB">
      <w:pPr>
        <w:jc w:val="both"/>
        <w:rPr>
          <w:b/>
          <w:bCs/>
          <w:sz w:val="24"/>
        </w:rPr>
      </w:pPr>
    </w:p>
    <w:p w:rsidR="002716FA" w:rsidRDefault="002716FA"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r>
        <w:rPr>
          <w:sz w:val="24"/>
        </w:rPr>
        <w:t>§ 20</w:t>
      </w:r>
    </w:p>
    <w:p w:rsidR="002716FA" w:rsidRDefault="002716FA" w:rsidP="009250CB">
      <w:pPr>
        <w:tabs>
          <w:tab w:val="left" w:pos="3899"/>
          <w:tab w:val="center" w:pos="4781"/>
        </w:tabs>
        <w:jc w:val="center"/>
        <w:rPr>
          <w:sz w:val="24"/>
        </w:rPr>
      </w:pP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523AFB" w:rsidRPr="00523AFB">
        <w:rPr>
          <w:b/>
          <w:sz w:val="24"/>
        </w:rPr>
        <w:t>prawidłowo wystawionej</w:t>
      </w:r>
      <w:r w:rsidR="00523AFB">
        <w:rPr>
          <w:sz w:val="24"/>
        </w:rPr>
        <w:t xml:space="preserve"> </w:t>
      </w:r>
      <w:r w:rsidRPr="00593BF6">
        <w:rPr>
          <w:b/>
          <w:sz w:val="24"/>
        </w:rPr>
        <w:t xml:space="preserve">faktury </w:t>
      </w:r>
      <w:r>
        <w:rPr>
          <w:b/>
          <w:sz w:val="24"/>
        </w:rPr>
        <w:t>wraz z wydrukiem z modułu grafiki</w:t>
      </w:r>
      <w:r w:rsidRPr="00593BF6">
        <w:rPr>
          <w:b/>
          <w:sz w:val="24"/>
        </w:rPr>
        <w:t>.</w:t>
      </w:r>
    </w:p>
    <w:p w:rsidR="009250CB" w:rsidRPr="00593BF6" w:rsidRDefault="009250CB" w:rsidP="009250CB">
      <w:pPr>
        <w:numPr>
          <w:ilvl w:val="0"/>
          <w:numId w:val="16"/>
        </w:numPr>
        <w:tabs>
          <w:tab w:val="left" w:pos="360"/>
        </w:tabs>
        <w:jc w:val="both"/>
        <w:rPr>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merytorycznym ( w zakresie realizacji przedmiotu umowy) przez </w:t>
      </w:r>
      <w:r w:rsidR="004526BE">
        <w:rPr>
          <w:sz w:val="24"/>
        </w:rPr>
        <w:t xml:space="preserve">Kierownika </w:t>
      </w:r>
      <w:r w:rsidR="002716FA">
        <w:rPr>
          <w:bCs/>
          <w:sz w:val="24"/>
        </w:rPr>
        <w:t>Klinicznego Oddziału Urologicznego</w:t>
      </w:r>
      <w:r w:rsidR="004526BE">
        <w:rPr>
          <w:sz w:val="24"/>
        </w:rPr>
        <w:t>.</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color w:val="000000"/>
          <w:sz w:val="24"/>
        </w:rPr>
      </w:pPr>
      <w:r w:rsidRPr="00593BF6">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AA1BA3" w:rsidRDefault="00AA1BA3" w:rsidP="0003049E">
      <w:pPr>
        <w:jc w:val="center"/>
        <w:rPr>
          <w:sz w:val="24"/>
        </w:rPr>
      </w:pPr>
    </w:p>
    <w:p w:rsidR="002716FA" w:rsidRDefault="002716FA" w:rsidP="0003049E">
      <w:pPr>
        <w:jc w:val="center"/>
        <w:rPr>
          <w:sz w:val="24"/>
        </w:rPr>
      </w:pPr>
    </w:p>
    <w:p w:rsidR="0003049E" w:rsidRDefault="0003049E" w:rsidP="0003049E">
      <w:pPr>
        <w:jc w:val="center"/>
        <w:rPr>
          <w:sz w:val="24"/>
        </w:rPr>
      </w:pPr>
      <w:r>
        <w:rPr>
          <w:sz w:val="24"/>
        </w:rPr>
        <w:t>§ 21</w:t>
      </w:r>
    </w:p>
    <w:p w:rsidR="0003049E" w:rsidRDefault="0003049E" w:rsidP="0003049E">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03049E" w:rsidRDefault="0003049E" w:rsidP="0003049E">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03049E" w:rsidRDefault="0003049E" w:rsidP="0003049E">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03049E" w:rsidRDefault="0003049E" w:rsidP="0003049E">
      <w:pPr>
        <w:jc w:val="center"/>
        <w:rPr>
          <w:sz w:val="24"/>
        </w:rPr>
      </w:pPr>
    </w:p>
    <w:p w:rsidR="002716FA" w:rsidRDefault="002716FA" w:rsidP="0003049E">
      <w:pPr>
        <w:jc w:val="center"/>
        <w:rPr>
          <w:sz w:val="24"/>
        </w:rPr>
      </w:pPr>
    </w:p>
    <w:p w:rsidR="002716FA" w:rsidRDefault="002716FA" w:rsidP="0003049E">
      <w:pPr>
        <w:jc w:val="center"/>
        <w:rPr>
          <w:sz w:val="24"/>
        </w:rPr>
      </w:pPr>
    </w:p>
    <w:p w:rsidR="002716FA" w:rsidRDefault="002716FA" w:rsidP="0003049E">
      <w:pPr>
        <w:jc w:val="center"/>
        <w:rPr>
          <w:sz w:val="24"/>
        </w:rPr>
      </w:pPr>
    </w:p>
    <w:p w:rsidR="0003049E" w:rsidRDefault="0003049E" w:rsidP="0003049E">
      <w:pPr>
        <w:jc w:val="center"/>
        <w:rPr>
          <w:sz w:val="24"/>
        </w:rPr>
      </w:pPr>
      <w:r>
        <w:rPr>
          <w:sz w:val="24"/>
        </w:rPr>
        <w:t>§ 22</w:t>
      </w:r>
    </w:p>
    <w:p w:rsidR="0003049E" w:rsidRDefault="0003049E" w:rsidP="0003049E">
      <w:pPr>
        <w:jc w:val="both"/>
        <w:rPr>
          <w:sz w:val="24"/>
        </w:rPr>
      </w:pPr>
      <w:r>
        <w:rPr>
          <w:sz w:val="24"/>
        </w:rPr>
        <w:t>Przyjmujący zamówienie we własnym zakresie i na własny koszt zabezpieczy:</w:t>
      </w:r>
    </w:p>
    <w:p w:rsidR="0003049E" w:rsidRDefault="0003049E" w:rsidP="0003049E">
      <w:pPr>
        <w:numPr>
          <w:ilvl w:val="0"/>
          <w:numId w:val="17"/>
        </w:numPr>
        <w:jc w:val="both"/>
        <w:rPr>
          <w:sz w:val="24"/>
        </w:rPr>
      </w:pPr>
      <w:r>
        <w:rPr>
          <w:sz w:val="24"/>
        </w:rPr>
        <w:t xml:space="preserve">odzież roboczą zgodnie z wymogami </w:t>
      </w:r>
    </w:p>
    <w:p w:rsidR="0003049E" w:rsidRDefault="0003049E" w:rsidP="0003049E">
      <w:pPr>
        <w:numPr>
          <w:ilvl w:val="0"/>
          <w:numId w:val="17"/>
        </w:numPr>
        <w:jc w:val="both"/>
        <w:rPr>
          <w:sz w:val="24"/>
        </w:rPr>
      </w:pPr>
      <w:r>
        <w:rPr>
          <w:sz w:val="24"/>
        </w:rPr>
        <w:t>posiadanie aktualnych szkoleń z zakresu BHP,</w:t>
      </w:r>
    </w:p>
    <w:p w:rsidR="0003049E" w:rsidRDefault="0003049E" w:rsidP="0003049E">
      <w:pPr>
        <w:numPr>
          <w:ilvl w:val="0"/>
          <w:numId w:val="17"/>
        </w:numPr>
        <w:jc w:val="both"/>
        <w:rPr>
          <w:sz w:val="24"/>
        </w:rPr>
      </w:pPr>
      <w:r>
        <w:rPr>
          <w:sz w:val="24"/>
        </w:rPr>
        <w:t>posiadanie aktualnych badań profilaktycznych,</w:t>
      </w:r>
    </w:p>
    <w:p w:rsidR="0003049E" w:rsidRDefault="0003049E" w:rsidP="0003049E">
      <w:pPr>
        <w:numPr>
          <w:ilvl w:val="0"/>
          <w:numId w:val="17"/>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03049E" w:rsidRDefault="0003049E" w:rsidP="0003049E">
      <w:pPr>
        <w:numPr>
          <w:ilvl w:val="0"/>
          <w:numId w:val="17"/>
        </w:numPr>
        <w:jc w:val="both"/>
        <w:rPr>
          <w:sz w:val="24"/>
        </w:rPr>
      </w:pPr>
      <w:r>
        <w:rPr>
          <w:sz w:val="24"/>
        </w:rPr>
        <w:t>ubezpieczenie od następstw nieszczęśliwych wypadków NNW.</w:t>
      </w:r>
    </w:p>
    <w:p w:rsidR="009250CB" w:rsidRDefault="009250CB" w:rsidP="0003049E">
      <w:pPr>
        <w:ind w:left="814"/>
        <w:jc w:val="both"/>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705261" w:rsidRDefault="00705261"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705261" w:rsidRDefault="00705261"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73266E" w:rsidRDefault="0073266E" w:rsidP="009250CB">
      <w:pPr>
        <w:jc w:val="center"/>
        <w:rPr>
          <w:sz w:val="24"/>
        </w:rPr>
      </w:pPr>
    </w:p>
    <w:p w:rsidR="002716FA" w:rsidRDefault="002716FA" w:rsidP="009250CB">
      <w:pPr>
        <w:jc w:val="center"/>
        <w:rPr>
          <w:sz w:val="24"/>
        </w:rPr>
      </w:pPr>
    </w:p>
    <w:p w:rsidR="002716FA" w:rsidRDefault="002716FA" w:rsidP="009250CB">
      <w:pPr>
        <w:jc w:val="center"/>
        <w:rPr>
          <w:sz w:val="24"/>
        </w:rPr>
      </w:pPr>
    </w:p>
    <w:p w:rsidR="009250CB" w:rsidRDefault="009250CB" w:rsidP="009250CB">
      <w:pPr>
        <w:jc w:val="center"/>
        <w:rPr>
          <w:sz w:val="24"/>
        </w:rPr>
      </w:pPr>
      <w:r>
        <w:rPr>
          <w:sz w:val="24"/>
        </w:rPr>
        <w:t>§ 28</w:t>
      </w:r>
    </w:p>
    <w:p w:rsidR="008F01F2" w:rsidRPr="00B84AFF" w:rsidRDefault="004136B9" w:rsidP="008F01F2">
      <w:pPr>
        <w:jc w:val="both"/>
        <w:rPr>
          <w:sz w:val="24"/>
        </w:rPr>
      </w:pPr>
      <w:r w:rsidRPr="004136B9">
        <w:rPr>
          <w:sz w:val="24"/>
        </w:rPr>
        <w:t xml:space="preserve">1. </w:t>
      </w:r>
      <w:r w:rsidR="008F01F2" w:rsidRPr="00B84AFF">
        <w:rPr>
          <w:sz w:val="24"/>
        </w:rPr>
        <w:t>Przyjmujący zamówienie zapłaci Udzielającemu zamówienie kary umowne:</w:t>
      </w:r>
    </w:p>
    <w:p w:rsidR="008F01F2" w:rsidRPr="00B84AFF" w:rsidRDefault="008F01F2" w:rsidP="008F01F2">
      <w:pPr>
        <w:numPr>
          <w:ilvl w:val="0"/>
          <w:numId w:val="21"/>
        </w:numPr>
        <w:jc w:val="both"/>
        <w:rPr>
          <w:sz w:val="24"/>
        </w:rPr>
      </w:pPr>
      <w:r w:rsidRPr="00B84AFF">
        <w:rPr>
          <w:sz w:val="24"/>
        </w:rPr>
        <w:t xml:space="preserve">Za odstąpienie bez zgody zamawiającego od realizacji świadczeń zdrowotnych objętych niniejsza umową w wysokości kwoty równej 15 - krotności stawki godzinowej określonej </w:t>
      </w:r>
    </w:p>
    <w:p w:rsidR="008F01F2" w:rsidRPr="00B84AFF" w:rsidRDefault="008F01F2" w:rsidP="008F01F2">
      <w:pPr>
        <w:jc w:val="both"/>
        <w:rPr>
          <w:sz w:val="24"/>
        </w:rPr>
      </w:pPr>
      <w:r w:rsidRPr="00B84AFF">
        <w:rPr>
          <w:sz w:val="24"/>
        </w:rPr>
        <w:t xml:space="preserve">            w § 19 pkt. 1</w:t>
      </w:r>
      <w:r>
        <w:rPr>
          <w:sz w:val="24"/>
        </w:rPr>
        <w:t>a</w:t>
      </w:r>
      <w:r w:rsidRPr="00B84AFF">
        <w:rPr>
          <w:sz w:val="24"/>
        </w:rPr>
        <w:t xml:space="preserve"> za każdy dzień nieobecności.</w:t>
      </w:r>
    </w:p>
    <w:p w:rsidR="008F01F2" w:rsidRPr="00B84AFF" w:rsidRDefault="008F01F2" w:rsidP="008F01F2">
      <w:pPr>
        <w:numPr>
          <w:ilvl w:val="0"/>
          <w:numId w:val="21"/>
        </w:numPr>
        <w:jc w:val="both"/>
        <w:rPr>
          <w:sz w:val="24"/>
        </w:rPr>
      </w:pPr>
      <w:r w:rsidRPr="00B84AFF">
        <w:rPr>
          <w:sz w:val="24"/>
        </w:rPr>
        <w:t>Za pobieranie nienależnych opłat od ubezpieczonych za świadczenia objęte przedmiotem niniejszej umowy w wysokości kwoty równej 15 - krotności stawki godzinowej określonej w § 19 pkt. 1</w:t>
      </w:r>
      <w:r>
        <w:rPr>
          <w:sz w:val="24"/>
        </w:rPr>
        <w:t>a</w:t>
      </w:r>
      <w:r w:rsidRPr="00B84AFF">
        <w:rPr>
          <w:sz w:val="24"/>
        </w:rPr>
        <w:t>.</w:t>
      </w:r>
    </w:p>
    <w:p w:rsidR="008F01F2" w:rsidRPr="00B84AFF" w:rsidRDefault="008F01F2" w:rsidP="008F01F2">
      <w:pPr>
        <w:numPr>
          <w:ilvl w:val="0"/>
          <w:numId w:val="21"/>
        </w:numPr>
        <w:jc w:val="both"/>
        <w:rPr>
          <w:sz w:val="24"/>
          <w:u w:val="single"/>
        </w:rPr>
      </w:pPr>
      <w:r w:rsidRPr="00B84AFF">
        <w:rPr>
          <w:sz w:val="24"/>
        </w:rPr>
        <w:t xml:space="preserve">Za wystawianie recept na rzecz hospitalizowanego w toku leczenia szpitalnego </w:t>
      </w:r>
      <w:r w:rsidRPr="00B84AFF">
        <w:rPr>
          <w:sz w:val="24"/>
        </w:rPr>
        <w:br/>
        <w:t>w wysokości kwoty równej 15 - krotności stawki godzinowej określonej w § 19 pkt. 1</w:t>
      </w:r>
      <w:r>
        <w:rPr>
          <w:sz w:val="24"/>
        </w:rPr>
        <w:t>a</w:t>
      </w:r>
      <w:r w:rsidRPr="00B84AFF">
        <w:rPr>
          <w:sz w:val="24"/>
        </w:rPr>
        <w:t>.</w:t>
      </w:r>
    </w:p>
    <w:p w:rsidR="008F01F2" w:rsidRPr="00B84AFF" w:rsidRDefault="008F01F2" w:rsidP="008F01F2">
      <w:pPr>
        <w:numPr>
          <w:ilvl w:val="0"/>
          <w:numId w:val="21"/>
        </w:numPr>
        <w:jc w:val="both"/>
        <w:rPr>
          <w:sz w:val="24"/>
        </w:rPr>
      </w:pPr>
      <w:r w:rsidRPr="00B84AFF">
        <w:rPr>
          <w:sz w:val="24"/>
        </w:rPr>
        <w:t>Za uzasadnioną skargę pacjenta – w wysokości kwoty równej 10 - krotności stawki godzinowej określonej w § 19 pkt. 1</w:t>
      </w:r>
      <w:r>
        <w:rPr>
          <w:sz w:val="24"/>
        </w:rPr>
        <w:t>a</w:t>
      </w:r>
      <w:r w:rsidRPr="00B84AFF">
        <w:rPr>
          <w:sz w:val="24"/>
        </w:rPr>
        <w:t>.</w:t>
      </w:r>
    </w:p>
    <w:p w:rsidR="008F01F2" w:rsidRPr="00B84AFF" w:rsidRDefault="008F01F2" w:rsidP="008F01F2">
      <w:pPr>
        <w:jc w:val="both"/>
        <w:rPr>
          <w:sz w:val="24"/>
        </w:rPr>
      </w:pPr>
      <w:r w:rsidRPr="00B84AFF">
        <w:rPr>
          <w:sz w:val="24"/>
        </w:rPr>
        <w:t xml:space="preserve">2. Jeżeli zastrzeżone kary umowne nie pokryją rzeczywistej wysokości szkody, a także </w:t>
      </w:r>
      <w:r w:rsidRPr="00B84AFF">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73266E" w:rsidRDefault="0073266E"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250CB" w:rsidRDefault="009250CB"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w:t>
      </w:r>
      <w:r w:rsidR="008C10FD">
        <w:rPr>
          <w:sz w:val="24"/>
        </w:rPr>
        <w:t>.</w:t>
      </w:r>
      <w:r>
        <w:rPr>
          <w:sz w:val="24"/>
        </w:rPr>
        <w:t xml:space="preserve">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73266E" w:rsidRDefault="0073266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705261" w:rsidRDefault="00705261" w:rsidP="009250CB">
      <w:pPr>
        <w:autoSpaceDE w:val="0"/>
        <w:autoSpaceDN w:val="0"/>
        <w:adjustRightInd w:val="0"/>
        <w:jc w:val="right"/>
        <w:rPr>
          <w:b/>
          <w:sz w:val="24"/>
          <w:szCs w:val="24"/>
        </w:rPr>
      </w:pPr>
    </w:p>
    <w:p w:rsidR="00705261" w:rsidRDefault="00705261" w:rsidP="009250CB">
      <w:pPr>
        <w:autoSpaceDE w:val="0"/>
        <w:autoSpaceDN w:val="0"/>
        <w:adjustRightInd w:val="0"/>
        <w:jc w:val="right"/>
        <w:rPr>
          <w:b/>
          <w:sz w:val="24"/>
          <w:szCs w:val="24"/>
        </w:rPr>
      </w:pPr>
    </w:p>
    <w:p w:rsidR="00705261" w:rsidRDefault="00705261" w:rsidP="009250CB">
      <w:pPr>
        <w:autoSpaceDE w:val="0"/>
        <w:autoSpaceDN w:val="0"/>
        <w:adjustRightInd w:val="0"/>
        <w:jc w:val="right"/>
        <w:rPr>
          <w:b/>
          <w:sz w:val="24"/>
          <w:szCs w:val="24"/>
        </w:rPr>
      </w:pPr>
    </w:p>
    <w:p w:rsidR="00705261" w:rsidRDefault="00705261" w:rsidP="009250CB">
      <w:pPr>
        <w:autoSpaceDE w:val="0"/>
        <w:autoSpaceDN w:val="0"/>
        <w:adjustRightInd w:val="0"/>
        <w:jc w:val="right"/>
        <w:rPr>
          <w:b/>
          <w:sz w:val="24"/>
          <w:szCs w:val="24"/>
        </w:rPr>
      </w:pPr>
    </w:p>
    <w:p w:rsidR="00705261" w:rsidRDefault="00705261" w:rsidP="009250CB">
      <w:pPr>
        <w:autoSpaceDE w:val="0"/>
        <w:autoSpaceDN w:val="0"/>
        <w:adjustRightInd w:val="0"/>
        <w:jc w:val="right"/>
        <w:rPr>
          <w:b/>
          <w:sz w:val="24"/>
          <w:szCs w:val="24"/>
        </w:rPr>
      </w:pPr>
    </w:p>
    <w:p w:rsidR="008F01F2" w:rsidRDefault="008F01F2" w:rsidP="009250CB">
      <w:pPr>
        <w:autoSpaceDE w:val="0"/>
        <w:autoSpaceDN w:val="0"/>
        <w:adjustRightInd w:val="0"/>
        <w:jc w:val="right"/>
        <w:rPr>
          <w:b/>
          <w:sz w:val="24"/>
          <w:szCs w:val="24"/>
        </w:rPr>
      </w:pPr>
    </w:p>
    <w:p w:rsidR="008F01F2" w:rsidRDefault="008F01F2" w:rsidP="009250CB">
      <w:pPr>
        <w:autoSpaceDE w:val="0"/>
        <w:autoSpaceDN w:val="0"/>
        <w:adjustRightInd w:val="0"/>
        <w:jc w:val="right"/>
        <w:rPr>
          <w:b/>
          <w:sz w:val="24"/>
          <w:szCs w:val="24"/>
        </w:rPr>
      </w:pPr>
    </w:p>
    <w:p w:rsidR="008F01F2" w:rsidRDefault="008F01F2" w:rsidP="009250CB">
      <w:pPr>
        <w:autoSpaceDE w:val="0"/>
        <w:autoSpaceDN w:val="0"/>
        <w:adjustRightInd w:val="0"/>
        <w:jc w:val="right"/>
        <w:rPr>
          <w:b/>
          <w:sz w:val="24"/>
          <w:szCs w:val="24"/>
        </w:rPr>
      </w:pPr>
    </w:p>
    <w:p w:rsidR="008F01F2" w:rsidRDefault="008F01F2" w:rsidP="009250CB">
      <w:pPr>
        <w:autoSpaceDE w:val="0"/>
        <w:autoSpaceDN w:val="0"/>
        <w:adjustRightInd w:val="0"/>
        <w:jc w:val="right"/>
        <w:rPr>
          <w:b/>
          <w:sz w:val="24"/>
          <w:szCs w:val="24"/>
        </w:rPr>
      </w:pPr>
    </w:p>
    <w:p w:rsidR="008F01F2" w:rsidRDefault="008F01F2" w:rsidP="009250CB">
      <w:pPr>
        <w:autoSpaceDE w:val="0"/>
        <w:autoSpaceDN w:val="0"/>
        <w:adjustRightInd w:val="0"/>
        <w:jc w:val="right"/>
        <w:rPr>
          <w:b/>
          <w:sz w:val="24"/>
          <w:szCs w:val="24"/>
        </w:rPr>
      </w:pPr>
    </w:p>
    <w:p w:rsidR="008F01F2" w:rsidRDefault="008F01F2" w:rsidP="009250CB">
      <w:pPr>
        <w:autoSpaceDE w:val="0"/>
        <w:autoSpaceDN w:val="0"/>
        <w:adjustRightInd w:val="0"/>
        <w:jc w:val="right"/>
        <w:rPr>
          <w:b/>
          <w:sz w:val="24"/>
          <w:szCs w:val="24"/>
        </w:rPr>
      </w:pPr>
    </w:p>
    <w:p w:rsidR="008F01F2" w:rsidRDefault="008F01F2" w:rsidP="009250CB">
      <w:pPr>
        <w:autoSpaceDE w:val="0"/>
        <w:autoSpaceDN w:val="0"/>
        <w:adjustRightInd w:val="0"/>
        <w:jc w:val="right"/>
        <w:rPr>
          <w:b/>
          <w:sz w:val="24"/>
          <w:szCs w:val="24"/>
        </w:rPr>
      </w:pPr>
    </w:p>
    <w:p w:rsidR="008F01F2" w:rsidRDefault="008F01F2" w:rsidP="009250CB">
      <w:pPr>
        <w:autoSpaceDE w:val="0"/>
        <w:autoSpaceDN w:val="0"/>
        <w:adjustRightInd w:val="0"/>
        <w:jc w:val="right"/>
        <w:rPr>
          <w:b/>
          <w:sz w:val="24"/>
          <w:szCs w:val="24"/>
        </w:rPr>
      </w:pPr>
    </w:p>
    <w:p w:rsidR="008F01F2" w:rsidRDefault="008F01F2" w:rsidP="009250CB">
      <w:pPr>
        <w:autoSpaceDE w:val="0"/>
        <w:autoSpaceDN w:val="0"/>
        <w:adjustRightInd w:val="0"/>
        <w:jc w:val="right"/>
        <w:rPr>
          <w:b/>
          <w:sz w:val="24"/>
          <w:szCs w:val="24"/>
        </w:rPr>
      </w:pPr>
    </w:p>
    <w:p w:rsidR="008F01F2" w:rsidRDefault="008F01F2" w:rsidP="009250CB">
      <w:pPr>
        <w:autoSpaceDE w:val="0"/>
        <w:autoSpaceDN w:val="0"/>
        <w:adjustRightInd w:val="0"/>
        <w:jc w:val="right"/>
        <w:rPr>
          <w:b/>
          <w:sz w:val="24"/>
          <w:szCs w:val="24"/>
        </w:rPr>
      </w:pPr>
    </w:p>
    <w:p w:rsidR="008F01F2" w:rsidRDefault="008F01F2" w:rsidP="009250CB">
      <w:pPr>
        <w:autoSpaceDE w:val="0"/>
        <w:autoSpaceDN w:val="0"/>
        <w:adjustRightInd w:val="0"/>
        <w:jc w:val="right"/>
        <w:rPr>
          <w:b/>
          <w:sz w:val="24"/>
          <w:szCs w:val="24"/>
        </w:rPr>
      </w:pPr>
    </w:p>
    <w:p w:rsidR="008F01F2" w:rsidRDefault="008F01F2" w:rsidP="009250CB">
      <w:pPr>
        <w:autoSpaceDE w:val="0"/>
        <w:autoSpaceDN w:val="0"/>
        <w:adjustRightInd w:val="0"/>
        <w:jc w:val="right"/>
        <w:rPr>
          <w:b/>
          <w:sz w:val="24"/>
          <w:szCs w:val="24"/>
        </w:rPr>
      </w:pPr>
    </w:p>
    <w:p w:rsidR="008F01F2" w:rsidRDefault="008F01F2" w:rsidP="009250CB">
      <w:pPr>
        <w:autoSpaceDE w:val="0"/>
        <w:autoSpaceDN w:val="0"/>
        <w:adjustRightInd w:val="0"/>
        <w:jc w:val="right"/>
        <w:rPr>
          <w:b/>
          <w:sz w:val="24"/>
          <w:szCs w:val="24"/>
        </w:rPr>
      </w:pPr>
      <w:bookmarkStart w:id="0" w:name="_GoBack"/>
      <w:bookmarkEnd w:id="0"/>
    </w:p>
    <w:p w:rsidR="008F01F2" w:rsidRDefault="008F01F2" w:rsidP="009250CB">
      <w:pPr>
        <w:autoSpaceDE w:val="0"/>
        <w:autoSpaceDN w:val="0"/>
        <w:adjustRightInd w:val="0"/>
        <w:jc w:val="right"/>
        <w:rPr>
          <w:b/>
          <w:sz w:val="24"/>
          <w:szCs w:val="24"/>
        </w:rPr>
      </w:pPr>
    </w:p>
    <w:p w:rsidR="008F01F2" w:rsidRDefault="008F01F2" w:rsidP="009250CB">
      <w:pPr>
        <w:autoSpaceDE w:val="0"/>
        <w:autoSpaceDN w:val="0"/>
        <w:adjustRightInd w:val="0"/>
        <w:jc w:val="right"/>
        <w:rPr>
          <w:b/>
          <w:sz w:val="24"/>
          <w:szCs w:val="24"/>
        </w:rPr>
      </w:pPr>
    </w:p>
    <w:p w:rsidR="009250CB" w:rsidRPr="005C587E" w:rsidRDefault="009250CB" w:rsidP="009250CB">
      <w:pPr>
        <w:autoSpaceDE w:val="0"/>
        <w:autoSpaceDN w:val="0"/>
        <w:adjustRightInd w:val="0"/>
        <w:jc w:val="right"/>
      </w:pPr>
      <w:r w:rsidRPr="005C587E">
        <w:rPr>
          <w:b/>
          <w:sz w:val="24"/>
          <w:szCs w:val="24"/>
        </w:rPr>
        <w:t xml:space="preserve">Załącznik nr </w:t>
      </w:r>
      <w:r>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7E0F19" w:rsidRPr="005C587E" w:rsidRDefault="007E0F19"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FB0" w:rsidRDefault="006C0FB0">
      <w:r>
        <w:separator/>
      </w:r>
    </w:p>
  </w:endnote>
  <w:endnote w:type="continuationSeparator" w:id="0">
    <w:p w:rsidR="006C0FB0" w:rsidRDefault="006C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8F01F2">
      <w:rPr>
        <w:noProof/>
      </w:rPr>
      <w:t>15</w:t>
    </w:r>
    <w:r>
      <w:fldChar w:fldCharType="end"/>
    </w:r>
  </w:p>
  <w:p w:rsidR="00E730D8" w:rsidRDefault="008F01F2">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8F01F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FB0" w:rsidRDefault="006C0FB0">
      <w:r>
        <w:separator/>
      </w:r>
    </w:p>
  </w:footnote>
  <w:footnote w:type="continuationSeparator" w:id="0">
    <w:p w:rsidR="006C0FB0" w:rsidRDefault="006C0F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E655B1C"/>
    <w:multiLevelType w:val="hybridMultilevel"/>
    <w:tmpl w:val="27EE26DC"/>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1"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A65A52"/>
    <w:multiLevelType w:val="multilevel"/>
    <w:tmpl w:val="7E645476"/>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1"/>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18"/>
    <w:lvlOverride w:ilvl="0">
      <w:startOverride w:val="1"/>
    </w:lvlOverride>
  </w:num>
  <w:num w:numId="24">
    <w:abstractNumId w:val="20"/>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3049E"/>
    <w:rsid w:val="00091C9C"/>
    <w:rsid w:val="00110CD8"/>
    <w:rsid w:val="00157974"/>
    <w:rsid w:val="00186972"/>
    <w:rsid w:val="002707D2"/>
    <w:rsid w:val="002716FA"/>
    <w:rsid w:val="002B1B14"/>
    <w:rsid w:val="0031482A"/>
    <w:rsid w:val="004136B9"/>
    <w:rsid w:val="00421C51"/>
    <w:rsid w:val="004526BE"/>
    <w:rsid w:val="00467103"/>
    <w:rsid w:val="00505EA1"/>
    <w:rsid w:val="00523AFB"/>
    <w:rsid w:val="00562883"/>
    <w:rsid w:val="0056388C"/>
    <w:rsid w:val="005B021E"/>
    <w:rsid w:val="006304CD"/>
    <w:rsid w:val="00655ED7"/>
    <w:rsid w:val="006632F9"/>
    <w:rsid w:val="00673274"/>
    <w:rsid w:val="006C0FB0"/>
    <w:rsid w:val="006C17FA"/>
    <w:rsid w:val="006E49D1"/>
    <w:rsid w:val="00705261"/>
    <w:rsid w:val="0073266E"/>
    <w:rsid w:val="007E0F19"/>
    <w:rsid w:val="008C10FD"/>
    <w:rsid w:val="008F01F2"/>
    <w:rsid w:val="009250CB"/>
    <w:rsid w:val="009939C1"/>
    <w:rsid w:val="00A30782"/>
    <w:rsid w:val="00A366FC"/>
    <w:rsid w:val="00AA1BA3"/>
    <w:rsid w:val="00AC5D60"/>
    <w:rsid w:val="00B30DDE"/>
    <w:rsid w:val="00B630F8"/>
    <w:rsid w:val="00BF3AA7"/>
    <w:rsid w:val="00C45A82"/>
    <w:rsid w:val="00C555C1"/>
    <w:rsid w:val="00D33D85"/>
    <w:rsid w:val="00E02D81"/>
    <w:rsid w:val="00E93988"/>
    <w:rsid w:val="00F228F0"/>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76010"/>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35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264BE-F52B-46D3-9EC4-8BE58BEAD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15</Pages>
  <Words>6302</Words>
  <Characters>37816</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25</cp:revision>
  <cp:lastPrinted>2018-09-20T12:25:00Z</cp:lastPrinted>
  <dcterms:created xsi:type="dcterms:W3CDTF">2018-08-22T06:38:00Z</dcterms:created>
  <dcterms:modified xsi:type="dcterms:W3CDTF">2018-12-11T13:39:00Z</dcterms:modified>
</cp:coreProperties>
</file>