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a …………………………………</w:t>
      </w:r>
      <w:r w:rsidRPr="00AE2797">
        <w:rPr>
          <w:b/>
          <w:sz w:val="24"/>
        </w:rPr>
        <w:t xml:space="preserve"> </w:t>
      </w:r>
      <w:r w:rsidR="0004075C" w:rsidRPr="00AE2797">
        <w:rPr>
          <w:sz w:val="24"/>
        </w:rPr>
        <w:t>reprezentowanym przez</w:t>
      </w:r>
      <w:r w:rsidR="00471324" w:rsidRPr="00AE2797">
        <w:rPr>
          <w:sz w:val="24"/>
        </w:rPr>
        <w:t>……..</w:t>
      </w:r>
      <w:r w:rsidR="0004075C" w:rsidRPr="00AE2797">
        <w:rPr>
          <w:sz w:val="24"/>
        </w:rPr>
        <w:t xml:space="preserve"> </w:t>
      </w:r>
      <w:r w:rsidRPr="00AE2797">
        <w:rPr>
          <w:sz w:val="24"/>
        </w:rPr>
        <w:t>–  wpisanym w dniu ……………………..do rejestru podmiotów wykonujących działalność leczniczą pod nr księgi rejestrowej</w:t>
      </w:r>
      <w:r w:rsidRPr="00AE2797">
        <w:rPr>
          <w:sz w:val="24"/>
          <w:szCs w:val="24"/>
        </w:rPr>
        <w:t xml:space="preserve"> </w:t>
      </w:r>
      <w:r w:rsidRPr="00AE2797">
        <w:rPr>
          <w:b/>
          <w:sz w:val="24"/>
          <w:szCs w:val="24"/>
        </w:rPr>
        <w:t>…………………………….</w:t>
      </w:r>
      <w:r w:rsidRPr="00AE2797">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zakresie </w:t>
      </w:r>
      <w:r w:rsidR="00DB79EC" w:rsidRPr="002753B8">
        <w:rPr>
          <w:bCs/>
          <w:sz w:val="24"/>
          <w:szCs w:val="24"/>
          <w:u w:val="single"/>
        </w:rPr>
        <w:t xml:space="preserve">dyżurów medycznych w </w:t>
      </w:r>
      <w:r w:rsidR="00DB79EC" w:rsidRPr="00DB79EC">
        <w:rPr>
          <w:b/>
          <w:bCs/>
          <w:sz w:val="24"/>
          <w:szCs w:val="24"/>
          <w:u w:val="single"/>
        </w:rPr>
        <w:t>Klinicznym Oddziale Psychiatrycznym i Leczenia Stresu Bojowego</w:t>
      </w:r>
      <w:r w:rsidR="00DB79EC" w:rsidRPr="002753B8">
        <w:rPr>
          <w:sz w:val="24"/>
          <w:szCs w:val="24"/>
          <w:u w:val="single"/>
        </w:rPr>
        <w:t xml:space="preserve"> przez lekarza </w:t>
      </w:r>
      <w:r w:rsidR="00DB79EC">
        <w:rPr>
          <w:sz w:val="24"/>
          <w:szCs w:val="24"/>
          <w:u w:val="single"/>
        </w:rPr>
        <w:t xml:space="preserve">specjalistę </w:t>
      </w:r>
      <w:r w:rsidR="00DB79EC" w:rsidRPr="002753B8">
        <w:rPr>
          <w:sz w:val="24"/>
          <w:szCs w:val="24"/>
          <w:u w:val="single"/>
        </w:rPr>
        <w:t xml:space="preserve">z </w:t>
      </w:r>
      <w:r w:rsidR="00DB79EC" w:rsidRPr="002753B8">
        <w:rPr>
          <w:bCs/>
          <w:sz w:val="24"/>
          <w:szCs w:val="24"/>
          <w:u w:val="single"/>
        </w:rPr>
        <w:t>psychiatrii</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F9739B" w:rsidRPr="00A3419E" w:rsidRDefault="00F9739B" w:rsidP="00F9739B">
      <w:pPr>
        <w:numPr>
          <w:ilvl w:val="0"/>
          <w:numId w:val="22"/>
        </w:numPr>
        <w:jc w:val="both"/>
        <w:rPr>
          <w:lang w:eastAsia="pl-PL"/>
        </w:rPr>
      </w:pPr>
      <w:r w:rsidRPr="00A3419E">
        <w:rPr>
          <w:sz w:val="24"/>
          <w:szCs w:val="24"/>
          <w:lang w:eastAsia="pl-PL"/>
        </w:rPr>
        <w:t xml:space="preserve">wykonywani badań konsultacyjnych pacjentów leczonych w </w:t>
      </w:r>
      <w:r w:rsidRPr="00A3419E">
        <w:rPr>
          <w:sz w:val="24"/>
          <w:szCs w:val="24"/>
        </w:rPr>
        <w:t>4</w:t>
      </w:r>
      <w:r>
        <w:rPr>
          <w:sz w:val="24"/>
          <w:szCs w:val="24"/>
        </w:rPr>
        <w:t>.</w:t>
      </w:r>
      <w:r w:rsidRPr="00A3419E">
        <w:rPr>
          <w:sz w:val="24"/>
          <w:szCs w:val="24"/>
        </w:rPr>
        <w:t xml:space="preserve"> </w:t>
      </w:r>
      <w:proofErr w:type="spellStart"/>
      <w:r w:rsidRPr="00A3419E">
        <w:rPr>
          <w:sz w:val="24"/>
          <w:szCs w:val="24"/>
        </w:rPr>
        <w:t>WS</w:t>
      </w:r>
      <w:r>
        <w:rPr>
          <w:sz w:val="24"/>
          <w:szCs w:val="24"/>
        </w:rPr>
        <w:t>zKzP</w:t>
      </w:r>
      <w:proofErr w:type="spellEnd"/>
      <w:r>
        <w:rPr>
          <w:sz w:val="24"/>
          <w:szCs w:val="24"/>
        </w:rPr>
        <w:t xml:space="preserve"> SP</w:t>
      </w:r>
      <w:r w:rsidRPr="00A3419E">
        <w:rPr>
          <w:sz w:val="24"/>
          <w:szCs w:val="24"/>
        </w:rPr>
        <w:t>ZOZ</w:t>
      </w:r>
      <w:r w:rsidRPr="00A3419E">
        <w:rPr>
          <w:sz w:val="24"/>
          <w:szCs w:val="24"/>
          <w:lang w:eastAsia="pl-PL"/>
        </w:rPr>
        <w:t xml:space="preserve">, </w:t>
      </w:r>
    </w:p>
    <w:p w:rsidR="00F9739B" w:rsidRPr="00F51034" w:rsidRDefault="00F9739B" w:rsidP="00F9739B">
      <w:pPr>
        <w:numPr>
          <w:ilvl w:val="0"/>
          <w:numId w:val="22"/>
        </w:numPr>
        <w:jc w:val="both"/>
        <w:rPr>
          <w:lang w:eastAsia="pl-PL"/>
        </w:rPr>
      </w:pPr>
      <w:r w:rsidRPr="00A3419E">
        <w:rPr>
          <w:sz w:val="24"/>
          <w:szCs w:val="24"/>
          <w:lang w:eastAsia="pl-PL"/>
        </w:rPr>
        <w:t>pełnienie dyżurów medycznych,</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pracy </w:t>
      </w:r>
      <w:bookmarkStart w:id="0" w:name="_Hlk502652493"/>
      <w:r w:rsidR="00F9739B" w:rsidRPr="00F51034">
        <w:rPr>
          <w:rFonts w:ascii="Times New Roman" w:hAnsi="Times New Roman" w:cs="Times New Roman"/>
          <w:bCs/>
          <w:color w:val="000000"/>
          <w:sz w:val="24"/>
        </w:rPr>
        <w:t>Klinicznego Oddziału Psychiatrycznego i Leczenia Stresu Bojowego</w:t>
      </w:r>
      <w:bookmarkEnd w:id="0"/>
      <w:r w:rsidR="00363560">
        <w:rPr>
          <w:rFonts w:ascii="Times New Roman" w:hAnsi="Times New Roman" w:cs="Times New Roman"/>
          <w:sz w:val="24"/>
          <w:szCs w:val="24"/>
        </w:rPr>
        <w:t xml:space="preserve"> </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dalej </w:t>
      </w:r>
      <w:r w:rsidRPr="0002380E">
        <w:rPr>
          <w:rFonts w:ascii="Times New Roman" w:hAnsi="Times New Roman" w:cs="Times New Roman"/>
          <w:bCs/>
          <w:strike/>
          <w:color w:val="000000"/>
          <w:sz w:val="24"/>
        </w:rPr>
        <w:t>kliniką</w:t>
      </w:r>
      <w:r w:rsidRPr="00AE2797">
        <w:rPr>
          <w:rFonts w:ascii="Times New Roman" w:hAnsi="Times New Roman" w:cs="Times New Roman"/>
          <w:bCs/>
          <w:color w:val="000000"/>
          <w:sz w:val="24"/>
        </w:rPr>
        <w:t>/</w:t>
      </w:r>
      <w:r w:rsidRPr="003A51A6">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lastRenderedPageBreak/>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02380E">
        <w:rPr>
          <w:strike/>
          <w:sz w:val="24"/>
        </w:rPr>
        <w:t>klinika</w:t>
      </w:r>
      <w:r w:rsidRPr="00AE2797">
        <w:rPr>
          <w:sz w:val="24"/>
        </w:rPr>
        <w:t>/oddział określona/</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02380E">
        <w:rPr>
          <w:strike/>
          <w:sz w:val="24"/>
        </w:rPr>
        <w:t>kliniki</w:t>
      </w:r>
      <w:r w:rsidRPr="00AE2797">
        <w:rPr>
          <w:sz w:val="24"/>
        </w:rPr>
        <w:t>/oddziału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AE2797" w:rsidRDefault="009250CB" w:rsidP="009250CB">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bookmarkStart w:id="1" w:name="_Hlk513122554"/>
      <w:r w:rsidR="0002380E">
        <w:rPr>
          <w:sz w:val="24"/>
        </w:rPr>
        <w:t xml:space="preserve">Kierownik </w:t>
      </w:r>
      <w:r w:rsidR="0002380E" w:rsidRPr="00115E98">
        <w:rPr>
          <w:bCs/>
          <w:color w:val="000000"/>
          <w:sz w:val="24"/>
          <w:szCs w:val="24"/>
          <w:lang w:eastAsia="en-US"/>
        </w:rPr>
        <w:t>Klinicznego Oddziału Psychiatrycznego i Leczenia Stresu Bojowego</w:t>
      </w:r>
      <w:bookmarkEnd w:id="1"/>
      <w:r w:rsidRPr="00AE2797">
        <w:rPr>
          <w:sz w:val="24"/>
        </w:rPr>
        <w:t xml:space="preserve">, który w sprawach związanych z funkcjonowaniem </w:t>
      </w:r>
      <w:r w:rsidRPr="00906342">
        <w:rPr>
          <w:strike/>
          <w:sz w:val="24"/>
        </w:rPr>
        <w:t>kliniki/</w:t>
      </w:r>
      <w:r w:rsidRPr="00906342">
        <w:rPr>
          <w:sz w:val="24"/>
        </w:rPr>
        <w:t>oddziału</w:t>
      </w:r>
      <w:r w:rsidRPr="00AE2797">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AE2797">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363560">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363560">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63560" w:rsidRPr="00AE2797" w:rsidRDefault="00363560" w:rsidP="00906342">
      <w:pPr>
        <w:rPr>
          <w:sz w:val="24"/>
        </w:rPr>
      </w:pPr>
    </w:p>
    <w:p w:rsidR="009250CB" w:rsidRPr="00AE2797" w:rsidRDefault="009250CB" w:rsidP="009250CB">
      <w:pPr>
        <w:jc w:val="center"/>
        <w:rPr>
          <w:sz w:val="24"/>
          <w:szCs w:val="24"/>
        </w:rPr>
      </w:pPr>
      <w:r w:rsidRPr="00AE2797">
        <w:rPr>
          <w:sz w:val="24"/>
        </w:rPr>
        <w:t>§ 10</w:t>
      </w:r>
    </w:p>
    <w:p w:rsidR="009250CB" w:rsidRPr="00AE2797"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Default="009250CB" w:rsidP="00125D55">
      <w:pPr>
        <w:rPr>
          <w:sz w:val="24"/>
          <w:szCs w:val="24"/>
        </w:rPr>
      </w:pPr>
    </w:p>
    <w:p w:rsidR="00906342" w:rsidRDefault="00906342" w:rsidP="00125D55">
      <w:pPr>
        <w:rPr>
          <w:sz w:val="24"/>
          <w:szCs w:val="24"/>
        </w:rPr>
      </w:pPr>
    </w:p>
    <w:p w:rsidR="00906342" w:rsidRPr="00AE2797" w:rsidRDefault="00906342"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rPr>
          <w:sz w:val="24"/>
        </w:rPr>
      </w:pP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9250CB">
      <w:pPr>
        <w:tabs>
          <w:tab w:val="left" w:pos="4134"/>
          <w:tab w:val="center" w:pos="4781"/>
        </w:tabs>
        <w:rPr>
          <w:sz w:val="24"/>
        </w:rPr>
      </w:pPr>
      <w:r w:rsidRPr="00AE2797">
        <w:rPr>
          <w:sz w:val="24"/>
        </w:rPr>
        <w:tab/>
      </w:r>
      <w:r w:rsidRPr="00AE2797">
        <w:rPr>
          <w:sz w:val="24"/>
        </w:rPr>
        <w:tab/>
      </w:r>
    </w:p>
    <w:p w:rsidR="009250CB" w:rsidRPr="00AE2797" w:rsidRDefault="009250CB" w:rsidP="009250CB">
      <w:pPr>
        <w:tabs>
          <w:tab w:val="left" w:pos="4134"/>
          <w:tab w:val="center" w:pos="4781"/>
        </w:tabs>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AE2797">
        <w:rPr>
          <w:b/>
          <w:sz w:val="24"/>
        </w:rPr>
        <w:t xml:space="preserve">……………….. zł brutto za 1 godzinę </w:t>
      </w:r>
      <w:r w:rsidRPr="00AE2797">
        <w:rPr>
          <w:sz w:val="24"/>
        </w:rPr>
        <w:t>(słownie………………………….. brutto).</w:t>
      </w:r>
    </w:p>
    <w:p w:rsidR="009250CB" w:rsidRPr="00AE2797" w:rsidRDefault="009250CB" w:rsidP="009250CB">
      <w:pPr>
        <w:numPr>
          <w:ilvl w:val="0"/>
          <w:numId w:val="15"/>
        </w:numPr>
        <w:jc w:val="both"/>
        <w:rPr>
          <w:sz w:val="24"/>
        </w:rPr>
      </w:pPr>
      <w:r w:rsidRPr="00AE2797">
        <w:rPr>
          <w:sz w:val="24"/>
        </w:rPr>
        <w:t>Wynag</w:t>
      </w:r>
      <w:r w:rsidR="00DA5738">
        <w:rPr>
          <w:sz w:val="24"/>
        </w:rPr>
        <w:t>rodz</w:t>
      </w:r>
      <w:r w:rsidR="00906342">
        <w:rPr>
          <w:sz w:val="24"/>
        </w:rPr>
        <w:t>enie, o którym mowa w ust. 1</w:t>
      </w:r>
      <w:bookmarkStart w:id="2" w:name="_GoBack"/>
      <w:bookmarkEnd w:id="2"/>
      <w:r w:rsidRPr="00AE2797">
        <w:rPr>
          <w:sz w:val="24"/>
        </w:rPr>
        <w:t xml:space="preserve">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AE2797" w:rsidRDefault="009250CB" w:rsidP="009250CB">
      <w:pPr>
        <w:numPr>
          <w:ilvl w:val="0"/>
          <w:numId w:val="16"/>
        </w:numPr>
        <w:tabs>
          <w:tab w:val="left" w:pos="360"/>
        </w:tabs>
        <w:jc w:val="both"/>
        <w:rPr>
          <w:sz w:val="24"/>
        </w:rPr>
      </w:pPr>
      <w:r w:rsidRPr="00AE2797">
        <w:rPr>
          <w:sz w:val="24"/>
        </w:rPr>
        <w:t xml:space="preserve">Wystawione przez Przyjmującego zamówienie faktury i wydruki z modułu grafiki winny uzyskać zatwierdzenie pod  względem merytorycznym ( w zakresie realizacji przedmiotu umowy) przez </w:t>
      </w:r>
      <w:r w:rsidR="00DA5738">
        <w:rPr>
          <w:sz w:val="24"/>
        </w:rPr>
        <w:t xml:space="preserve">Kierownika </w:t>
      </w:r>
      <w:r w:rsidR="00DA5738">
        <w:rPr>
          <w:sz w:val="24"/>
          <w:szCs w:val="24"/>
        </w:rPr>
        <w:t>Klinicznego Oddziału Anestezjologii i Intensywnej Terapii</w:t>
      </w:r>
      <w:r w:rsidR="00DA5738">
        <w:rPr>
          <w:color w:val="000000"/>
          <w:sz w:val="24"/>
          <w:szCs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DA5738" w:rsidRDefault="00737A2E" w:rsidP="00737A2E">
      <w:pPr>
        <w:pStyle w:val="Akapitzlist"/>
        <w:numPr>
          <w:ilvl w:val="0"/>
          <w:numId w:val="23"/>
        </w:numPr>
        <w:ind w:left="426"/>
        <w:jc w:val="both"/>
        <w:rPr>
          <w:sz w:val="24"/>
        </w:rPr>
      </w:pPr>
      <w:r w:rsidRPr="00DA5738">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DA5738" w:rsidRDefault="00737A2E" w:rsidP="00737A2E">
      <w:pPr>
        <w:numPr>
          <w:ilvl w:val="0"/>
          <w:numId w:val="17"/>
        </w:numPr>
        <w:jc w:val="both"/>
        <w:rPr>
          <w:sz w:val="24"/>
        </w:rPr>
      </w:pPr>
      <w:r w:rsidRPr="00DA5738">
        <w:rPr>
          <w:sz w:val="24"/>
        </w:rPr>
        <w:t xml:space="preserve">posiadanie aktualnej książeczki do celów sanitarno - epidemiologicznych lub aktualnego orzeczenia do celów sanitarno-epidemiologicznych </w:t>
      </w:r>
    </w:p>
    <w:p w:rsidR="00737A2E" w:rsidRPr="00DA5738" w:rsidRDefault="00737A2E" w:rsidP="00737A2E">
      <w:pPr>
        <w:numPr>
          <w:ilvl w:val="0"/>
          <w:numId w:val="17"/>
        </w:numPr>
        <w:jc w:val="both"/>
        <w:rPr>
          <w:sz w:val="24"/>
        </w:rPr>
      </w:pPr>
      <w:r w:rsidRPr="00DA573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AE2797">
        <w:rPr>
          <w:b/>
          <w:sz w:val="24"/>
        </w:rPr>
        <w:t>…………………...</w:t>
      </w:r>
      <w:r w:rsidRPr="00AE2797">
        <w:rPr>
          <w:sz w:val="24"/>
        </w:rPr>
        <w:t xml:space="preserve"> do </w:t>
      </w:r>
      <w:r w:rsidRPr="00AE2797">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Default="00983989" w:rsidP="009250CB">
      <w:pPr>
        <w:jc w:val="center"/>
        <w:rPr>
          <w:sz w:val="24"/>
        </w:rPr>
      </w:pPr>
    </w:p>
    <w:p w:rsidR="00DA5738" w:rsidRPr="00AE2797" w:rsidRDefault="00DA5738"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AE2797" w:rsidRDefault="009250CB" w:rsidP="009250CB">
      <w:pPr>
        <w:autoSpaceDE w:val="0"/>
        <w:autoSpaceDN w:val="0"/>
        <w:adjustRightInd w:val="0"/>
        <w:jc w:val="right"/>
      </w:pPr>
      <w:r w:rsidRPr="00AE2797">
        <w:rPr>
          <w:b/>
          <w:sz w:val="24"/>
          <w:szCs w:val="24"/>
        </w:rPr>
        <w:t>Załącznik nr 1 do umowy</w:t>
      </w:r>
      <w:r w:rsidRPr="00AE2797">
        <w:t xml:space="preserve">  (Załącznik do decyzji Nr 145/MON</w:t>
      </w:r>
    </w:p>
    <w:p w:rsidR="009250CB" w:rsidRPr="00AE2797" w:rsidRDefault="009250CB" w:rsidP="009250CB">
      <w:pPr>
        <w:autoSpaceDE w:val="0"/>
        <w:autoSpaceDN w:val="0"/>
        <w:adjustRightInd w:val="0"/>
        <w:jc w:val="right"/>
      </w:pPr>
      <w:r w:rsidRPr="00AE2797">
        <w:t>Ministra Obrony Narodowej</w:t>
      </w:r>
    </w:p>
    <w:p w:rsidR="009250CB" w:rsidRPr="00AE2797" w:rsidRDefault="009250CB" w:rsidP="009250CB">
      <w:pPr>
        <w:autoSpaceDE w:val="0"/>
        <w:autoSpaceDN w:val="0"/>
        <w:adjustRightInd w:val="0"/>
        <w:jc w:val="right"/>
      </w:pPr>
      <w:r w:rsidRPr="00AE2797">
        <w:t>z dnia 13 lipca 2017 r. (poz. 157))</w:t>
      </w:r>
    </w:p>
    <w:p w:rsidR="009250CB" w:rsidRPr="00AE2797" w:rsidRDefault="009250CB" w:rsidP="009250CB">
      <w:pPr>
        <w:autoSpaceDE w:val="0"/>
        <w:autoSpaceDN w:val="0"/>
        <w:adjustRightInd w:val="0"/>
        <w:jc w:val="right"/>
        <w:rPr>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ZASADY POSTĘPOWANIA W KONTAKTACH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1</w:t>
      </w:r>
    </w:p>
    <w:p w:rsidR="009250CB" w:rsidRPr="00AE2797" w:rsidRDefault="009250CB" w:rsidP="009250CB">
      <w:pPr>
        <w:autoSpaceDE w:val="0"/>
        <w:autoSpaceDN w:val="0"/>
        <w:adjustRightInd w:val="0"/>
        <w:jc w:val="center"/>
        <w:rPr>
          <w:b/>
          <w:bCs/>
          <w:sz w:val="23"/>
          <w:szCs w:val="23"/>
        </w:rPr>
      </w:pPr>
      <w:r w:rsidRPr="00AE2797">
        <w:rPr>
          <w:b/>
          <w:bCs/>
          <w:sz w:val="23"/>
          <w:szCs w:val="23"/>
        </w:rPr>
        <w:t>Postanowienia ogólne</w:t>
      </w:r>
    </w:p>
    <w:p w:rsidR="009250CB" w:rsidRPr="00AE2797" w:rsidRDefault="009250CB" w:rsidP="009250CB">
      <w:pPr>
        <w:autoSpaceDE w:val="0"/>
        <w:autoSpaceDN w:val="0"/>
        <w:adjustRightInd w:val="0"/>
        <w:jc w:val="both"/>
        <w:rPr>
          <w:sz w:val="23"/>
          <w:szCs w:val="23"/>
        </w:rPr>
      </w:pPr>
      <w:r w:rsidRPr="00AE2797">
        <w:rPr>
          <w:b/>
          <w:bCs/>
          <w:sz w:val="23"/>
          <w:szCs w:val="23"/>
        </w:rPr>
        <w:t>§ 1</w:t>
      </w:r>
      <w:r w:rsidRPr="00AE2797">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AE2797" w:rsidRDefault="009250CB" w:rsidP="009250CB">
      <w:pPr>
        <w:autoSpaceDE w:val="0"/>
        <w:autoSpaceDN w:val="0"/>
        <w:adjustRightInd w:val="0"/>
        <w:jc w:val="both"/>
        <w:rPr>
          <w:sz w:val="23"/>
          <w:szCs w:val="23"/>
        </w:rPr>
      </w:pPr>
      <w:r w:rsidRPr="00AE2797">
        <w:rPr>
          <w:sz w:val="23"/>
          <w:szCs w:val="23"/>
        </w:rPr>
        <w:t>1) wykonujących na rzecz Skarbu Państwa lub państwowej osoby prawnej odpłatne umowy, w szczególności na dostawy, świadczenie usług lub roboty budowlane;</w:t>
      </w:r>
    </w:p>
    <w:p w:rsidR="009250CB" w:rsidRPr="00AE2797" w:rsidRDefault="009250CB" w:rsidP="009250CB">
      <w:pPr>
        <w:autoSpaceDE w:val="0"/>
        <w:autoSpaceDN w:val="0"/>
        <w:adjustRightInd w:val="0"/>
        <w:jc w:val="both"/>
        <w:rPr>
          <w:sz w:val="23"/>
          <w:szCs w:val="23"/>
        </w:rPr>
      </w:pPr>
      <w:r w:rsidRPr="00AE2797">
        <w:rPr>
          <w:sz w:val="23"/>
          <w:szCs w:val="23"/>
        </w:rPr>
        <w:t>2) które z racji zakresu prowadzonej działalności mogą starać się o zawarcie umów,</w:t>
      </w:r>
    </w:p>
    <w:p w:rsidR="009250CB" w:rsidRPr="00AE2797" w:rsidRDefault="009250CB" w:rsidP="009250CB">
      <w:pPr>
        <w:autoSpaceDE w:val="0"/>
        <w:autoSpaceDN w:val="0"/>
        <w:adjustRightInd w:val="0"/>
        <w:jc w:val="both"/>
        <w:rPr>
          <w:sz w:val="23"/>
          <w:szCs w:val="23"/>
        </w:rPr>
      </w:pPr>
      <w:r w:rsidRPr="00AE2797">
        <w:rPr>
          <w:sz w:val="23"/>
          <w:szCs w:val="23"/>
        </w:rPr>
        <w:t>o których mowa w pkt 1;</w:t>
      </w:r>
    </w:p>
    <w:p w:rsidR="009250CB" w:rsidRPr="00AE2797" w:rsidRDefault="009250CB" w:rsidP="009250CB">
      <w:pPr>
        <w:autoSpaceDE w:val="0"/>
        <w:autoSpaceDN w:val="0"/>
        <w:adjustRightInd w:val="0"/>
        <w:jc w:val="both"/>
        <w:rPr>
          <w:sz w:val="23"/>
          <w:szCs w:val="23"/>
        </w:rPr>
      </w:pPr>
      <w:r w:rsidRPr="00AE2797">
        <w:rPr>
          <w:sz w:val="23"/>
          <w:szCs w:val="23"/>
        </w:rPr>
        <w:t>3) które działają w imieniu lub na rzecz podmiotów wskazanych w pkt 1 lub 2, zwanych</w:t>
      </w:r>
    </w:p>
    <w:p w:rsidR="009250CB" w:rsidRPr="00AE2797" w:rsidRDefault="009250CB" w:rsidP="009250CB">
      <w:pPr>
        <w:autoSpaceDE w:val="0"/>
        <w:autoSpaceDN w:val="0"/>
        <w:adjustRightInd w:val="0"/>
        <w:jc w:val="both"/>
        <w:rPr>
          <w:sz w:val="23"/>
          <w:szCs w:val="23"/>
        </w:rPr>
      </w:pPr>
      <w:r w:rsidRPr="00AE2797">
        <w:rPr>
          <w:sz w:val="23"/>
          <w:szCs w:val="23"/>
        </w:rPr>
        <w:t>dalej "wykonawcami".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2. </w:t>
      </w:r>
      <w:r w:rsidRPr="00AE2797">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3. </w:t>
      </w:r>
      <w:r w:rsidRPr="00AE2797">
        <w:rPr>
          <w:sz w:val="23"/>
          <w:szCs w:val="23"/>
        </w:rPr>
        <w:t>W kontaktach z wykonawcami należy kierować się zasadami:</w:t>
      </w:r>
    </w:p>
    <w:p w:rsidR="009250CB" w:rsidRPr="00AE2797" w:rsidRDefault="009250CB" w:rsidP="009250CB">
      <w:pPr>
        <w:autoSpaceDE w:val="0"/>
        <w:autoSpaceDN w:val="0"/>
        <w:adjustRightInd w:val="0"/>
        <w:jc w:val="both"/>
        <w:rPr>
          <w:sz w:val="23"/>
          <w:szCs w:val="23"/>
        </w:rPr>
      </w:pPr>
      <w:r w:rsidRPr="00AE2797">
        <w:rPr>
          <w:sz w:val="23"/>
          <w:szCs w:val="23"/>
        </w:rPr>
        <w:t>1) godności i honoru;</w:t>
      </w:r>
    </w:p>
    <w:p w:rsidR="009250CB" w:rsidRPr="00AE2797" w:rsidRDefault="009250CB" w:rsidP="009250CB">
      <w:pPr>
        <w:autoSpaceDE w:val="0"/>
        <w:autoSpaceDN w:val="0"/>
        <w:adjustRightInd w:val="0"/>
        <w:jc w:val="both"/>
        <w:rPr>
          <w:sz w:val="23"/>
          <w:szCs w:val="23"/>
        </w:rPr>
      </w:pPr>
      <w:r w:rsidRPr="00AE2797">
        <w:rPr>
          <w:sz w:val="23"/>
          <w:szCs w:val="23"/>
        </w:rPr>
        <w:t>2) zdrowego rozsądku i umiaru;</w:t>
      </w:r>
    </w:p>
    <w:p w:rsidR="009250CB" w:rsidRPr="00AE2797" w:rsidRDefault="009250CB" w:rsidP="009250CB">
      <w:pPr>
        <w:autoSpaceDE w:val="0"/>
        <w:autoSpaceDN w:val="0"/>
        <w:adjustRightInd w:val="0"/>
        <w:jc w:val="both"/>
        <w:rPr>
          <w:sz w:val="23"/>
          <w:szCs w:val="23"/>
        </w:rPr>
      </w:pPr>
      <w:r w:rsidRPr="00AE2797">
        <w:rPr>
          <w:sz w:val="23"/>
          <w:szCs w:val="23"/>
        </w:rPr>
        <w:t>3) ochrony dobrego imienia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4) pierwszeństwa interesów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5) unikania sytuacji, które mogłyby wywoływać powstanie długu materialnego lub honorowego albo poczucia wdzięczności;</w:t>
      </w:r>
    </w:p>
    <w:p w:rsidR="009250CB" w:rsidRPr="00AE2797" w:rsidRDefault="009250CB" w:rsidP="009250CB">
      <w:pPr>
        <w:autoSpaceDE w:val="0"/>
        <w:autoSpaceDN w:val="0"/>
        <w:adjustRightInd w:val="0"/>
        <w:jc w:val="both"/>
        <w:rPr>
          <w:sz w:val="23"/>
          <w:szCs w:val="23"/>
        </w:rPr>
      </w:pPr>
      <w:r w:rsidRPr="00AE2797">
        <w:rPr>
          <w:sz w:val="23"/>
          <w:szCs w:val="23"/>
        </w:rPr>
        <w:t xml:space="preserve">6) bezstronności oraz unikania </w:t>
      </w:r>
      <w:proofErr w:type="spellStart"/>
      <w:r w:rsidRPr="00AE2797">
        <w:rPr>
          <w:sz w:val="23"/>
          <w:szCs w:val="23"/>
        </w:rPr>
        <w:t>zachowań</w:t>
      </w:r>
      <w:proofErr w:type="spellEnd"/>
      <w:r w:rsidRPr="00AE2797">
        <w:rPr>
          <w:sz w:val="23"/>
          <w:szCs w:val="23"/>
        </w:rPr>
        <w:t xml:space="preserve"> faworyzujących konkretnego wykonawcę</w:t>
      </w:r>
    </w:p>
    <w:p w:rsidR="009250CB" w:rsidRPr="00AE2797" w:rsidRDefault="009250CB" w:rsidP="009250CB">
      <w:pPr>
        <w:autoSpaceDE w:val="0"/>
        <w:autoSpaceDN w:val="0"/>
        <w:adjustRightInd w:val="0"/>
        <w:jc w:val="both"/>
        <w:rPr>
          <w:sz w:val="23"/>
          <w:szCs w:val="23"/>
        </w:rPr>
      </w:pPr>
      <w:r w:rsidRPr="00AE2797">
        <w:rPr>
          <w:sz w:val="23"/>
          <w:szCs w:val="23"/>
        </w:rPr>
        <w:t>w stosunku do jego konkurencji.</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2</w:t>
      </w:r>
    </w:p>
    <w:p w:rsidR="009250CB" w:rsidRPr="00AE2797" w:rsidRDefault="009250CB" w:rsidP="009250CB">
      <w:pPr>
        <w:autoSpaceDE w:val="0"/>
        <w:autoSpaceDN w:val="0"/>
        <w:adjustRightInd w:val="0"/>
        <w:jc w:val="center"/>
        <w:rPr>
          <w:b/>
          <w:bCs/>
          <w:sz w:val="23"/>
          <w:szCs w:val="23"/>
        </w:rPr>
      </w:pPr>
      <w:r w:rsidRPr="00AE2797">
        <w:rPr>
          <w:b/>
          <w:bCs/>
          <w:sz w:val="23"/>
          <w:szCs w:val="23"/>
        </w:rPr>
        <w:t>Rozliczanie kosztów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4. </w:t>
      </w:r>
      <w:r w:rsidRPr="00AE2797">
        <w:rPr>
          <w:sz w:val="23"/>
          <w:szCs w:val="23"/>
        </w:rPr>
        <w:t>1. Przy rozliczaniu kosztów poniesionych w związku z bezpośrednimi kontaktami z wykonawcami należy przyjąć zasadę "każdy płaci za siebie", w szczególności:</w:t>
      </w:r>
    </w:p>
    <w:p w:rsidR="009250CB" w:rsidRPr="00AE2797" w:rsidRDefault="009250CB" w:rsidP="009250CB">
      <w:pPr>
        <w:autoSpaceDE w:val="0"/>
        <w:autoSpaceDN w:val="0"/>
        <w:adjustRightInd w:val="0"/>
        <w:jc w:val="both"/>
        <w:rPr>
          <w:sz w:val="23"/>
          <w:szCs w:val="23"/>
        </w:rPr>
      </w:pPr>
      <w:r w:rsidRPr="00AE2797">
        <w:rPr>
          <w:sz w:val="23"/>
          <w:szCs w:val="23"/>
        </w:rPr>
        <w:t>1) koszty podróży służbowych, w tym koszty dojazdów, wyżywienia i noclegów pokrywa się wyłącznie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2) w restauracjach i innych miejscach wspólnego przebywania rachunki należy opłacać</w:t>
      </w:r>
    </w:p>
    <w:p w:rsidR="009250CB" w:rsidRPr="00AE2797" w:rsidRDefault="009250CB" w:rsidP="009250CB">
      <w:pPr>
        <w:autoSpaceDE w:val="0"/>
        <w:autoSpaceDN w:val="0"/>
        <w:adjustRightInd w:val="0"/>
        <w:jc w:val="both"/>
        <w:rPr>
          <w:sz w:val="23"/>
          <w:szCs w:val="23"/>
        </w:rPr>
      </w:pPr>
      <w:r w:rsidRPr="00AE2797">
        <w:rPr>
          <w:sz w:val="23"/>
          <w:szCs w:val="23"/>
        </w:rPr>
        <w:t>z własnych środków w ramach późniejszego rozliczenia służbowego, lub ze środków pochodzących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(karty płatnicze).</w:t>
      </w:r>
    </w:p>
    <w:p w:rsidR="009250CB" w:rsidRPr="00AE2797" w:rsidRDefault="009250CB" w:rsidP="009250CB">
      <w:pPr>
        <w:autoSpaceDE w:val="0"/>
        <w:autoSpaceDN w:val="0"/>
        <w:adjustRightInd w:val="0"/>
        <w:ind w:firstLine="708"/>
        <w:jc w:val="both"/>
        <w:rPr>
          <w:sz w:val="23"/>
          <w:szCs w:val="23"/>
        </w:rPr>
      </w:pPr>
      <w:r w:rsidRPr="00AE2797">
        <w:rPr>
          <w:sz w:val="23"/>
          <w:szCs w:val="23"/>
        </w:rPr>
        <w:t>2. Niedopuszczalne jest korzystanie z fundowanego przez wykonawców wyżywienia, transportu, ani z pokrywania przez nich innych kosztów i zobowiązań z wyjątkiem:</w:t>
      </w:r>
    </w:p>
    <w:p w:rsidR="009250CB" w:rsidRPr="00AE2797" w:rsidRDefault="009250CB" w:rsidP="009250CB">
      <w:pPr>
        <w:autoSpaceDE w:val="0"/>
        <w:autoSpaceDN w:val="0"/>
        <w:adjustRightInd w:val="0"/>
        <w:jc w:val="both"/>
        <w:rPr>
          <w:sz w:val="23"/>
          <w:szCs w:val="23"/>
        </w:rPr>
      </w:pPr>
      <w:r w:rsidRPr="00AE2797">
        <w:rPr>
          <w:sz w:val="23"/>
          <w:szCs w:val="23"/>
        </w:rPr>
        <w:t>1) drobnych poczęstunków serwowanych w trakcie podróży służbowych;</w:t>
      </w:r>
    </w:p>
    <w:p w:rsidR="009250CB" w:rsidRPr="00AE2797" w:rsidRDefault="009250CB" w:rsidP="009250CB">
      <w:pPr>
        <w:autoSpaceDE w:val="0"/>
        <w:autoSpaceDN w:val="0"/>
        <w:adjustRightInd w:val="0"/>
        <w:jc w:val="both"/>
        <w:rPr>
          <w:sz w:val="23"/>
          <w:szCs w:val="23"/>
        </w:rPr>
      </w:pPr>
      <w:r w:rsidRPr="00AE2797">
        <w:rPr>
          <w:sz w:val="23"/>
          <w:szCs w:val="23"/>
        </w:rPr>
        <w:t>2) transportu związanego z wykonywaniem zadań w ramach podróży służbowych.</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3</w:t>
      </w:r>
    </w:p>
    <w:p w:rsidR="009250CB" w:rsidRPr="00AE2797" w:rsidRDefault="009250CB" w:rsidP="009250CB">
      <w:pPr>
        <w:autoSpaceDE w:val="0"/>
        <w:autoSpaceDN w:val="0"/>
        <w:adjustRightInd w:val="0"/>
        <w:jc w:val="center"/>
        <w:rPr>
          <w:b/>
          <w:bCs/>
          <w:sz w:val="23"/>
          <w:szCs w:val="23"/>
        </w:rPr>
      </w:pPr>
      <w:r w:rsidRPr="00AE2797">
        <w:rPr>
          <w:b/>
          <w:bCs/>
          <w:sz w:val="23"/>
          <w:szCs w:val="23"/>
        </w:rPr>
        <w:t>Przedsięwzięcia i spotkania z udziałem wykonawców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5. </w:t>
      </w:r>
      <w:r w:rsidRPr="00AE2797">
        <w:rPr>
          <w:sz w:val="23"/>
          <w:szCs w:val="23"/>
        </w:rPr>
        <w:t>1. Dopuszczalne są przedsięwzięcia związane z zawarciem lub realizacją umowy, organizowane wspólnie przez komórki lub jednostki organizacyjne oraz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AE2797" w:rsidRDefault="009250CB" w:rsidP="009250CB">
      <w:pPr>
        <w:autoSpaceDE w:val="0"/>
        <w:autoSpaceDN w:val="0"/>
        <w:adjustRightInd w:val="0"/>
        <w:jc w:val="both"/>
        <w:rPr>
          <w:sz w:val="23"/>
          <w:szCs w:val="23"/>
        </w:rPr>
      </w:pPr>
      <w:r w:rsidRPr="00AE2797">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AE2797" w:rsidRDefault="009250CB" w:rsidP="009250CB">
      <w:pPr>
        <w:autoSpaceDE w:val="0"/>
        <w:autoSpaceDN w:val="0"/>
        <w:adjustRightInd w:val="0"/>
        <w:jc w:val="both"/>
        <w:rPr>
          <w:sz w:val="23"/>
          <w:szCs w:val="23"/>
        </w:rPr>
      </w:pPr>
      <w:r w:rsidRPr="00AE2797">
        <w:rPr>
          <w:sz w:val="23"/>
          <w:szCs w:val="23"/>
        </w:rPr>
        <w:t>a także w przedsięwzięciach realizowanych przez komórki lub jednostki organizacyjne, które wynikają z zaakceptowanego rocznego planu współpracy międzynarodowej resortu obrony narodowej.</w:t>
      </w:r>
    </w:p>
    <w:p w:rsidR="009250CB" w:rsidRPr="00AE2797" w:rsidRDefault="009250CB" w:rsidP="009250CB">
      <w:pPr>
        <w:autoSpaceDE w:val="0"/>
        <w:autoSpaceDN w:val="0"/>
        <w:adjustRightInd w:val="0"/>
        <w:ind w:firstLine="708"/>
        <w:jc w:val="both"/>
        <w:rPr>
          <w:sz w:val="23"/>
          <w:szCs w:val="23"/>
        </w:rPr>
      </w:pPr>
      <w:r w:rsidRPr="00AE2797">
        <w:rPr>
          <w:sz w:val="23"/>
          <w:szCs w:val="23"/>
        </w:rPr>
        <w:t>4. Zaangażowanie w inne niż wymienione w ust. 1-3 przedsięwzięcia z udziałem wykonawców, w tym w szczególności konferencje, seminaria, sympozja - dopuszczalne</w:t>
      </w:r>
    </w:p>
    <w:p w:rsidR="009250CB" w:rsidRPr="00AE2797" w:rsidRDefault="009250CB" w:rsidP="009250CB">
      <w:pPr>
        <w:autoSpaceDE w:val="0"/>
        <w:autoSpaceDN w:val="0"/>
        <w:adjustRightInd w:val="0"/>
        <w:jc w:val="both"/>
        <w:rPr>
          <w:sz w:val="23"/>
          <w:szCs w:val="23"/>
        </w:rPr>
      </w:pPr>
      <w:r w:rsidRPr="00AE2797">
        <w:rPr>
          <w:sz w:val="23"/>
          <w:szCs w:val="23"/>
        </w:rPr>
        <w:t>jest wyłącznie po uzyskaniu od organizatora informacji zgodnej z wzorem zapytania,</w:t>
      </w:r>
    </w:p>
    <w:p w:rsidR="009250CB" w:rsidRPr="00AE2797" w:rsidRDefault="009250CB" w:rsidP="009250CB">
      <w:pPr>
        <w:autoSpaceDE w:val="0"/>
        <w:autoSpaceDN w:val="0"/>
        <w:adjustRightInd w:val="0"/>
        <w:jc w:val="both"/>
        <w:rPr>
          <w:sz w:val="23"/>
          <w:szCs w:val="23"/>
        </w:rPr>
      </w:pPr>
      <w:r w:rsidRPr="00AE2797">
        <w:rPr>
          <w:sz w:val="23"/>
          <w:szCs w:val="23"/>
        </w:rPr>
        <w:t>zawartym w załączniku Nr 1 do Zasad postępowania w kontaktach z wykonawcami oraz</w:t>
      </w:r>
    </w:p>
    <w:p w:rsidR="009250CB" w:rsidRPr="00AE2797" w:rsidRDefault="009250CB" w:rsidP="009250CB">
      <w:pPr>
        <w:autoSpaceDE w:val="0"/>
        <w:autoSpaceDN w:val="0"/>
        <w:adjustRightInd w:val="0"/>
        <w:jc w:val="both"/>
        <w:rPr>
          <w:sz w:val="23"/>
          <w:szCs w:val="23"/>
        </w:rPr>
      </w:pPr>
      <w:r w:rsidRPr="00AE2797">
        <w:rPr>
          <w:sz w:val="23"/>
          <w:szCs w:val="23"/>
        </w:rPr>
        <w:t>udzieleniu pisemnej zgody dyrektora (szefa, komendanta, kierownika, dowódcy, prezesa) komórki lub jednostki organizacyjnej na uczestnictwo w takim przedsięwzięciu.</w:t>
      </w:r>
    </w:p>
    <w:p w:rsidR="009250CB" w:rsidRPr="00AE2797" w:rsidRDefault="009250CB" w:rsidP="009250CB">
      <w:pPr>
        <w:autoSpaceDE w:val="0"/>
        <w:autoSpaceDN w:val="0"/>
        <w:adjustRightInd w:val="0"/>
        <w:jc w:val="both"/>
        <w:rPr>
          <w:sz w:val="23"/>
          <w:szCs w:val="23"/>
        </w:rPr>
      </w:pPr>
      <w:r w:rsidRPr="00AE2797">
        <w:rPr>
          <w:sz w:val="23"/>
          <w:szCs w:val="23"/>
        </w:rPr>
        <w:t>W przypadku chęci uczestnictwa dyrektora (szefa, komendanta, kierownika, dowódcy,</w:t>
      </w:r>
    </w:p>
    <w:p w:rsidR="009250CB" w:rsidRPr="00AE2797" w:rsidRDefault="009250CB" w:rsidP="009250CB">
      <w:pPr>
        <w:autoSpaceDE w:val="0"/>
        <w:autoSpaceDN w:val="0"/>
        <w:adjustRightInd w:val="0"/>
        <w:jc w:val="both"/>
        <w:rPr>
          <w:sz w:val="23"/>
          <w:szCs w:val="23"/>
        </w:rPr>
      </w:pPr>
      <w:r w:rsidRPr="00AE2797">
        <w:rPr>
          <w:sz w:val="23"/>
          <w:szCs w:val="23"/>
        </w:rPr>
        <w:t>prezesa) w przedsięwzięciu z udziałem wykonawców, pisemną zgodę wydaje jego bezpośredni przełożony.</w:t>
      </w:r>
    </w:p>
    <w:p w:rsidR="009250CB" w:rsidRPr="00AE2797" w:rsidRDefault="009250CB" w:rsidP="009250CB">
      <w:pPr>
        <w:autoSpaceDE w:val="0"/>
        <w:autoSpaceDN w:val="0"/>
        <w:adjustRightInd w:val="0"/>
        <w:ind w:firstLine="708"/>
        <w:jc w:val="both"/>
        <w:rPr>
          <w:sz w:val="23"/>
          <w:szCs w:val="23"/>
        </w:rPr>
      </w:pPr>
      <w:r w:rsidRPr="00AE2797">
        <w:rPr>
          <w:sz w:val="23"/>
          <w:szCs w:val="23"/>
        </w:rPr>
        <w:t>5. Obowiązki, o których mowa w ust. 4, nie dotyczą przypadku, gdy organizatorem,</w:t>
      </w:r>
    </w:p>
    <w:p w:rsidR="009250CB" w:rsidRPr="00AE2797" w:rsidRDefault="009250CB" w:rsidP="009250CB">
      <w:pPr>
        <w:autoSpaceDE w:val="0"/>
        <w:autoSpaceDN w:val="0"/>
        <w:adjustRightInd w:val="0"/>
        <w:jc w:val="both"/>
        <w:rPr>
          <w:sz w:val="23"/>
          <w:szCs w:val="23"/>
        </w:rPr>
      </w:pPr>
      <w:r w:rsidRPr="00AE2797">
        <w:rPr>
          <w:sz w:val="23"/>
          <w:szCs w:val="23"/>
        </w:rPr>
        <w:t>lub współorganizatorem przedsięwzięcia jest Ministerstwo Obrony Narodowej lub inne</w:t>
      </w:r>
    </w:p>
    <w:p w:rsidR="009250CB" w:rsidRPr="00AE2797" w:rsidRDefault="009250CB" w:rsidP="009250CB">
      <w:pPr>
        <w:autoSpaceDE w:val="0"/>
        <w:autoSpaceDN w:val="0"/>
        <w:adjustRightInd w:val="0"/>
        <w:jc w:val="both"/>
        <w:rPr>
          <w:sz w:val="23"/>
          <w:szCs w:val="23"/>
        </w:rPr>
      </w:pPr>
      <w:r w:rsidRPr="00AE2797">
        <w:rPr>
          <w:sz w:val="23"/>
          <w:szCs w:val="23"/>
        </w:rPr>
        <w:t>instytucje krajowej administracji rządowej.</w:t>
      </w:r>
    </w:p>
    <w:p w:rsidR="009250CB" w:rsidRPr="00AE2797" w:rsidRDefault="009250CB" w:rsidP="009250CB">
      <w:pPr>
        <w:autoSpaceDE w:val="0"/>
        <w:autoSpaceDN w:val="0"/>
        <w:adjustRightInd w:val="0"/>
        <w:jc w:val="both"/>
        <w:rPr>
          <w:sz w:val="23"/>
          <w:szCs w:val="23"/>
        </w:rPr>
      </w:pPr>
      <w:r w:rsidRPr="00AE2797">
        <w:rPr>
          <w:b/>
          <w:bCs/>
          <w:sz w:val="23"/>
          <w:szCs w:val="23"/>
        </w:rPr>
        <w:t>§ 6</w:t>
      </w:r>
      <w:r w:rsidRPr="00AE2797">
        <w:rPr>
          <w:sz w:val="23"/>
          <w:szCs w:val="23"/>
        </w:rPr>
        <w:t>. 1. Wszelkie spotkania z wykonawcami, jeżeli nie mają charakteru:</w:t>
      </w:r>
    </w:p>
    <w:p w:rsidR="009250CB" w:rsidRPr="00AE2797" w:rsidRDefault="009250CB" w:rsidP="009250CB">
      <w:pPr>
        <w:autoSpaceDE w:val="0"/>
        <w:autoSpaceDN w:val="0"/>
        <w:adjustRightInd w:val="0"/>
        <w:jc w:val="both"/>
        <w:rPr>
          <w:sz w:val="23"/>
          <w:szCs w:val="23"/>
        </w:rPr>
      </w:pPr>
      <w:r w:rsidRPr="00AE2797">
        <w:rPr>
          <w:sz w:val="23"/>
          <w:szCs w:val="23"/>
        </w:rPr>
        <w:t>1) przedsięwzięć wymienionych w § 5 ust. 1-3, lub</w:t>
      </w:r>
    </w:p>
    <w:p w:rsidR="009250CB" w:rsidRPr="00AE2797" w:rsidRDefault="009250CB" w:rsidP="009250CB">
      <w:pPr>
        <w:autoSpaceDE w:val="0"/>
        <w:autoSpaceDN w:val="0"/>
        <w:adjustRightInd w:val="0"/>
        <w:jc w:val="both"/>
        <w:rPr>
          <w:sz w:val="23"/>
          <w:szCs w:val="23"/>
        </w:rPr>
      </w:pPr>
      <w:r w:rsidRPr="00AE2797">
        <w:rPr>
          <w:sz w:val="23"/>
          <w:szCs w:val="23"/>
        </w:rPr>
        <w:t>2) konferencji, seminariów lub sympozjów wymienionych w § 5 ust. 4 i 5, lub</w:t>
      </w:r>
    </w:p>
    <w:p w:rsidR="009250CB" w:rsidRPr="00AE2797" w:rsidRDefault="009250CB" w:rsidP="009250CB">
      <w:pPr>
        <w:autoSpaceDE w:val="0"/>
        <w:autoSpaceDN w:val="0"/>
        <w:adjustRightInd w:val="0"/>
        <w:jc w:val="both"/>
        <w:rPr>
          <w:sz w:val="23"/>
          <w:szCs w:val="23"/>
        </w:rPr>
      </w:pPr>
      <w:r w:rsidRPr="00AE2797">
        <w:rPr>
          <w:sz w:val="23"/>
          <w:szCs w:val="23"/>
        </w:rPr>
        <w:t>3) spotkań towarzyskich, odbywających się poza godzinami pracy, podczas których</w:t>
      </w:r>
    </w:p>
    <w:p w:rsidR="009250CB" w:rsidRPr="00AE2797" w:rsidRDefault="009250CB" w:rsidP="009250CB">
      <w:pPr>
        <w:autoSpaceDE w:val="0"/>
        <w:autoSpaceDN w:val="0"/>
        <w:adjustRightInd w:val="0"/>
        <w:jc w:val="both"/>
        <w:rPr>
          <w:sz w:val="23"/>
          <w:szCs w:val="23"/>
        </w:rPr>
      </w:pPr>
      <w:r w:rsidRPr="00AE2797">
        <w:rPr>
          <w:sz w:val="23"/>
          <w:szCs w:val="23"/>
        </w:rPr>
        <w:t>nie poruszano żadnych kwestii służbowych, lub</w:t>
      </w:r>
    </w:p>
    <w:p w:rsidR="009250CB" w:rsidRPr="00AE2797" w:rsidRDefault="009250CB" w:rsidP="009250CB">
      <w:pPr>
        <w:autoSpaceDE w:val="0"/>
        <w:autoSpaceDN w:val="0"/>
        <w:adjustRightInd w:val="0"/>
        <w:jc w:val="both"/>
        <w:rPr>
          <w:sz w:val="23"/>
          <w:szCs w:val="23"/>
        </w:rPr>
      </w:pPr>
      <w:r w:rsidRPr="00AE2797">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AE2797" w:rsidRDefault="009250CB" w:rsidP="009250CB">
      <w:pPr>
        <w:autoSpaceDE w:val="0"/>
        <w:autoSpaceDN w:val="0"/>
        <w:adjustRightInd w:val="0"/>
        <w:ind w:firstLine="708"/>
        <w:jc w:val="both"/>
        <w:rPr>
          <w:sz w:val="23"/>
          <w:szCs w:val="23"/>
        </w:rPr>
      </w:pPr>
      <w:r w:rsidRPr="00AE2797">
        <w:rPr>
          <w:sz w:val="23"/>
          <w:szCs w:val="23"/>
        </w:rPr>
        <w:t>4. Zapis następuje za pomocą urządzeń i środków technicznych wykorzystujących</w:t>
      </w:r>
    </w:p>
    <w:p w:rsidR="009250CB" w:rsidRPr="00AE2797" w:rsidRDefault="009250CB" w:rsidP="009250CB">
      <w:pPr>
        <w:autoSpaceDE w:val="0"/>
        <w:autoSpaceDN w:val="0"/>
        <w:adjustRightInd w:val="0"/>
        <w:jc w:val="both"/>
        <w:rPr>
          <w:sz w:val="23"/>
          <w:szCs w:val="23"/>
        </w:rPr>
      </w:pPr>
      <w:r w:rsidRPr="00AE2797">
        <w:rPr>
          <w:sz w:val="23"/>
          <w:szCs w:val="23"/>
        </w:rPr>
        <w:t>technikę cyfrową, zapewniającą:</w:t>
      </w:r>
    </w:p>
    <w:p w:rsidR="009250CB" w:rsidRPr="00AE2797" w:rsidRDefault="009250CB" w:rsidP="009250CB">
      <w:pPr>
        <w:autoSpaceDE w:val="0"/>
        <w:autoSpaceDN w:val="0"/>
        <w:adjustRightInd w:val="0"/>
        <w:jc w:val="both"/>
        <w:rPr>
          <w:sz w:val="23"/>
          <w:szCs w:val="23"/>
        </w:rPr>
      </w:pPr>
      <w:r w:rsidRPr="00AE2797">
        <w:rPr>
          <w:sz w:val="23"/>
          <w:szCs w:val="23"/>
        </w:rPr>
        <w:t>1) integralność zapisu;</w:t>
      </w:r>
    </w:p>
    <w:p w:rsidR="009250CB" w:rsidRPr="00AE2797" w:rsidRDefault="009250CB" w:rsidP="009250CB">
      <w:pPr>
        <w:autoSpaceDE w:val="0"/>
        <w:autoSpaceDN w:val="0"/>
        <w:adjustRightInd w:val="0"/>
        <w:jc w:val="both"/>
        <w:rPr>
          <w:sz w:val="23"/>
          <w:szCs w:val="23"/>
        </w:rPr>
      </w:pPr>
      <w:r w:rsidRPr="00AE2797">
        <w:rPr>
          <w:sz w:val="23"/>
          <w:szCs w:val="23"/>
        </w:rPr>
        <w:t>2) kopiowanie zapisu pomiędzy urządzeniami, środkami technicznymi i informatycznymi nośnikami danych;</w:t>
      </w:r>
    </w:p>
    <w:p w:rsidR="009250CB" w:rsidRPr="00AE2797" w:rsidRDefault="009250CB" w:rsidP="009250CB">
      <w:pPr>
        <w:autoSpaceDE w:val="0"/>
        <w:autoSpaceDN w:val="0"/>
        <w:adjustRightInd w:val="0"/>
        <w:jc w:val="both"/>
        <w:rPr>
          <w:sz w:val="23"/>
          <w:szCs w:val="23"/>
        </w:rPr>
      </w:pPr>
      <w:r w:rsidRPr="00AE2797">
        <w:rPr>
          <w:sz w:val="23"/>
          <w:szCs w:val="23"/>
        </w:rPr>
        <w:t>3) zabezpieczenie zapisu, w szczególności przed utratą lub nieuzasadnioną zmianą;</w:t>
      </w:r>
    </w:p>
    <w:p w:rsidR="009250CB" w:rsidRPr="00AE2797" w:rsidRDefault="009250CB" w:rsidP="009250CB">
      <w:pPr>
        <w:autoSpaceDE w:val="0"/>
        <w:autoSpaceDN w:val="0"/>
        <w:adjustRightInd w:val="0"/>
        <w:jc w:val="both"/>
        <w:rPr>
          <w:sz w:val="23"/>
          <w:szCs w:val="23"/>
        </w:rPr>
      </w:pPr>
      <w:r w:rsidRPr="00AE2797">
        <w:rPr>
          <w:sz w:val="23"/>
          <w:szCs w:val="23"/>
        </w:rPr>
        <w:t>4) odtworzenie zapisu także przy użyciu urządzeń i środków technicznych korygujących lub wzmacniających utrwalony dźwięk lub obraz;</w:t>
      </w:r>
    </w:p>
    <w:p w:rsidR="009250CB" w:rsidRPr="00AE2797" w:rsidRDefault="009250CB" w:rsidP="009250CB">
      <w:pPr>
        <w:autoSpaceDE w:val="0"/>
        <w:autoSpaceDN w:val="0"/>
        <w:adjustRightInd w:val="0"/>
        <w:jc w:val="both"/>
        <w:rPr>
          <w:sz w:val="23"/>
          <w:szCs w:val="23"/>
        </w:rPr>
      </w:pPr>
      <w:r w:rsidRPr="00AE2797">
        <w:rPr>
          <w:sz w:val="23"/>
          <w:szCs w:val="23"/>
        </w:rPr>
        <w:t>5) udostępnienie zapisu na informatycznym nośniku danych;</w:t>
      </w:r>
    </w:p>
    <w:p w:rsidR="009250CB" w:rsidRPr="00AE2797" w:rsidRDefault="009250CB" w:rsidP="009250CB">
      <w:pPr>
        <w:autoSpaceDE w:val="0"/>
        <w:autoSpaceDN w:val="0"/>
        <w:adjustRightInd w:val="0"/>
        <w:jc w:val="both"/>
        <w:rPr>
          <w:sz w:val="23"/>
          <w:szCs w:val="23"/>
        </w:rPr>
      </w:pPr>
      <w:r w:rsidRPr="00AE2797">
        <w:rPr>
          <w:sz w:val="23"/>
          <w:szCs w:val="23"/>
        </w:rPr>
        <w:t>6) możliwość bieżącej kontroli dokonywanego zapisu.</w:t>
      </w:r>
    </w:p>
    <w:p w:rsidR="009250CB" w:rsidRPr="00AE2797" w:rsidRDefault="009250CB" w:rsidP="009250CB">
      <w:pPr>
        <w:autoSpaceDE w:val="0"/>
        <w:autoSpaceDN w:val="0"/>
        <w:adjustRightInd w:val="0"/>
        <w:ind w:firstLine="708"/>
        <w:jc w:val="both"/>
        <w:rPr>
          <w:sz w:val="23"/>
          <w:szCs w:val="23"/>
        </w:rPr>
      </w:pPr>
      <w:r w:rsidRPr="00AE2797">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4</w:t>
      </w:r>
    </w:p>
    <w:p w:rsidR="009250CB" w:rsidRPr="00AE2797" w:rsidRDefault="009250CB" w:rsidP="009250CB">
      <w:pPr>
        <w:autoSpaceDE w:val="0"/>
        <w:autoSpaceDN w:val="0"/>
        <w:adjustRightInd w:val="0"/>
        <w:jc w:val="center"/>
        <w:rPr>
          <w:b/>
          <w:bCs/>
          <w:sz w:val="23"/>
          <w:szCs w:val="23"/>
        </w:rPr>
      </w:pPr>
      <w:r w:rsidRPr="00AE2797">
        <w:rPr>
          <w:b/>
          <w:bCs/>
          <w:sz w:val="23"/>
          <w:szCs w:val="23"/>
        </w:rPr>
        <w:t>Sponsorowanie przedsięwzięć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7. </w:t>
      </w:r>
      <w:r w:rsidRPr="00AE2797">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5</w:t>
      </w:r>
    </w:p>
    <w:p w:rsidR="009250CB" w:rsidRPr="00AE2797" w:rsidRDefault="009250CB" w:rsidP="009250CB">
      <w:pPr>
        <w:autoSpaceDE w:val="0"/>
        <w:autoSpaceDN w:val="0"/>
        <w:adjustRightInd w:val="0"/>
        <w:jc w:val="center"/>
        <w:rPr>
          <w:b/>
          <w:bCs/>
          <w:sz w:val="23"/>
          <w:szCs w:val="23"/>
        </w:rPr>
      </w:pPr>
      <w:r w:rsidRPr="00AE2797">
        <w:rPr>
          <w:b/>
          <w:bCs/>
          <w:sz w:val="23"/>
          <w:szCs w:val="23"/>
        </w:rPr>
        <w:t>Prezenty, materiały promocyjne i informacyjne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8. </w:t>
      </w:r>
      <w:r w:rsidRPr="00AE2797">
        <w:rPr>
          <w:sz w:val="23"/>
          <w:szCs w:val="23"/>
        </w:rPr>
        <w:t>1. Niedopuszczalne jest przyjmowanie od wykonawców prezentów w postaci jakichkolwiek korzyści majątkowych lub osobistych.</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przyjmowanie materiałów promocyjnych o znikomej wartości handlowej.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Dopuszczalne i zalecane jest przyjmowanie materiałów informacyjnych.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Dopuszcza się eksponowanie w salach konferencyjnych oraz w innych miejscach powszechnie dostępnych na terenie komórek i jednostek organizacyjnych otrzymanych</w:t>
      </w:r>
    </w:p>
    <w:p w:rsidR="009250CB" w:rsidRPr="00AE2797" w:rsidRDefault="009250CB" w:rsidP="009250CB">
      <w:pPr>
        <w:autoSpaceDE w:val="0"/>
        <w:autoSpaceDN w:val="0"/>
        <w:adjustRightInd w:val="0"/>
        <w:jc w:val="both"/>
        <w:rPr>
          <w:sz w:val="23"/>
          <w:szCs w:val="23"/>
        </w:rPr>
      </w:pPr>
      <w:r w:rsidRPr="00AE2797">
        <w:rPr>
          <w:sz w:val="23"/>
          <w:szCs w:val="23"/>
        </w:rPr>
        <w:t>od wykonawców materiałów promujących Siły Zbrojne Rzeczypospolitej Polskiej.</w:t>
      </w:r>
    </w:p>
    <w:p w:rsidR="009250CB" w:rsidRPr="00AE2797" w:rsidRDefault="009250CB" w:rsidP="009250CB">
      <w:pPr>
        <w:autoSpaceDE w:val="0"/>
        <w:autoSpaceDN w:val="0"/>
        <w:adjustRightInd w:val="0"/>
        <w:ind w:firstLine="708"/>
        <w:jc w:val="both"/>
        <w:rPr>
          <w:sz w:val="23"/>
          <w:szCs w:val="23"/>
        </w:rPr>
      </w:pPr>
      <w:r w:rsidRPr="00AE2797">
        <w:rPr>
          <w:sz w:val="23"/>
          <w:szCs w:val="23"/>
        </w:rPr>
        <w:t>5. Niewskazane jest używanie na terenie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materiałów i oznaczeń promujących wykonawców, w tym także materiałów biurowych.</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6</w:t>
      </w:r>
    </w:p>
    <w:p w:rsidR="009250CB" w:rsidRPr="00AE2797" w:rsidRDefault="009250CB" w:rsidP="009250CB">
      <w:pPr>
        <w:autoSpaceDE w:val="0"/>
        <w:autoSpaceDN w:val="0"/>
        <w:adjustRightInd w:val="0"/>
        <w:jc w:val="center"/>
        <w:rPr>
          <w:b/>
          <w:bCs/>
          <w:sz w:val="23"/>
          <w:szCs w:val="23"/>
        </w:rPr>
      </w:pPr>
      <w:r w:rsidRPr="00AE2797">
        <w:rPr>
          <w:b/>
          <w:bCs/>
          <w:sz w:val="23"/>
          <w:szCs w:val="23"/>
        </w:rPr>
        <w:t>Kontakty towarzyskie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9. </w:t>
      </w:r>
      <w:r w:rsidRPr="00AE2797">
        <w:rPr>
          <w:sz w:val="23"/>
          <w:szCs w:val="23"/>
        </w:rPr>
        <w:t xml:space="preserve">1. Kontakty towarzyskie z wykonawcami, nawiązane zanim powstały relacje wynikające z wykonywanych obowiązków mogą być kontynuowane, przy zachowaniu zasad określonych </w:t>
      </w:r>
      <w:r w:rsidRPr="00AE2797">
        <w:rPr>
          <w:sz w:val="23"/>
          <w:szCs w:val="23"/>
        </w:rPr>
        <w:br w:type="textWrapping" w:clear="all"/>
        <w:t>w § 3 niniejszego załącznika.</w:t>
      </w:r>
    </w:p>
    <w:p w:rsidR="009250CB" w:rsidRPr="00AE2797" w:rsidRDefault="009250CB" w:rsidP="009250CB">
      <w:pPr>
        <w:autoSpaceDE w:val="0"/>
        <w:autoSpaceDN w:val="0"/>
        <w:adjustRightInd w:val="0"/>
        <w:ind w:firstLine="708"/>
        <w:jc w:val="both"/>
        <w:rPr>
          <w:sz w:val="23"/>
          <w:szCs w:val="23"/>
        </w:rPr>
      </w:pPr>
      <w:r w:rsidRPr="00AE2797">
        <w:rPr>
          <w:sz w:val="23"/>
          <w:szCs w:val="23"/>
        </w:rPr>
        <w:t>2. W przypadkach innych niż określone w ust. 1, nie zaleca się nawiązywania kontaktów towarzyskich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7</w:t>
      </w:r>
    </w:p>
    <w:p w:rsidR="009250CB" w:rsidRPr="00AE2797" w:rsidRDefault="009250CB" w:rsidP="009250CB">
      <w:pPr>
        <w:autoSpaceDE w:val="0"/>
        <w:autoSpaceDN w:val="0"/>
        <w:adjustRightInd w:val="0"/>
        <w:jc w:val="center"/>
        <w:rPr>
          <w:b/>
          <w:bCs/>
          <w:sz w:val="23"/>
          <w:szCs w:val="23"/>
        </w:rPr>
      </w:pPr>
      <w:r w:rsidRPr="00AE2797">
        <w:rPr>
          <w:b/>
          <w:bCs/>
          <w:sz w:val="23"/>
          <w:szCs w:val="23"/>
        </w:rPr>
        <w:t>Najem i użyczanie lokali oraz terenów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10. </w:t>
      </w:r>
      <w:r w:rsidRPr="00AE2797">
        <w:rPr>
          <w:sz w:val="23"/>
          <w:szCs w:val="23"/>
        </w:rPr>
        <w:t>Dopuszczalne jest wynajmowanie lub użyczanie wykonawcom lokali i terenów resortu obrony narodowej w celu:</w:t>
      </w:r>
    </w:p>
    <w:p w:rsidR="009250CB" w:rsidRPr="00AE2797" w:rsidRDefault="009250CB" w:rsidP="009250CB">
      <w:pPr>
        <w:autoSpaceDE w:val="0"/>
        <w:autoSpaceDN w:val="0"/>
        <w:adjustRightInd w:val="0"/>
        <w:jc w:val="both"/>
        <w:rPr>
          <w:sz w:val="23"/>
          <w:szCs w:val="23"/>
        </w:rPr>
      </w:pPr>
      <w:r w:rsidRPr="00AE2797">
        <w:rPr>
          <w:sz w:val="23"/>
          <w:szCs w:val="23"/>
        </w:rPr>
        <w:t>1) przeprowadzenia prezentacji lub pokazów na rzecz komórek lub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2) przeprowadzenia prezentacji lub pokazów organizowanych przez krajowe przedsiębiorstwa sektora obronnego dla odbiorców zagranicznych;</w:t>
      </w:r>
    </w:p>
    <w:p w:rsidR="009250CB" w:rsidRPr="00AE2797" w:rsidRDefault="009250CB" w:rsidP="009250CB">
      <w:pPr>
        <w:autoSpaceDE w:val="0"/>
        <w:autoSpaceDN w:val="0"/>
        <w:adjustRightInd w:val="0"/>
        <w:jc w:val="both"/>
        <w:rPr>
          <w:sz w:val="23"/>
          <w:szCs w:val="23"/>
        </w:rPr>
      </w:pPr>
      <w:r w:rsidRPr="00AE2797">
        <w:rPr>
          <w:sz w:val="23"/>
          <w:szCs w:val="23"/>
        </w:rPr>
        <w:t>3) realizowania zadań przez Agencję Mienia Wojskowego, wynikających z odrębnych</w:t>
      </w:r>
    </w:p>
    <w:p w:rsidR="009250CB" w:rsidRPr="00AE2797" w:rsidRDefault="009250CB" w:rsidP="009250CB">
      <w:pPr>
        <w:autoSpaceDE w:val="0"/>
        <w:autoSpaceDN w:val="0"/>
        <w:adjustRightInd w:val="0"/>
        <w:jc w:val="both"/>
        <w:rPr>
          <w:sz w:val="23"/>
          <w:szCs w:val="23"/>
        </w:rPr>
      </w:pPr>
      <w:r w:rsidRPr="00AE2797">
        <w:rPr>
          <w:sz w:val="23"/>
          <w:szCs w:val="23"/>
        </w:rPr>
        <w:t>przepisów.</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8</w:t>
      </w:r>
    </w:p>
    <w:p w:rsidR="009250CB" w:rsidRPr="00AE2797" w:rsidRDefault="009250CB" w:rsidP="009250CB">
      <w:pPr>
        <w:autoSpaceDE w:val="0"/>
        <w:autoSpaceDN w:val="0"/>
        <w:adjustRightInd w:val="0"/>
        <w:jc w:val="center"/>
        <w:rPr>
          <w:b/>
          <w:bCs/>
          <w:sz w:val="23"/>
          <w:szCs w:val="23"/>
        </w:rPr>
      </w:pPr>
      <w:r w:rsidRPr="00AE2797">
        <w:rPr>
          <w:b/>
          <w:bCs/>
          <w:sz w:val="23"/>
          <w:szCs w:val="23"/>
        </w:rPr>
        <w:t>Prezentacje, pokazy i referencje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11. </w:t>
      </w:r>
      <w:r w:rsidRPr="00AE2797">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AE2797" w:rsidRDefault="009250CB" w:rsidP="009250CB">
      <w:pPr>
        <w:autoSpaceDE w:val="0"/>
        <w:autoSpaceDN w:val="0"/>
        <w:adjustRightInd w:val="0"/>
        <w:ind w:firstLine="708"/>
        <w:jc w:val="both"/>
        <w:rPr>
          <w:sz w:val="23"/>
          <w:szCs w:val="23"/>
        </w:rPr>
      </w:pPr>
      <w:r w:rsidRPr="00AE2797">
        <w:rPr>
          <w:sz w:val="23"/>
          <w:szCs w:val="23"/>
        </w:rPr>
        <w:t>2. Wskazane jest, aby prezentacje lub pokazy odbywały się na terenie komórek i jednostek organizacyjnych lub podczas targów.</w:t>
      </w:r>
    </w:p>
    <w:p w:rsidR="009250CB" w:rsidRPr="00AE2797" w:rsidRDefault="009250CB" w:rsidP="009250CB">
      <w:pPr>
        <w:autoSpaceDE w:val="0"/>
        <w:autoSpaceDN w:val="0"/>
        <w:adjustRightInd w:val="0"/>
        <w:ind w:firstLine="708"/>
        <w:jc w:val="both"/>
        <w:rPr>
          <w:sz w:val="23"/>
          <w:szCs w:val="23"/>
        </w:rPr>
      </w:pPr>
      <w:r w:rsidRPr="00AE2797">
        <w:rPr>
          <w:sz w:val="23"/>
          <w:szCs w:val="23"/>
        </w:rPr>
        <w:t>3. W przypadku, gdyby koszty prezentacji lub pokazu były zbyt wysokie dla</w:t>
      </w:r>
    </w:p>
    <w:p w:rsidR="009250CB" w:rsidRPr="00AE2797" w:rsidRDefault="009250CB" w:rsidP="009250CB">
      <w:pPr>
        <w:autoSpaceDE w:val="0"/>
        <w:autoSpaceDN w:val="0"/>
        <w:adjustRightInd w:val="0"/>
        <w:jc w:val="both"/>
        <w:rPr>
          <w:sz w:val="23"/>
          <w:szCs w:val="23"/>
        </w:rPr>
      </w:pPr>
      <w:r w:rsidRPr="00AE2797">
        <w:rPr>
          <w:sz w:val="23"/>
          <w:szCs w:val="23"/>
        </w:rPr>
        <w:t>wykonawcy, bądź też gdyby prezentacja lub pokaz były ze względów technicznych lub</w:t>
      </w:r>
    </w:p>
    <w:p w:rsidR="009250CB" w:rsidRPr="00AE2797" w:rsidRDefault="009250CB" w:rsidP="009250CB">
      <w:pPr>
        <w:autoSpaceDE w:val="0"/>
        <w:autoSpaceDN w:val="0"/>
        <w:adjustRightInd w:val="0"/>
        <w:jc w:val="both"/>
        <w:rPr>
          <w:sz w:val="23"/>
          <w:szCs w:val="23"/>
        </w:rPr>
      </w:pPr>
      <w:r w:rsidRPr="00AE2797">
        <w:rPr>
          <w:sz w:val="23"/>
          <w:szCs w:val="23"/>
        </w:rPr>
        <w:t>organizacyjnych znacznym utrudnieniem, dopuszczalne jest ich przeprowadzenie u wykonawcy na rzecz oficjalnej delegacji komórek lub jednostek organizacyjnych.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Niedopuszczalne jest obciążanie Skarbu Państwa – Ministra Obrony Narodowej, lub państwowej osoby prawnej kosztami organizowanych prezentacji lub pokazów,</w:t>
      </w:r>
    </w:p>
    <w:p w:rsidR="009250CB" w:rsidRPr="00AE2797" w:rsidRDefault="009250CB" w:rsidP="009250CB">
      <w:pPr>
        <w:autoSpaceDE w:val="0"/>
        <w:autoSpaceDN w:val="0"/>
        <w:adjustRightInd w:val="0"/>
        <w:jc w:val="both"/>
        <w:rPr>
          <w:sz w:val="23"/>
          <w:szCs w:val="23"/>
        </w:rPr>
      </w:pPr>
      <w:r w:rsidRPr="00AE2797">
        <w:rPr>
          <w:sz w:val="23"/>
          <w:szCs w:val="23"/>
        </w:rPr>
        <w:t>z wyłączeniem opłat z tytułu zużytych mediów i wstawek konferencyjnych.</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ind w:firstLine="708"/>
        <w:jc w:val="both"/>
        <w:rPr>
          <w:sz w:val="23"/>
          <w:szCs w:val="23"/>
        </w:rPr>
      </w:pPr>
      <w:r w:rsidRPr="00AE2797">
        <w:rPr>
          <w:sz w:val="23"/>
          <w:szCs w:val="23"/>
        </w:rPr>
        <w:t>5. W celu zbierania niezbędnych doświadczeń i informacji dyrektorzy (szefowie,</w:t>
      </w:r>
    </w:p>
    <w:p w:rsidR="009250CB" w:rsidRPr="00AE2797" w:rsidRDefault="009250CB" w:rsidP="009250CB">
      <w:pPr>
        <w:autoSpaceDE w:val="0"/>
        <w:autoSpaceDN w:val="0"/>
        <w:adjustRightInd w:val="0"/>
        <w:jc w:val="both"/>
        <w:rPr>
          <w:sz w:val="23"/>
          <w:szCs w:val="23"/>
        </w:rPr>
      </w:pPr>
      <w:r w:rsidRPr="00AE2797">
        <w:rPr>
          <w:sz w:val="23"/>
          <w:szCs w:val="23"/>
        </w:rPr>
        <w:t>komendanci, kierownicy, dowódcy, prezesi) komórek i jednostek organizacyjnych mogą</w:t>
      </w:r>
    </w:p>
    <w:p w:rsidR="009250CB" w:rsidRPr="00AE2797" w:rsidRDefault="009250CB" w:rsidP="009250CB">
      <w:pPr>
        <w:autoSpaceDE w:val="0"/>
        <w:autoSpaceDN w:val="0"/>
        <w:adjustRightInd w:val="0"/>
        <w:jc w:val="both"/>
        <w:rPr>
          <w:sz w:val="23"/>
          <w:szCs w:val="23"/>
        </w:rPr>
      </w:pPr>
      <w:r w:rsidRPr="00AE2797">
        <w:rPr>
          <w:sz w:val="23"/>
          <w:szCs w:val="23"/>
        </w:rPr>
        <w:t>za pisemną zgodą bezpośredniego przełożonego organizować prezentacje i pokazy</w:t>
      </w:r>
    </w:p>
    <w:p w:rsidR="009250CB" w:rsidRPr="00AE2797" w:rsidRDefault="009250CB" w:rsidP="009250CB">
      <w:pPr>
        <w:autoSpaceDE w:val="0"/>
        <w:autoSpaceDN w:val="0"/>
        <w:adjustRightInd w:val="0"/>
        <w:jc w:val="both"/>
        <w:rPr>
          <w:sz w:val="23"/>
          <w:szCs w:val="23"/>
        </w:rPr>
      </w:pPr>
      <w:r w:rsidRPr="00AE2797">
        <w:rPr>
          <w:sz w:val="23"/>
          <w:szCs w:val="23"/>
        </w:rPr>
        <w:t>z udziałem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12. </w:t>
      </w:r>
      <w:r w:rsidRPr="00AE2797">
        <w:rPr>
          <w:sz w:val="23"/>
          <w:szCs w:val="23"/>
        </w:rPr>
        <w:t>1. Dopuszczalne jest udzielenie wykonawcy pozytywnych referencji (poświadczenia) w związku z należytym wykonaniem przez niego umowy.</w:t>
      </w:r>
    </w:p>
    <w:p w:rsidR="009250CB" w:rsidRPr="00AE2797" w:rsidRDefault="009250CB" w:rsidP="009250CB">
      <w:pPr>
        <w:autoSpaceDE w:val="0"/>
        <w:autoSpaceDN w:val="0"/>
        <w:adjustRightInd w:val="0"/>
        <w:ind w:firstLine="708"/>
        <w:jc w:val="both"/>
        <w:rPr>
          <w:sz w:val="23"/>
          <w:szCs w:val="23"/>
        </w:rPr>
      </w:pPr>
      <w:r w:rsidRPr="00AE2797">
        <w:rPr>
          <w:sz w:val="23"/>
          <w:szCs w:val="23"/>
        </w:rPr>
        <w:t>2. Referencji, o których mowa w ust. 1, udziela w formie pisemnej zamawiający po uprzednim ustaleniu należytego wykonania umowy.</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9</w:t>
      </w:r>
    </w:p>
    <w:p w:rsidR="009250CB" w:rsidRPr="00AE2797" w:rsidRDefault="009250CB" w:rsidP="009250CB">
      <w:pPr>
        <w:autoSpaceDE w:val="0"/>
        <w:autoSpaceDN w:val="0"/>
        <w:adjustRightInd w:val="0"/>
        <w:jc w:val="center"/>
        <w:rPr>
          <w:b/>
          <w:bCs/>
          <w:sz w:val="23"/>
          <w:szCs w:val="23"/>
        </w:rPr>
      </w:pPr>
      <w:r w:rsidRPr="00AE2797">
        <w:rPr>
          <w:b/>
          <w:bCs/>
          <w:sz w:val="23"/>
          <w:szCs w:val="23"/>
        </w:rPr>
        <w:t>Faworyzowanie i konflikt interesów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13. </w:t>
      </w:r>
      <w:r w:rsidRPr="00AE2797">
        <w:rPr>
          <w:sz w:val="23"/>
          <w:szCs w:val="23"/>
        </w:rPr>
        <w:t>1. Niedopuszczalne jest faworyzowanie wykonawcy, polegające</w:t>
      </w:r>
    </w:p>
    <w:p w:rsidR="009250CB" w:rsidRPr="00AE2797" w:rsidRDefault="009250CB" w:rsidP="009250CB">
      <w:pPr>
        <w:autoSpaceDE w:val="0"/>
        <w:autoSpaceDN w:val="0"/>
        <w:adjustRightInd w:val="0"/>
        <w:jc w:val="both"/>
        <w:rPr>
          <w:sz w:val="23"/>
          <w:szCs w:val="23"/>
        </w:rPr>
      </w:pPr>
      <w:r w:rsidRPr="00AE2797">
        <w:rPr>
          <w:sz w:val="23"/>
          <w:szCs w:val="23"/>
        </w:rPr>
        <w:t>w szczególności na:</w:t>
      </w:r>
    </w:p>
    <w:p w:rsidR="009250CB" w:rsidRPr="00AE2797" w:rsidRDefault="009250CB" w:rsidP="009250CB">
      <w:pPr>
        <w:autoSpaceDE w:val="0"/>
        <w:autoSpaceDN w:val="0"/>
        <w:adjustRightInd w:val="0"/>
        <w:jc w:val="both"/>
        <w:rPr>
          <w:sz w:val="23"/>
          <w:szCs w:val="23"/>
        </w:rPr>
      </w:pPr>
      <w:r w:rsidRPr="00AE2797">
        <w:rPr>
          <w:sz w:val="23"/>
          <w:szCs w:val="23"/>
        </w:rPr>
        <w:t>1) wcześniejszym udzielaniu mu informacji,</w:t>
      </w:r>
    </w:p>
    <w:p w:rsidR="009250CB" w:rsidRPr="00AE2797" w:rsidRDefault="009250CB" w:rsidP="009250CB">
      <w:pPr>
        <w:autoSpaceDE w:val="0"/>
        <w:autoSpaceDN w:val="0"/>
        <w:adjustRightInd w:val="0"/>
        <w:jc w:val="both"/>
        <w:rPr>
          <w:sz w:val="23"/>
          <w:szCs w:val="23"/>
        </w:rPr>
      </w:pPr>
      <w:r w:rsidRPr="00AE2797">
        <w:rPr>
          <w:sz w:val="23"/>
          <w:szCs w:val="23"/>
        </w:rPr>
        <w:t>2) nieuzasadnionym ograniczeniu innym wykonawcom dostępu do informacji – które może stawiać go w uprzywilejowanej pozycji w stosunku do innych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AE2797">
        <w:rPr>
          <w:sz w:val="23"/>
          <w:szCs w:val="23"/>
        </w:rPr>
        <w:br w:type="textWrapping" w:clear="all"/>
        <w:t>i bezstronnym wykonywaniem realizowanych przez nich obowiązków (postrzegalny konflikt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3. Przez konflikt interesów należy rozumieć, w szczególności posiadanie powiązań o charakterze finansowym, rodzinnym lub towarzyskim z wykonawcą.</w:t>
      </w:r>
    </w:p>
    <w:p w:rsidR="009250CB" w:rsidRPr="00AE2797" w:rsidRDefault="009250CB" w:rsidP="009250CB">
      <w:pPr>
        <w:autoSpaceDE w:val="0"/>
        <w:autoSpaceDN w:val="0"/>
        <w:adjustRightInd w:val="0"/>
        <w:ind w:firstLine="708"/>
        <w:jc w:val="both"/>
        <w:rPr>
          <w:sz w:val="23"/>
          <w:szCs w:val="23"/>
        </w:rPr>
      </w:pPr>
      <w:r w:rsidRPr="00AE2797">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5. Czynnością zaradczą, o której mowa w ust. 4, może być w szczególności:</w:t>
      </w:r>
    </w:p>
    <w:p w:rsidR="009250CB" w:rsidRPr="00AE2797" w:rsidRDefault="009250CB" w:rsidP="009250CB">
      <w:pPr>
        <w:autoSpaceDE w:val="0"/>
        <w:autoSpaceDN w:val="0"/>
        <w:adjustRightInd w:val="0"/>
        <w:jc w:val="both"/>
        <w:rPr>
          <w:sz w:val="23"/>
          <w:szCs w:val="23"/>
        </w:rPr>
      </w:pPr>
      <w:r w:rsidRPr="00AE2797">
        <w:rPr>
          <w:sz w:val="23"/>
          <w:szCs w:val="23"/>
        </w:rPr>
        <w:t xml:space="preserve">1) wydanie dyspozycji o konieczności udziału minimum dwóch osób w realizacji określonych czynności (zasada „wielu par oczu”), lub </w:t>
      </w:r>
    </w:p>
    <w:p w:rsidR="009250CB" w:rsidRPr="00AE2797" w:rsidRDefault="009250CB" w:rsidP="009250CB">
      <w:pPr>
        <w:autoSpaceDE w:val="0"/>
        <w:autoSpaceDN w:val="0"/>
        <w:adjustRightInd w:val="0"/>
        <w:jc w:val="both"/>
        <w:rPr>
          <w:sz w:val="23"/>
          <w:szCs w:val="23"/>
        </w:rPr>
      </w:pPr>
      <w:r w:rsidRPr="00AE2797">
        <w:rPr>
          <w:sz w:val="23"/>
          <w:szCs w:val="23"/>
        </w:rPr>
        <w:t>2) włączenie dodatkowych mechanizmów nadzorczych, w tym kontrolnych, lub sprawozdawczych w realizacji określonych czynności, lub</w:t>
      </w:r>
    </w:p>
    <w:p w:rsidR="009250CB" w:rsidRPr="00AE2797" w:rsidRDefault="009250CB" w:rsidP="009250CB">
      <w:pPr>
        <w:autoSpaceDE w:val="0"/>
        <w:autoSpaceDN w:val="0"/>
        <w:adjustRightInd w:val="0"/>
        <w:jc w:val="both"/>
        <w:rPr>
          <w:sz w:val="23"/>
          <w:szCs w:val="23"/>
        </w:rPr>
      </w:pPr>
      <w:r w:rsidRPr="00AE2797">
        <w:rPr>
          <w:sz w:val="23"/>
          <w:szCs w:val="23"/>
        </w:rPr>
        <w:t>3) wyłączenie osoby pozostającej w konflikcie interesów z udziału w określonej czynności, lub</w:t>
      </w:r>
    </w:p>
    <w:p w:rsidR="009250CB" w:rsidRPr="00AE2797" w:rsidRDefault="009250CB" w:rsidP="009250CB">
      <w:pPr>
        <w:autoSpaceDE w:val="0"/>
        <w:autoSpaceDN w:val="0"/>
        <w:adjustRightInd w:val="0"/>
        <w:jc w:val="both"/>
        <w:rPr>
          <w:sz w:val="23"/>
          <w:szCs w:val="23"/>
        </w:rPr>
      </w:pPr>
      <w:r w:rsidRPr="00AE2797">
        <w:rPr>
          <w:sz w:val="23"/>
          <w:szCs w:val="23"/>
        </w:rPr>
        <w:t>4) doprowadzenie do rozwiązania umowy cywilnoprawnej zawartej z osobą fizyczną,</w:t>
      </w:r>
    </w:p>
    <w:p w:rsidR="009250CB" w:rsidRPr="00AE2797" w:rsidRDefault="009250CB" w:rsidP="009250CB">
      <w:pPr>
        <w:autoSpaceDE w:val="0"/>
        <w:autoSpaceDN w:val="0"/>
        <w:adjustRightInd w:val="0"/>
        <w:jc w:val="both"/>
        <w:rPr>
          <w:sz w:val="23"/>
          <w:szCs w:val="23"/>
        </w:rPr>
      </w:pPr>
      <w:r w:rsidRPr="00AE2797">
        <w:rPr>
          <w:sz w:val="23"/>
          <w:szCs w:val="23"/>
        </w:rPr>
        <w:t>o której mowa w ust. 2.</w:t>
      </w:r>
    </w:p>
    <w:p w:rsidR="009250CB" w:rsidRPr="00AE2797" w:rsidRDefault="009250CB" w:rsidP="009250CB">
      <w:pPr>
        <w:autoSpaceDE w:val="0"/>
        <w:autoSpaceDN w:val="0"/>
        <w:adjustRightInd w:val="0"/>
        <w:ind w:firstLine="708"/>
        <w:jc w:val="both"/>
        <w:rPr>
          <w:sz w:val="23"/>
          <w:szCs w:val="23"/>
        </w:rPr>
      </w:pPr>
      <w:r w:rsidRPr="00AE2797">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AE2797" w:rsidRDefault="009250CB" w:rsidP="009250CB">
      <w:pPr>
        <w:autoSpaceDE w:val="0"/>
        <w:autoSpaceDN w:val="0"/>
        <w:adjustRightInd w:val="0"/>
        <w:ind w:firstLine="708"/>
        <w:jc w:val="both"/>
        <w:rPr>
          <w:sz w:val="23"/>
          <w:szCs w:val="23"/>
        </w:rPr>
      </w:pPr>
      <w:r w:rsidRPr="00AE2797">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10</w:t>
      </w:r>
    </w:p>
    <w:p w:rsidR="009250CB" w:rsidRPr="00AE2797" w:rsidRDefault="009250CB" w:rsidP="009250CB">
      <w:pPr>
        <w:autoSpaceDE w:val="0"/>
        <w:autoSpaceDN w:val="0"/>
        <w:adjustRightInd w:val="0"/>
        <w:jc w:val="center"/>
        <w:rPr>
          <w:b/>
          <w:bCs/>
          <w:sz w:val="23"/>
          <w:szCs w:val="23"/>
        </w:rPr>
      </w:pPr>
      <w:r w:rsidRPr="00AE2797">
        <w:rPr>
          <w:b/>
          <w:bCs/>
          <w:sz w:val="23"/>
          <w:szCs w:val="23"/>
        </w:rPr>
        <w:t>Sprawozdawczość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14. </w:t>
      </w:r>
      <w:r w:rsidRPr="00AE2797">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AE2797" w:rsidRDefault="009250CB" w:rsidP="009250CB">
      <w:pPr>
        <w:autoSpaceDE w:val="0"/>
        <w:autoSpaceDN w:val="0"/>
        <w:adjustRightInd w:val="0"/>
        <w:ind w:firstLine="708"/>
        <w:jc w:val="both"/>
        <w:rPr>
          <w:sz w:val="23"/>
          <w:szCs w:val="23"/>
        </w:rPr>
      </w:pPr>
      <w:r w:rsidRPr="00AE2797">
        <w:rPr>
          <w:sz w:val="23"/>
          <w:szCs w:val="23"/>
        </w:rPr>
        <w:t>3. Treść notatki zamieszcza się w terminie 14 dni od dnia przeprowadzenia kontaktu w wewnętrznej sieci elektronicznej w zakładce pod nazwą „kontakty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4. Obowiązek, o którym mowa w ust. 1 i 3, nie dotyczy:</w:t>
      </w:r>
    </w:p>
    <w:p w:rsidR="009250CB" w:rsidRPr="00AE2797" w:rsidRDefault="009250CB" w:rsidP="009250CB">
      <w:pPr>
        <w:autoSpaceDE w:val="0"/>
        <w:autoSpaceDN w:val="0"/>
        <w:adjustRightInd w:val="0"/>
        <w:jc w:val="both"/>
        <w:rPr>
          <w:sz w:val="23"/>
          <w:szCs w:val="23"/>
        </w:rPr>
      </w:pPr>
      <w:r w:rsidRPr="00AE2797">
        <w:rPr>
          <w:sz w:val="21"/>
          <w:szCs w:val="21"/>
        </w:rPr>
        <w:t xml:space="preserve">1) </w:t>
      </w:r>
      <w:r w:rsidRPr="00AE2797">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AE2797" w:rsidRDefault="009250CB" w:rsidP="009250CB">
      <w:pPr>
        <w:autoSpaceDE w:val="0"/>
        <w:autoSpaceDN w:val="0"/>
        <w:adjustRightInd w:val="0"/>
        <w:jc w:val="both"/>
        <w:rPr>
          <w:sz w:val="23"/>
          <w:szCs w:val="23"/>
        </w:rPr>
      </w:pPr>
      <w:r w:rsidRPr="00AE2797">
        <w:rPr>
          <w:sz w:val="21"/>
          <w:szCs w:val="21"/>
        </w:rPr>
        <w:t xml:space="preserve">2) </w:t>
      </w:r>
      <w:r w:rsidRPr="00AE2797">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AE2797" w:rsidRDefault="009250CB" w:rsidP="009250CB">
      <w:pPr>
        <w:autoSpaceDE w:val="0"/>
        <w:autoSpaceDN w:val="0"/>
        <w:adjustRightInd w:val="0"/>
        <w:jc w:val="both"/>
        <w:rPr>
          <w:sz w:val="23"/>
          <w:szCs w:val="23"/>
        </w:rPr>
      </w:pPr>
      <w:r w:rsidRPr="00AE2797">
        <w:rPr>
          <w:sz w:val="21"/>
          <w:szCs w:val="21"/>
        </w:rPr>
        <w:t xml:space="preserve">3) </w:t>
      </w:r>
      <w:r w:rsidRPr="00AE2797">
        <w:rPr>
          <w:sz w:val="23"/>
          <w:szCs w:val="23"/>
        </w:rPr>
        <w:t>kontaktów mających charakter oficjalnej korespondencji dokonywanej w formie pisemnej lub realizowanej przy pomocy faksu albo służbowej poczty elektronicznej;</w:t>
      </w:r>
    </w:p>
    <w:p w:rsidR="009250CB" w:rsidRPr="00AE2797" w:rsidRDefault="009250CB" w:rsidP="009250CB">
      <w:pPr>
        <w:autoSpaceDE w:val="0"/>
        <w:autoSpaceDN w:val="0"/>
        <w:adjustRightInd w:val="0"/>
        <w:jc w:val="both"/>
        <w:rPr>
          <w:sz w:val="23"/>
          <w:szCs w:val="23"/>
        </w:rPr>
      </w:pPr>
      <w:r w:rsidRPr="00AE2797">
        <w:rPr>
          <w:sz w:val="21"/>
          <w:szCs w:val="21"/>
        </w:rPr>
        <w:t xml:space="preserve">4) </w:t>
      </w:r>
      <w:r w:rsidRPr="00AE2797">
        <w:rPr>
          <w:sz w:val="23"/>
          <w:szCs w:val="23"/>
        </w:rPr>
        <w:t>kontaktów mających miejsce w związku z realizacją fazy analityczno-koncepcyjnej,</w:t>
      </w:r>
    </w:p>
    <w:p w:rsidR="009250CB" w:rsidRPr="00AE2797" w:rsidRDefault="009250CB" w:rsidP="009250CB">
      <w:pPr>
        <w:autoSpaceDE w:val="0"/>
        <w:autoSpaceDN w:val="0"/>
        <w:adjustRightInd w:val="0"/>
        <w:jc w:val="both"/>
        <w:rPr>
          <w:sz w:val="23"/>
          <w:szCs w:val="23"/>
        </w:rPr>
      </w:pPr>
      <w:r w:rsidRPr="00AE2797">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AE2797" w:rsidRDefault="009250CB" w:rsidP="009250CB">
      <w:pPr>
        <w:autoSpaceDE w:val="0"/>
        <w:autoSpaceDN w:val="0"/>
        <w:adjustRightInd w:val="0"/>
        <w:jc w:val="both"/>
        <w:rPr>
          <w:sz w:val="23"/>
          <w:szCs w:val="23"/>
        </w:rPr>
      </w:pPr>
      <w:r w:rsidRPr="00AE2797">
        <w:rPr>
          <w:sz w:val="21"/>
          <w:szCs w:val="21"/>
        </w:rPr>
        <w:t xml:space="preserve">5) </w:t>
      </w:r>
      <w:r w:rsidRPr="00AE2797">
        <w:rPr>
          <w:sz w:val="23"/>
          <w:szCs w:val="23"/>
        </w:rPr>
        <w:t>kontaktów dotyczących jedynie zagadnień o charakterze organizacyjnoporządkowym;</w:t>
      </w:r>
    </w:p>
    <w:p w:rsidR="009250CB" w:rsidRPr="00AE2797" w:rsidRDefault="009250CB" w:rsidP="009250CB">
      <w:pPr>
        <w:autoSpaceDE w:val="0"/>
        <w:autoSpaceDN w:val="0"/>
        <w:adjustRightInd w:val="0"/>
        <w:jc w:val="both"/>
        <w:rPr>
          <w:sz w:val="23"/>
          <w:szCs w:val="23"/>
        </w:rPr>
      </w:pPr>
      <w:r w:rsidRPr="00AE2797">
        <w:rPr>
          <w:sz w:val="21"/>
          <w:szCs w:val="21"/>
        </w:rPr>
        <w:t xml:space="preserve">6) </w:t>
      </w:r>
      <w:r w:rsidRPr="00AE2797">
        <w:rPr>
          <w:sz w:val="23"/>
          <w:szCs w:val="23"/>
        </w:rPr>
        <w:t>kontaktów o charakterze wyłącznie towarzyskim, odbywających się poza godzinami pracy, w trakcie których nie poruszano żadnych kwestii służbowych;</w:t>
      </w:r>
    </w:p>
    <w:p w:rsidR="009250CB" w:rsidRPr="00AE2797" w:rsidRDefault="009250CB" w:rsidP="009250CB">
      <w:pPr>
        <w:autoSpaceDE w:val="0"/>
        <w:autoSpaceDN w:val="0"/>
        <w:adjustRightInd w:val="0"/>
        <w:jc w:val="both"/>
        <w:rPr>
          <w:sz w:val="23"/>
          <w:szCs w:val="23"/>
        </w:rPr>
      </w:pPr>
      <w:r w:rsidRPr="00AE2797">
        <w:rPr>
          <w:sz w:val="21"/>
          <w:szCs w:val="21"/>
        </w:rPr>
        <w:t xml:space="preserve">7) </w:t>
      </w:r>
      <w:r w:rsidRPr="00AE2797">
        <w:rPr>
          <w:sz w:val="23"/>
          <w:szCs w:val="23"/>
        </w:rPr>
        <w:t>prezentacji i pokazów organizowanych na podstawie § 11 ust. 5;</w:t>
      </w:r>
    </w:p>
    <w:p w:rsidR="009250CB" w:rsidRPr="00AE2797" w:rsidRDefault="009250CB" w:rsidP="009250CB">
      <w:pPr>
        <w:autoSpaceDE w:val="0"/>
        <w:autoSpaceDN w:val="0"/>
        <w:adjustRightInd w:val="0"/>
        <w:jc w:val="both"/>
        <w:rPr>
          <w:sz w:val="23"/>
          <w:szCs w:val="23"/>
        </w:rPr>
      </w:pPr>
      <w:r w:rsidRPr="00AE2797">
        <w:rPr>
          <w:sz w:val="21"/>
          <w:szCs w:val="21"/>
        </w:rPr>
        <w:t xml:space="preserve">8) </w:t>
      </w:r>
      <w:r w:rsidRPr="00AE2797">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jc w:val="both"/>
        <w:rPr>
          <w:sz w:val="23"/>
          <w:szCs w:val="23"/>
        </w:rPr>
      </w:pPr>
      <w:r w:rsidRPr="00AE2797">
        <w:rPr>
          <w:sz w:val="21"/>
          <w:szCs w:val="21"/>
        </w:rPr>
        <w:t xml:space="preserve">9) </w:t>
      </w:r>
      <w:r w:rsidRPr="00AE2797">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bCs/>
          <w:sz w:val="23"/>
          <w:szCs w:val="23"/>
        </w:rPr>
        <w:t>5.</w:t>
      </w:r>
      <w:r w:rsidRPr="00AE2797">
        <w:rPr>
          <w:b/>
          <w:bCs/>
          <w:sz w:val="23"/>
          <w:szCs w:val="23"/>
        </w:rPr>
        <w:t xml:space="preserve"> </w:t>
      </w:r>
      <w:r w:rsidRPr="00AE2797">
        <w:rPr>
          <w:sz w:val="23"/>
          <w:szCs w:val="23"/>
        </w:rPr>
        <w:t>W wewnętrznej sieci elektronicznej nie powinny być zamieszczane notatki</w:t>
      </w:r>
    </w:p>
    <w:p w:rsidR="009250CB" w:rsidRPr="00AE2797" w:rsidRDefault="009250CB" w:rsidP="009250CB">
      <w:pPr>
        <w:autoSpaceDE w:val="0"/>
        <w:autoSpaceDN w:val="0"/>
        <w:adjustRightInd w:val="0"/>
        <w:jc w:val="both"/>
        <w:rPr>
          <w:sz w:val="23"/>
          <w:szCs w:val="23"/>
        </w:rPr>
      </w:pPr>
      <w:r w:rsidRPr="00AE2797">
        <w:rPr>
          <w:sz w:val="23"/>
          <w:szCs w:val="23"/>
        </w:rPr>
        <w:t>sporządzane ze spotkań z wykonawcami, w przypadku gdyby podlegały one</w:t>
      </w:r>
    </w:p>
    <w:p w:rsidR="009250CB" w:rsidRPr="00AE2797" w:rsidRDefault="009250CB" w:rsidP="009250CB">
      <w:pPr>
        <w:autoSpaceDE w:val="0"/>
        <w:autoSpaceDN w:val="0"/>
        <w:adjustRightInd w:val="0"/>
        <w:jc w:val="both"/>
        <w:rPr>
          <w:sz w:val="23"/>
          <w:szCs w:val="23"/>
        </w:rPr>
      </w:pPr>
      <w:r w:rsidRPr="00AE2797">
        <w:rPr>
          <w:sz w:val="23"/>
          <w:szCs w:val="23"/>
        </w:rPr>
        <w:t>szczególnej ochronie przewidzianej w ustawie o ochronie informacji niejawnych.</w:t>
      </w:r>
    </w:p>
    <w:p w:rsidR="009250CB" w:rsidRPr="00AE2797" w:rsidRDefault="009250CB" w:rsidP="009250CB">
      <w:pPr>
        <w:autoSpaceDE w:val="0"/>
        <w:autoSpaceDN w:val="0"/>
        <w:adjustRightInd w:val="0"/>
        <w:rPr>
          <w:rFonts w:ascii="Arial" w:hAnsi="Arial" w:cs="Arial"/>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11</w:t>
      </w:r>
    </w:p>
    <w:p w:rsidR="009250CB" w:rsidRPr="00AE2797" w:rsidRDefault="009250CB" w:rsidP="009250CB">
      <w:pPr>
        <w:autoSpaceDE w:val="0"/>
        <w:autoSpaceDN w:val="0"/>
        <w:adjustRightInd w:val="0"/>
        <w:jc w:val="center"/>
        <w:rPr>
          <w:b/>
          <w:bCs/>
          <w:sz w:val="23"/>
          <w:szCs w:val="23"/>
        </w:rPr>
      </w:pPr>
      <w:r w:rsidRPr="00AE2797">
        <w:rPr>
          <w:b/>
          <w:bCs/>
          <w:sz w:val="23"/>
          <w:szCs w:val="23"/>
        </w:rPr>
        <w:t>Wykładnia postanowień decyzji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15. </w:t>
      </w:r>
      <w:r w:rsidRPr="00AE2797">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AE2797" w:rsidRDefault="009250CB" w:rsidP="009250CB">
      <w:pPr>
        <w:autoSpaceDE w:val="0"/>
        <w:autoSpaceDN w:val="0"/>
        <w:adjustRightInd w:val="0"/>
        <w:jc w:val="both"/>
        <w:rPr>
          <w:sz w:val="23"/>
          <w:szCs w:val="23"/>
        </w:rPr>
      </w:pPr>
      <w:r w:rsidRPr="00AE2797">
        <w:rPr>
          <w:sz w:val="23"/>
          <w:szCs w:val="23"/>
        </w:rPr>
        <w:t>2. Podmiot wnioskujący może zastrzec we wniosku, o którym mowa w ust. 1,</w:t>
      </w:r>
    </w:p>
    <w:p w:rsidR="009250CB" w:rsidRPr="00AE2797" w:rsidRDefault="009250CB" w:rsidP="009250CB">
      <w:pPr>
        <w:autoSpaceDE w:val="0"/>
        <w:autoSpaceDN w:val="0"/>
        <w:adjustRightInd w:val="0"/>
        <w:jc w:val="both"/>
        <w:rPr>
          <w:sz w:val="23"/>
          <w:szCs w:val="23"/>
        </w:rPr>
      </w:pPr>
      <w:proofErr w:type="spellStart"/>
      <w:r w:rsidRPr="00AE2797">
        <w:rPr>
          <w:sz w:val="23"/>
          <w:szCs w:val="23"/>
        </w:rPr>
        <w:t>anonimizację</w:t>
      </w:r>
      <w:proofErr w:type="spellEnd"/>
      <w:r w:rsidRPr="00AE2797">
        <w:rPr>
          <w:sz w:val="23"/>
          <w:szCs w:val="23"/>
        </w:rPr>
        <w:t xml:space="preserve"> danych osobowych.</w:t>
      </w:r>
    </w:p>
    <w:p w:rsidR="009250CB" w:rsidRPr="00AE2797" w:rsidRDefault="009250CB" w:rsidP="009250CB">
      <w:pPr>
        <w:autoSpaceDE w:val="0"/>
        <w:autoSpaceDN w:val="0"/>
        <w:adjustRightInd w:val="0"/>
        <w:jc w:val="both"/>
        <w:rPr>
          <w:sz w:val="23"/>
          <w:szCs w:val="23"/>
        </w:rPr>
      </w:pPr>
      <w:r w:rsidRPr="00AE2797">
        <w:rPr>
          <w:sz w:val="23"/>
          <w:szCs w:val="23"/>
        </w:rPr>
        <w:t>3. Opinia ma charakter wiążący dla wszystkich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4. Dyrektor Biura do Spraw Procedur Antykorupcyjnych zamieszcza opinię w wewnętrznej sieci elektronicznej (intranet), w zakładce "kontakty z wykonawcami".</w:t>
      </w:r>
    </w:p>
    <w:p w:rsidR="009250CB" w:rsidRPr="00AE2797" w:rsidRDefault="009250CB" w:rsidP="009250CB">
      <w:pPr>
        <w:autoSpaceDE w:val="0"/>
        <w:autoSpaceDN w:val="0"/>
        <w:adjustRightInd w:val="0"/>
        <w:jc w:val="both"/>
        <w:rPr>
          <w:sz w:val="23"/>
          <w:szCs w:val="23"/>
        </w:rPr>
      </w:pPr>
      <w:r w:rsidRPr="00AE2797">
        <w:rPr>
          <w:sz w:val="23"/>
          <w:szCs w:val="23"/>
        </w:rPr>
        <w:t>5. Dyrektor Biura do Spraw Procedur Antykorupcyjnych może odmówić wydania</w:t>
      </w:r>
    </w:p>
    <w:p w:rsidR="009250CB" w:rsidRPr="00AE2797" w:rsidRDefault="009250CB" w:rsidP="009250CB">
      <w:pPr>
        <w:autoSpaceDE w:val="0"/>
        <w:autoSpaceDN w:val="0"/>
        <w:adjustRightInd w:val="0"/>
        <w:jc w:val="both"/>
        <w:rPr>
          <w:sz w:val="23"/>
          <w:szCs w:val="23"/>
        </w:rPr>
      </w:pPr>
      <w:r w:rsidRPr="00AE2797">
        <w:rPr>
          <w:sz w:val="23"/>
          <w:szCs w:val="23"/>
        </w:rPr>
        <w:t>opinii w sprawach, które były już przedmiotem rozstrzygnięcia lub, w których stan</w:t>
      </w:r>
    </w:p>
    <w:p w:rsidR="009250CB" w:rsidRPr="00AE2797" w:rsidRDefault="009250CB" w:rsidP="009250CB">
      <w:pPr>
        <w:autoSpaceDE w:val="0"/>
        <w:autoSpaceDN w:val="0"/>
        <w:adjustRightInd w:val="0"/>
        <w:jc w:val="both"/>
        <w:rPr>
          <w:sz w:val="23"/>
          <w:szCs w:val="23"/>
        </w:rPr>
      </w:pPr>
      <w:r w:rsidRPr="00AE2797">
        <w:rPr>
          <w:sz w:val="23"/>
          <w:szCs w:val="23"/>
        </w:rPr>
        <w:t>faktyczny ma charakter analogiczny do uprzednio opiniowanej sprawy.</w:t>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Default="009250CB" w:rsidP="009250CB">
      <w:pPr>
        <w:jc w:val="right"/>
        <w:rPr>
          <w:rFonts w:ascii="Arial" w:hAnsi="Arial" w:cs="Arial"/>
          <w:sz w:val="23"/>
          <w:szCs w:val="23"/>
        </w:rPr>
      </w:pPr>
    </w:p>
    <w:p w:rsidR="00DA5738" w:rsidRDefault="00DA5738" w:rsidP="009250CB">
      <w:pPr>
        <w:jc w:val="right"/>
        <w:rPr>
          <w:rFonts w:ascii="Arial" w:hAnsi="Arial" w:cs="Arial"/>
          <w:sz w:val="23"/>
          <w:szCs w:val="23"/>
        </w:rPr>
      </w:pPr>
    </w:p>
    <w:p w:rsidR="00DA5738" w:rsidRPr="00AE2797" w:rsidRDefault="00DA5738" w:rsidP="009250CB">
      <w:pPr>
        <w:jc w:val="right"/>
        <w:rPr>
          <w:rFonts w:ascii="Arial" w:hAnsi="Arial" w:cs="Arial"/>
          <w:sz w:val="23"/>
          <w:szCs w:val="23"/>
        </w:rPr>
      </w:pP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0E" w:rsidRDefault="0002380E">
      <w:r>
        <w:separator/>
      </w:r>
    </w:p>
  </w:endnote>
  <w:endnote w:type="continuationSeparator" w:id="0">
    <w:p w:rsidR="0002380E" w:rsidRDefault="0002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0E" w:rsidRDefault="0002380E">
    <w:pPr>
      <w:pStyle w:val="Stopka"/>
      <w:jc w:val="center"/>
    </w:pPr>
    <w:r>
      <w:fldChar w:fldCharType="begin"/>
    </w:r>
    <w:r>
      <w:instrText xml:space="preserve"> PAGE </w:instrText>
    </w:r>
    <w:r>
      <w:fldChar w:fldCharType="separate"/>
    </w:r>
    <w:r w:rsidR="00906342">
      <w:rPr>
        <w:noProof/>
      </w:rPr>
      <w:t>1</w:t>
    </w:r>
    <w:r>
      <w:fldChar w:fldCharType="end"/>
    </w:r>
  </w:p>
  <w:p w:rsidR="0002380E" w:rsidRDefault="000238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0E" w:rsidRDefault="000238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0E" w:rsidRDefault="0002380E">
      <w:r>
        <w:separator/>
      </w:r>
    </w:p>
  </w:footnote>
  <w:footnote w:type="continuationSeparator" w:id="0">
    <w:p w:rsidR="0002380E" w:rsidRDefault="00023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380E"/>
    <w:rsid w:val="0004075C"/>
    <w:rsid w:val="00125D55"/>
    <w:rsid w:val="00186972"/>
    <w:rsid w:val="001915ED"/>
    <w:rsid w:val="002707D2"/>
    <w:rsid w:val="00363560"/>
    <w:rsid w:val="003A51A6"/>
    <w:rsid w:val="00467103"/>
    <w:rsid w:val="00471324"/>
    <w:rsid w:val="004A2E3E"/>
    <w:rsid w:val="004C3178"/>
    <w:rsid w:val="005A0CFD"/>
    <w:rsid w:val="006C0FB0"/>
    <w:rsid w:val="007275D5"/>
    <w:rsid w:val="00737A2E"/>
    <w:rsid w:val="00764E02"/>
    <w:rsid w:val="00786BD7"/>
    <w:rsid w:val="007A634C"/>
    <w:rsid w:val="00906342"/>
    <w:rsid w:val="009250CB"/>
    <w:rsid w:val="00983989"/>
    <w:rsid w:val="00A53AEB"/>
    <w:rsid w:val="00AE2797"/>
    <w:rsid w:val="00B31C56"/>
    <w:rsid w:val="00BB4188"/>
    <w:rsid w:val="00CC79D4"/>
    <w:rsid w:val="00DA5738"/>
    <w:rsid w:val="00DB79EC"/>
    <w:rsid w:val="00F9739B"/>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6291</Words>
  <Characters>37749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6</cp:revision>
  <cp:lastPrinted>2018-08-27T05:38:00Z</cp:lastPrinted>
  <dcterms:created xsi:type="dcterms:W3CDTF">2018-12-05T10:35:00Z</dcterms:created>
  <dcterms:modified xsi:type="dcterms:W3CDTF">2018-12-05T11:55:00Z</dcterms:modified>
</cp:coreProperties>
</file>