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Pr="006304CD">
        <w:rPr>
          <w:sz w:val="24"/>
          <w:szCs w:val="24"/>
          <w:u w:val="single"/>
        </w:rPr>
        <w:t xml:space="preserve">w </w:t>
      </w:r>
      <w:r w:rsidR="007E0F19">
        <w:rPr>
          <w:sz w:val="24"/>
          <w:szCs w:val="24"/>
          <w:u w:val="single"/>
        </w:rPr>
        <w:t xml:space="preserve">zakresie </w:t>
      </w:r>
      <w:r w:rsidR="005F7B40" w:rsidRPr="005F7B40">
        <w:rPr>
          <w:sz w:val="24"/>
          <w:szCs w:val="24"/>
          <w:u w:val="single"/>
        </w:rPr>
        <w:t xml:space="preserve">chirurgii klatki piersiowej oraz udział w procedurze pobrań i przeszczepów w Klinice Chirurgicznej </w:t>
      </w:r>
      <w:r w:rsidRPr="006304CD">
        <w:rPr>
          <w:sz w:val="24"/>
          <w:szCs w:val="24"/>
        </w:rPr>
        <w:t xml:space="preserve"> 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7A420A" w:rsidRPr="00C1155B" w:rsidRDefault="007A420A" w:rsidP="007A420A">
      <w:pPr>
        <w:pStyle w:val="Bezodstpw"/>
        <w:numPr>
          <w:ilvl w:val="0"/>
          <w:numId w:val="23"/>
        </w:numPr>
        <w:rPr>
          <w:rFonts w:ascii="Times New Roman" w:eastAsia="Times New Roman" w:hAnsi="Times New Roman" w:cs="Times New Roman"/>
          <w:sz w:val="24"/>
          <w:szCs w:val="24"/>
          <w:lang w:eastAsia="pl-PL"/>
        </w:rPr>
      </w:pPr>
      <w:r w:rsidRPr="00C1155B">
        <w:rPr>
          <w:rFonts w:ascii="Times New Roman" w:eastAsia="Times New Roman" w:hAnsi="Times New Roman" w:cs="Times New Roman"/>
          <w:sz w:val="24"/>
          <w:szCs w:val="24"/>
          <w:lang w:eastAsia="pl-PL"/>
        </w:rPr>
        <w:t>prowadzenie i opieka nad pacjentami,</w:t>
      </w:r>
    </w:p>
    <w:p w:rsidR="00C1155B" w:rsidRPr="00C1155B" w:rsidRDefault="00C1155B" w:rsidP="00C1155B">
      <w:pPr>
        <w:pStyle w:val="Akapitzlist"/>
        <w:numPr>
          <w:ilvl w:val="0"/>
          <w:numId w:val="23"/>
        </w:numPr>
        <w:rPr>
          <w:rFonts w:eastAsia="Times New Roman"/>
          <w:color w:val="auto"/>
          <w:sz w:val="24"/>
          <w:szCs w:val="24"/>
          <w:lang w:eastAsia="pl-PL"/>
        </w:rPr>
      </w:pPr>
      <w:r w:rsidRPr="00C1155B">
        <w:rPr>
          <w:rFonts w:eastAsia="Times New Roman"/>
          <w:color w:val="auto"/>
          <w:sz w:val="24"/>
          <w:szCs w:val="24"/>
          <w:lang w:eastAsia="pl-PL"/>
        </w:rPr>
        <w:t>prowadzenie dokumentacji medycznej,</w:t>
      </w:r>
    </w:p>
    <w:p w:rsidR="007A420A" w:rsidRPr="00C1155B" w:rsidRDefault="007A420A" w:rsidP="007A420A">
      <w:pPr>
        <w:pStyle w:val="Bezodstpw"/>
        <w:numPr>
          <w:ilvl w:val="0"/>
          <w:numId w:val="23"/>
        </w:numPr>
        <w:rPr>
          <w:rFonts w:ascii="Times New Roman" w:eastAsia="Times New Roman" w:hAnsi="Times New Roman" w:cs="Times New Roman"/>
          <w:sz w:val="24"/>
          <w:szCs w:val="24"/>
          <w:lang w:eastAsia="pl-PL"/>
        </w:rPr>
      </w:pPr>
      <w:r w:rsidRPr="00C1155B">
        <w:rPr>
          <w:rFonts w:ascii="Times New Roman" w:eastAsia="Times New Roman" w:hAnsi="Times New Roman" w:cs="Times New Roman"/>
          <w:sz w:val="24"/>
          <w:szCs w:val="24"/>
          <w:lang w:eastAsia="pl-PL"/>
        </w:rPr>
        <w:t>wykonywanie procedur medycznych,</w:t>
      </w:r>
    </w:p>
    <w:p w:rsidR="007A420A" w:rsidRPr="00C1155B" w:rsidRDefault="007A420A" w:rsidP="007A420A">
      <w:pPr>
        <w:pStyle w:val="Bezodstpw"/>
        <w:numPr>
          <w:ilvl w:val="0"/>
          <w:numId w:val="23"/>
        </w:numPr>
        <w:rPr>
          <w:rFonts w:ascii="Times New Roman" w:eastAsia="Times New Roman" w:hAnsi="Times New Roman" w:cs="Times New Roman"/>
          <w:sz w:val="24"/>
          <w:szCs w:val="24"/>
          <w:lang w:eastAsia="pl-PL"/>
        </w:rPr>
      </w:pPr>
      <w:r w:rsidRPr="00C1155B">
        <w:rPr>
          <w:rFonts w:ascii="Times New Roman" w:hAnsi="Times New Roman" w:cs="Times New Roman"/>
          <w:color w:val="000000"/>
          <w:sz w:val="24"/>
          <w:szCs w:val="24"/>
        </w:rPr>
        <w:t>wykonywanie</w:t>
      </w:r>
      <w:r w:rsidR="002F4BF0">
        <w:rPr>
          <w:rFonts w:ascii="Times New Roman" w:hAnsi="Times New Roman" w:cs="Times New Roman"/>
          <w:color w:val="000000"/>
          <w:sz w:val="24"/>
          <w:szCs w:val="24"/>
        </w:rPr>
        <w:t xml:space="preserve"> zabiegów pobrań i przeszczepów</w:t>
      </w:r>
      <w:r w:rsidRPr="00C1155B">
        <w:rPr>
          <w:rFonts w:ascii="Times New Roman" w:hAnsi="Times New Roman" w:cs="Times New Roman"/>
          <w:color w:val="000000"/>
          <w:sz w:val="24"/>
          <w:szCs w:val="24"/>
        </w:rPr>
        <w:t>,</w:t>
      </w:r>
    </w:p>
    <w:p w:rsidR="007A420A" w:rsidRPr="00C1155B" w:rsidRDefault="007A420A" w:rsidP="007A420A">
      <w:pPr>
        <w:pStyle w:val="Bezodstpw"/>
        <w:numPr>
          <w:ilvl w:val="0"/>
          <w:numId w:val="23"/>
        </w:numPr>
        <w:rPr>
          <w:rFonts w:ascii="Times New Roman" w:eastAsia="Times New Roman" w:hAnsi="Times New Roman" w:cs="Times New Roman"/>
          <w:sz w:val="24"/>
          <w:szCs w:val="24"/>
          <w:lang w:eastAsia="pl-PL"/>
        </w:rPr>
      </w:pPr>
      <w:r w:rsidRPr="00C1155B">
        <w:rPr>
          <w:rFonts w:ascii="Times New Roman" w:eastAsia="Times New Roman" w:hAnsi="Times New Roman" w:cs="Times New Roman"/>
          <w:sz w:val="24"/>
          <w:szCs w:val="24"/>
          <w:lang w:eastAsia="pl-PL"/>
        </w:rPr>
        <w:t>udział w identyfikacji dawcy zmarłego</w:t>
      </w:r>
    </w:p>
    <w:p w:rsidR="007A420A" w:rsidRPr="00C1155B" w:rsidRDefault="007A420A" w:rsidP="007A420A">
      <w:pPr>
        <w:pStyle w:val="Bezodstpw"/>
        <w:numPr>
          <w:ilvl w:val="0"/>
          <w:numId w:val="23"/>
        </w:numPr>
        <w:rPr>
          <w:rFonts w:ascii="Times New Roman" w:eastAsia="Times New Roman" w:hAnsi="Times New Roman" w:cs="Times New Roman"/>
          <w:sz w:val="24"/>
          <w:szCs w:val="24"/>
          <w:lang w:eastAsia="pl-PL"/>
        </w:rPr>
      </w:pPr>
      <w:r w:rsidRPr="00C1155B">
        <w:rPr>
          <w:rFonts w:ascii="Times New Roman" w:eastAsia="Times New Roman" w:hAnsi="Times New Roman" w:cs="Times New Roman"/>
          <w:sz w:val="24"/>
          <w:szCs w:val="24"/>
          <w:lang w:eastAsia="pl-PL"/>
        </w:rPr>
        <w:t>pełnienie dyżurów medycznych w Klinice Chirurgicznej i dyżurów pod telefonem</w:t>
      </w:r>
    </w:p>
    <w:p w:rsidR="009250CB" w:rsidRPr="004526BE" w:rsidRDefault="004526BE" w:rsidP="007A420A">
      <w:pPr>
        <w:numPr>
          <w:ilvl w:val="0"/>
          <w:numId w:val="22"/>
        </w:numPr>
        <w:jc w:val="both"/>
        <w:rPr>
          <w:rFonts w:ascii="Calibri" w:eastAsia="Calibri" w:hAnsi="Calibri" w:cs="Calibri"/>
          <w:color w:val="000000"/>
          <w:sz w:val="24"/>
          <w:szCs w:val="22"/>
        </w:rPr>
      </w:pPr>
      <w:r w:rsidRPr="004526BE">
        <w:rPr>
          <w:color w:val="000000"/>
          <w:sz w:val="24"/>
          <w:szCs w:val="24"/>
          <w:lang w:eastAsia="pl-PL"/>
        </w:rPr>
        <w:t>bezwzględny nakaz korzystania z zaordynowanego programu celem rejestracji pełnych przebiegów realizowanych w komórkach procesów leczenia i wszystkich działań podejmowanych wobec pacjenta w zakr</w:t>
      </w:r>
      <w:r>
        <w:rPr>
          <w:color w:val="000000"/>
          <w:sz w:val="24"/>
          <w:szCs w:val="24"/>
          <w:lang w:eastAsia="pl-PL"/>
        </w:rPr>
        <w:t xml:space="preserve">esie przyznanych uprawnień.    </w:t>
      </w:r>
    </w:p>
    <w:p w:rsidR="005F7B40" w:rsidRDefault="005F7B40" w:rsidP="005F7B40">
      <w:pPr>
        <w:pStyle w:val="Bezodstpw"/>
        <w:numPr>
          <w:ilvl w:val="0"/>
          <w:numId w:val="1"/>
        </w:numPr>
        <w:jc w:val="both"/>
        <w:rPr>
          <w:rFonts w:ascii="Times New Roman" w:hAnsi="Times New Roman" w:cs="Times New Roman"/>
          <w:color w:val="000000"/>
          <w:sz w:val="24"/>
          <w:szCs w:val="24"/>
        </w:rPr>
      </w:pPr>
      <w:r w:rsidRPr="00412BEE">
        <w:rPr>
          <w:rFonts w:ascii="Times New Roman" w:hAnsi="Times New Roman" w:cs="Times New Roman"/>
          <w:color w:val="000000"/>
          <w:sz w:val="24"/>
        </w:rPr>
        <w:t xml:space="preserve">Przyjmujący zamówienie zobowiązuje się do ciągłości udzielania świadczeń zdrowotnych w </w:t>
      </w:r>
      <w:r w:rsidRPr="00412BEE">
        <w:rPr>
          <w:rFonts w:ascii="Times New Roman" w:hAnsi="Times New Roman" w:cs="Times New Roman"/>
          <w:color w:val="000000"/>
          <w:sz w:val="24"/>
          <w:szCs w:val="24"/>
        </w:rPr>
        <w:t>uwzględniających pracę</w:t>
      </w:r>
      <w:r w:rsidRPr="00412BEE">
        <w:rPr>
          <w:rFonts w:ascii="Times New Roman" w:hAnsi="Times New Roman" w:cs="Times New Roman"/>
          <w:bCs/>
          <w:color w:val="000000"/>
          <w:sz w:val="24"/>
          <w:szCs w:val="24"/>
        </w:rPr>
        <w:t xml:space="preserve"> </w:t>
      </w:r>
      <w:bookmarkStart w:id="0" w:name="_Hlk513118352"/>
      <w:r w:rsidRPr="00412BEE">
        <w:rPr>
          <w:rFonts w:ascii="Times New Roman" w:hAnsi="Times New Roman" w:cs="Times New Roman"/>
          <w:color w:val="000000"/>
          <w:sz w:val="24"/>
          <w:szCs w:val="24"/>
        </w:rPr>
        <w:t>Kliniki Chirurgicznej</w:t>
      </w:r>
      <w:r>
        <w:rPr>
          <w:rFonts w:ascii="Times New Roman" w:hAnsi="Times New Roman" w:cs="Times New Roman"/>
          <w:color w:val="000000"/>
          <w:sz w:val="24"/>
          <w:szCs w:val="24"/>
        </w:rPr>
        <w:t>,</w:t>
      </w:r>
      <w:bookmarkEnd w:id="0"/>
      <w:r w:rsidRPr="005F7B40">
        <w:rPr>
          <w:rFonts w:ascii="Times New Roman" w:hAnsi="Times New Roman" w:cs="Times New Roman"/>
          <w:color w:val="000000"/>
          <w:sz w:val="24"/>
        </w:rPr>
        <w:t xml:space="preserve"> </w:t>
      </w:r>
      <w:r>
        <w:rPr>
          <w:rFonts w:ascii="Times New Roman" w:hAnsi="Times New Roman" w:cs="Times New Roman"/>
          <w:color w:val="000000"/>
          <w:sz w:val="24"/>
        </w:rPr>
        <w:t>zwanej dalej kliniką</w:t>
      </w:r>
      <w:r>
        <w:rPr>
          <w:rFonts w:ascii="Times New Roman" w:hAnsi="Times New Roman" w:cs="Times New Roman"/>
          <w:color w:val="000000"/>
          <w:sz w:val="24"/>
          <w:szCs w:val="24"/>
        </w:rPr>
        <w:t xml:space="preserve"> </w:t>
      </w:r>
      <w:r w:rsidRPr="00412BEE">
        <w:rPr>
          <w:rFonts w:ascii="Times New Roman" w:hAnsi="Times New Roman" w:cs="Times New Roman"/>
          <w:color w:val="000000"/>
          <w:sz w:val="24"/>
        </w:rPr>
        <w:t>systemie pracy całodobowej przez siedem dni w tygodniu</w:t>
      </w:r>
      <w:r w:rsidRPr="00412BEE">
        <w:rPr>
          <w:rFonts w:ascii="Times New Roman" w:hAnsi="Times New Roman" w:cs="Times New Roman"/>
          <w:bCs/>
          <w:color w:val="000000"/>
          <w:sz w:val="24"/>
          <w:szCs w:val="24"/>
        </w:rPr>
        <w:t xml:space="preserve">. </w:t>
      </w:r>
      <w:r w:rsidRPr="00412BEE">
        <w:rPr>
          <w:rFonts w:ascii="Times New Roman" w:hAnsi="Times New Roman" w:cs="Times New Roman"/>
          <w:color w:val="000000"/>
          <w:sz w:val="24"/>
        </w:rPr>
        <w:t xml:space="preserve">Przyjmujący zamówienie będzie udzielał świadczeń w godzinach </w:t>
      </w:r>
      <w:r w:rsidRPr="00412BEE">
        <w:rPr>
          <w:rFonts w:ascii="Times New Roman" w:hAnsi="Times New Roman" w:cs="Times New Roman"/>
          <w:b/>
          <w:color w:val="000000"/>
          <w:sz w:val="24"/>
          <w:szCs w:val="24"/>
          <w:lang w:eastAsia="en-US"/>
        </w:rPr>
        <w:t xml:space="preserve">( minimalnie 200 </w:t>
      </w:r>
      <w:r w:rsidR="002F4BF0">
        <w:rPr>
          <w:rFonts w:ascii="Times New Roman" w:hAnsi="Times New Roman" w:cs="Times New Roman"/>
          <w:b/>
          <w:color w:val="000000"/>
          <w:sz w:val="24"/>
          <w:szCs w:val="24"/>
          <w:lang w:eastAsia="en-US"/>
        </w:rPr>
        <w:t>godz. w miesiącu, maksymalnie 35</w:t>
      </w:r>
      <w:r w:rsidRPr="00412BEE">
        <w:rPr>
          <w:rFonts w:ascii="Times New Roman" w:hAnsi="Times New Roman" w:cs="Times New Roman"/>
          <w:b/>
          <w:color w:val="000000"/>
          <w:sz w:val="24"/>
          <w:szCs w:val="24"/>
          <w:lang w:eastAsia="en-US"/>
        </w:rPr>
        <w:t>0 godz. w miesiącu )</w:t>
      </w:r>
      <w:r w:rsidRPr="00412BEE">
        <w:rPr>
          <w:rFonts w:ascii="Times New Roman" w:hAnsi="Times New Roman" w:cs="Times New Roman"/>
          <w:color w:val="000000"/>
          <w:sz w:val="24"/>
        </w:rPr>
        <w:t xml:space="preserve"> ustalonych w harmonogramie pracy Kliniki Chirurgicznej</w:t>
      </w:r>
      <w:r>
        <w:rPr>
          <w:rFonts w:ascii="Times New Roman" w:hAnsi="Times New Roman" w:cs="Times New Roman"/>
          <w:color w:val="000000"/>
          <w:sz w:val="24"/>
        </w:rPr>
        <w:t xml:space="preserve"> </w:t>
      </w:r>
      <w:r w:rsidRPr="00412BEE">
        <w:rPr>
          <w:rFonts w:ascii="Times New Roman" w:hAnsi="Times New Roman" w:cs="Times New Roman"/>
          <w:sz w:val="24"/>
          <w:szCs w:val="24"/>
        </w:rPr>
        <w:t xml:space="preserve">oraz w ramach dyżurów medycznych i na wezwanie </w:t>
      </w:r>
      <w:r w:rsidRPr="00412BEE">
        <w:rPr>
          <w:rFonts w:ascii="Times New Roman" w:hAnsi="Times New Roman" w:cs="Times New Roman"/>
          <w:color w:val="000000"/>
          <w:sz w:val="24"/>
          <w:szCs w:val="24"/>
        </w:rPr>
        <w:t>na co Przyjmujący zamówienie wyraża zgodę.</w:t>
      </w:r>
    </w:p>
    <w:p w:rsidR="005F7B40" w:rsidRPr="009266CE" w:rsidRDefault="005F7B40" w:rsidP="005F7B40">
      <w:pPr>
        <w:pStyle w:val="Bezodstpw"/>
        <w:numPr>
          <w:ilvl w:val="0"/>
          <w:numId w:val="1"/>
        </w:numPr>
        <w:jc w:val="both"/>
        <w:rPr>
          <w:rFonts w:ascii="Times New Roman" w:hAnsi="Times New Roman" w:cs="Times New Roman"/>
          <w:color w:val="000000"/>
          <w:sz w:val="24"/>
        </w:rPr>
      </w:pPr>
      <w:r w:rsidRPr="009266CE">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9250CB" w:rsidRDefault="009250CB"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5F7B40">
        <w:rPr>
          <w:sz w:val="24"/>
        </w:rPr>
        <w:t>klinika</w:t>
      </w:r>
      <w:r w:rsidR="006304CD" w:rsidRPr="006C17FA">
        <w:rPr>
          <w:sz w:val="24"/>
        </w:rPr>
        <w:t xml:space="preserve"> określo</w:t>
      </w:r>
      <w:r w:rsidRPr="006C17FA">
        <w:rPr>
          <w:sz w:val="24"/>
        </w:rPr>
        <w:t>n</w:t>
      </w:r>
      <w:r w:rsidR="005F7B40">
        <w:rPr>
          <w:sz w:val="24"/>
        </w:rPr>
        <w:t>a</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5F7B40">
        <w:rPr>
          <w:sz w:val="24"/>
        </w:rPr>
        <w:t>kliniki</w:t>
      </w:r>
      <w:r w:rsidRPr="006C17FA">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6C17FA" w:rsidRDefault="009250CB" w:rsidP="009250CB">
      <w:pPr>
        <w:ind w:left="360"/>
        <w:jc w:val="center"/>
        <w:rPr>
          <w:sz w:val="24"/>
        </w:rPr>
      </w:pPr>
      <w:r w:rsidRPr="006C17FA">
        <w:rPr>
          <w:sz w:val="24"/>
        </w:rPr>
        <w:t>§ 4</w:t>
      </w:r>
    </w:p>
    <w:p w:rsidR="009250CB" w:rsidRPr="006C17FA" w:rsidRDefault="009250CB" w:rsidP="009250CB">
      <w:pPr>
        <w:numPr>
          <w:ilvl w:val="0"/>
          <w:numId w:val="5"/>
        </w:numPr>
        <w:jc w:val="both"/>
        <w:rPr>
          <w:sz w:val="24"/>
        </w:rPr>
      </w:pPr>
      <w:r w:rsidRPr="006C17FA">
        <w:rPr>
          <w:sz w:val="24"/>
        </w:rPr>
        <w:t>Udzielający zamówienia ma obowiązek zapewnienia niezbędnej do prawidłowego funkcjonowania</w:t>
      </w:r>
      <w:r w:rsidRPr="006C17FA">
        <w:rPr>
          <w:bCs/>
          <w:sz w:val="24"/>
        </w:rPr>
        <w:t xml:space="preserve"> </w:t>
      </w:r>
      <w:r w:rsidRPr="006C17FA">
        <w:rPr>
          <w:color w:val="000000"/>
          <w:sz w:val="24"/>
        </w:rPr>
        <w:t>miejsca udzielania świadczeń</w:t>
      </w:r>
      <w:r w:rsidRPr="006C17FA">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6C17FA" w:rsidRDefault="009250CB" w:rsidP="009250CB">
      <w:pPr>
        <w:numPr>
          <w:ilvl w:val="0"/>
          <w:numId w:val="5"/>
        </w:numPr>
        <w:jc w:val="both"/>
        <w:rPr>
          <w:sz w:val="24"/>
        </w:rPr>
      </w:pPr>
      <w:r w:rsidRPr="006C17FA">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6C17FA" w:rsidRDefault="009250CB" w:rsidP="009250CB">
      <w:pPr>
        <w:numPr>
          <w:ilvl w:val="0"/>
          <w:numId w:val="5"/>
        </w:numPr>
        <w:jc w:val="both"/>
        <w:rPr>
          <w:sz w:val="24"/>
        </w:rPr>
      </w:pPr>
      <w:r w:rsidRPr="006C17FA">
        <w:rPr>
          <w:sz w:val="24"/>
        </w:rPr>
        <w:t>Przyjmujący zamówienie oświadcza, iż wiadomym mu jest, że Udzielający zamówienia zawarł analogicznie umowy z innymi lekarzami prowadzącymi indywidualne specjalistyczne praktyki</w:t>
      </w:r>
      <w:r w:rsidRPr="006C17FA">
        <w:rPr>
          <w:i/>
          <w:sz w:val="24"/>
        </w:rPr>
        <w:t xml:space="preserve"> </w:t>
      </w:r>
      <w:r w:rsidRPr="006C17FA">
        <w:rPr>
          <w:sz w:val="24"/>
        </w:rPr>
        <w:t>lekarskie i nie wnosi do tego żadnych zastrzeżeń.</w:t>
      </w:r>
      <w:r w:rsidRPr="006C17FA">
        <w:rPr>
          <w:i/>
          <w:sz w:val="24"/>
        </w:rPr>
        <w:t xml:space="preserve"> </w:t>
      </w:r>
      <w:r w:rsidRPr="006C17FA">
        <w:rPr>
          <w:sz w:val="24"/>
        </w:rPr>
        <w:t xml:space="preserve">Funkcję koordynatora działalności wszystkich świadczeniodawców pełnić będzie </w:t>
      </w:r>
      <w:r w:rsidR="004526BE" w:rsidRPr="006C17FA">
        <w:rPr>
          <w:color w:val="000000"/>
          <w:sz w:val="24"/>
        </w:rPr>
        <w:t xml:space="preserve">Kierownik </w:t>
      </w:r>
      <w:r w:rsidR="007A420A">
        <w:rPr>
          <w:bCs/>
          <w:color w:val="000000"/>
          <w:sz w:val="24"/>
        </w:rPr>
        <w:t>Kliniki Chirurgicznej</w:t>
      </w:r>
      <w:r w:rsidRPr="006C17FA">
        <w:rPr>
          <w:sz w:val="24"/>
        </w:rPr>
        <w:t xml:space="preserve">, który w sprawach związanych z funkcjonowaniem </w:t>
      </w:r>
      <w:r w:rsidR="007A420A">
        <w:rPr>
          <w:sz w:val="24"/>
        </w:rPr>
        <w:t>kliniki</w:t>
      </w:r>
      <w:r w:rsidRPr="006C17FA">
        <w:rPr>
          <w:sz w:val="24"/>
        </w:rPr>
        <w:t xml:space="preserve"> określone</w:t>
      </w:r>
      <w:r w:rsidR="00C1155B">
        <w:rPr>
          <w:sz w:val="24"/>
        </w:rPr>
        <w:t>j</w:t>
      </w:r>
      <w:r w:rsidRPr="006C17FA">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w:t>
      </w:r>
      <w:r w:rsidR="007A420A">
        <w:rPr>
          <w:sz w:val="24"/>
        </w:rPr>
        <w:t>kliniki</w:t>
      </w:r>
      <w:r w:rsidRPr="006C17FA">
        <w:rPr>
          <w:bCs/>
          <w:color w:val="000000"/>
          <w:sz w:val="24"/>
          <w:szCs w:val="24"/>
          <w:lang w:eastAsia="en-US"/>
        </w:rPr>
        <w:t>.</w:t>
      </w:r>
    </w:p>
    <w:p w:rsidR="006C17FA" w:rsidRDefault="006C17FA" w:rsidP="009250CB">
      <w:pPr>
        <w:jc w:val="center"/>
        <w:rPr>
          <w:sz w:val="24"/>
        </w:rPr>
      </w:pPr>
    </w:p>
    <w:p w:rsidR="002F4BF0" w:rsidRDefault="002F4BF0"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C1155B" w:rsidRDefault="00C1155B"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C1155B" w:rsidRDefault="009250CB" w:rsidP="0073266E">
      <w:pPr>
        <w:tabs>
          <w:tab w:val="left" w:pos="4134"/>
          <w:tab w:val="center" w:pos="4781"/>
        </w:tabs>
        <w:rPr>
          <w:sz w:val="24"/>
        </w:rPr>
      </w:pPr>
      <w:r>
        <w:rPr>
          <w:sz w:val="24"/>
        </w:rPr>
        <w:tab/>
      </w:r>
      <w:r>
        <w:rPr>
          <w:sz w:val="24"/>
        </w:rPr>
        <w:tab/>
      </w:r>
    </w:p>
    <w:p w:rsidR="00C1155B" w:rsidRDefault="00C1155B" w:rsidP="00C1155B">
      <w:pPr>
        <w:tabs>
          <w:tab w:val="left" w:pos="4134"/>
          <w:tab w:val="center" w:pos="4781"/>
        </w:tabs>
        <w:jc w:val="center"/>
        <w:rPr>
          <w:sz w:val="24"/>
        </w:rPr>
      </w:pPr>
    </w:p>
    <w:p w:rsidR="009250CB" w:rsidRDefault="009250CB" w:rsidP="00C1155B">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C1155B" w:rsidRDefault="00C1155B" w:rsidP="009250CB">
      <w:pPr>
        <w:jc w:val="center"/>
        <w:rPr>
          <w:sz w:val="24"/>
        </w:rPr>
      </w:pPr>
    </w:p>
    <w:p w:rsidR="00C1155B" w:rsidRDefault="00C1155B"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4526BE" w:rsidRPr="004526BE" w:rsidRDefault="004526BE" w:rsidP="004526BE">
      <w:pPr>
        <w:numPr>
          <w:ilvl w:val="0"/>
          <w:numId w:val="15"/>
        </w:numPr>
        <w:tabs>
          <w:tab w:val="left" w:pos="397"/>
          <w:tab w:val="left" w:pos="3899"/>
          <w:tab w:val="center" w:pos="4781"/>
        </w:tabs>
        <w:rPr>
          <w:sz w:val="24"/>
        </w:rPr>
      </w:pPr>
      <w:r w:rsidRPr="004526BE">
        <w:rPr>
          <w:sz w:val="24"/>
        </w:rPr>
        <w:t>Za realizację przedmiotu umowy Przyjmującemu Zamówienie przysługuje wynagrodzenie:</w:t>
      </w:r>
    </w:p>
    <w:p w:rsidR="004526BE" w:rsidRPr="004526BE" w:rsidRDefault="004526BE" w:rsidP="004526BE">
      <w:pPr>
        <w:numPr>
          <w:ilvl w:val="0"/>
          <w:numId w:val="24"/>
        </w:numPr>
        <w:jc w:val="both"/>
        <w:rPr>
          <w:bCs/>
          <w:sz w:val="24"/>
        </w:rPr>
      </w:pPr>
      <w:r>
        <w:rPr>
          <w:b/>
          <w:sz w:val="24"/>
        </w:rPr>
        <w:t>…….</w:t>
      </w:r>
      <w:r w:rsidRPr="004526BE">
        <w:rPr>
          <w:b/>
          <w:sz w:val="24"/>
        </w:rPr>
        <w:t xml:space="preserve"> zł</w:t>
      </w:r>
      <w:r w:rsidRPr="004526BE">
        <w:rPr>
          <w:sz w:val="24"/>
        </w:rPr>
        <w:t xml:space="preserve"> </w:t>
      </w:r>
      <w:r w:rsidRPr="004526BE">
        <w:rPr>
          <w:b/>
          <w:sz w:val="24"/>
        </w:rPr>
        <w:t>brutto za 1 godzinę</w:t>
      </w:r>
      <w:r w:rsidRPr="004526BE">
        <w:rPr>
          <w:sz w:val="24"/>
        </w:rPr>
        <w:t xml:space="preserve"> (słownie: </w:t>
      </w:r>
      <w:r>
        <w:rPr>
          <w:sz w:val="24"/>
        </w:rPr>
        <w:t>…………………………..</w:t>
      </w:r>
      <w:r w:rsidRPr="004526BE">
        <w:rPr>
          <w:sz w:val="24"/>
        </w:rPr>
        <w:t>).</w:t>
      </w:r>
    </w:p>
    <w:p w:rsidR="004526BE" w:rsidRPr="004526BE" w:rsidRDefault="004526BE" w:rsidP="004526BE">
      <w:pPr>
        <w:numPr>
          <w:ilvl w:val="0"/>
          <w:numId w:val="24"/>
        </w:numPr>
        <w:rPr>
          <w:bCs/>
          <w:sz w:val="24"/>
        </w:rPr>
      </w:pPr>
      <w:r>
        <w:rPr>
          <w:b/>
          <w:sz w:val="24"/>
        </w:rPr>
        <w:t>…….</w:t>
      </w:r>
      <w:r w:rsidRPr="004526BE">
        <w:rPr>
          <w:b/>
          <w:sz w:val="24"/>
        </w:rPr>
        <w:t xml:space="preserve"> zł</w:t>
      </w:r>
      <w:r w:rsidRPr="004526BE">
        <w:rPr>
          <w:sz w:val="24"/>
        </w:rPr>
        <w:t xml:space="preserve"> </w:t>
      </w:r>
      <w:r w:rsidRPr="004526BE">
        <w:rPr>
          <w:b/>
          <w:sz w:val="24"/>
        </w:rPr>
        <w:t xml:space="preserve">brutto za 1 godzinę </w:t>
      </w:r>
      <w:r w:rsidRPr="004526BE">
        <w:rPr>
          <w:b/>
          <w:sz w:val="24"/>
          <w:szCs w:val="24"/>
        </w:rPr>
        <w:t>dyżuru</w:t>
      </w:r>
      <w:r w:rsidRPr="004526BE">
        <w:rPr>
          <w:sz w:val="24"/>
          <w:szCs w:val="24"/>
        </w:rPr>
        <w:t xml:space="preserve">  (słownie:  </w:t>
      </w:r>
      <w:r>
        <w:rPr>
          <w:sz w:val="24"/>
          <w:szCs w:val="24"/>
        </w:rPr>
        <w:t>…………………………….</w:t>
      </w:r>
      <w:r w:rsidRPr="004526BE">
        <w:rPr>
          <w:sz w:val="24"/>
          <w:szCs w:val="24"/>
        </w:rPr>
        <w:t>).</w:t>
      </w:r>
    </w:p>
    <w:p w:rsidR="004526BE" w:rsidRDefault="004526BE" w:rsidP="004526BE">
      <w:pPr>
        <w:numPr>
          <w:ilvl w:val="0"/>
          <w:numId w:val="15"/>
        </w:numPr>
        <w:jc w:val="both"/>
        <w:rPr>
          <w:sz w:val="24"/>
        </w:rPr>
      </w:pPr>
      <w:r w:rsidRPr="004526BE">
        <w:rPr>
          <w:sz w:val="24"/>
        </w:rPr>
        <w:t>Wynagrodzenie za czynności określone w § 1 ust</w:t>
      </w:r>
      <w:r w:rsidRPr="00523AFB">
        <w:rPr>
          <w:sz w:val="24"/>
        </w:rPr>
        <w:t>. 3e Udzielający</w:t>
      </w:r>
      <w:r w:rsidRPr="004526BE">
        <w:rPr>
          <w:sz w:val="24"/>
        </w:rPr>
        <w:t xml:space="preserve">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9B1632" w:rsidRPr="009B1632" w:rsidRDefault="009B1632" w:rsidP="009B1632">
      <w:pPr>
        <w:shd w:val="clear" w:color="auto" w:fill="FFFFFF"/>
        <w:ind w:left="397"/>
        <w:contextualSpacing/>
        <w:jc w:val="both"/>
        <w:rPr>
          <w:rFonts w:eastAsia="ヒラギノ角ゴ Pro W3"/>
          <w:color w:val="000000"/>
          <w:sz w:val="24"/>
        </w:rPr>
      </w:pPr>
      <w:r w:rsidRPr="008A2C1C">
        <w:rPr>
          <w:rFonts w:eastAsia="ヒラギノ角ゴ Pro W3"/>
          <w:color w:val="000000"/>
          <w:sz w:val="24"/>
        </w:rPr>
        <w:t>Wynagrodzen</w:t>
      </w:r>
      <w:r>
        <w:rPr>
          <w:rFonts w:eastAsia="ヒラギノ角ゴ Pro W3"/>
          <w:color w:val="000000"/>
          <w:sz w:val="24"/>
        </w:rPr>
        <w:t>ie za czynności określone w § 1</w:t>
      </w:r>
      <w:r w:rsidRPr="008A2C1C">
        <w:rPr>
          <w:rFonts w:eastAsia="ヒラギノ角ゴ Pro W3"/>
          <w:color w:val="000000"/>
          <w:sz w:val="24"/>
        </w:rPr>
        <w:t xml:space="preserve"> ust. 3d  Udzielający zamówienia </w:t>
      </w:r>
      <w:r w:rsidRPr="00BA0A72">
        <w:rPr>
          <w:sz w:val="24"/>
        </w:rPr>
        <w:t xml:space="preserve">wypłaci zgodnie z algorytmem aktualnie zatwierdzonym przez Komendanta 4.WSzKzP SPZOZ, po przedłożeniu faktury </w:t>
      </w:r>
      <w:r w:rsidRPr="00723FEF">
        <w:rPr>
          <w:sz w:val="24"/>
          <w:u w:val="single"/>
        </w:rPr>
        <w:t>wraz z rozliczeniem przeszczepów</w:t>
      </w:r>
      <w:r w:rsidRPr="00BA0A72">
        <w:rPr>
          <w:sz w:val="24"/>
        </w:rPr>
        <w:t xml:space="preserve"> zatwierdzonej przez </w:t>
      </w:r>
      <w:r w:rsidRPr="00BA0A72">
        <w:rPr>
          <w:rFonts w:eastAsia="ヒラギノ角ゴ Pro W3"/>
          <w:color w:val="000000"/>
          <w:sz w:val="24"/>
        </w:rPr>
        <w:t xml:space="preserve">Kierownika Kliniki Chirurgicznej. </w:t>
      </w:r>
    </w:p>
    <w:p w:rsidR="004526BE" w:rsidRPr="004526BE" w:rsidRDefault="004526BE" w:rsidP="004526BE">
      <w:pPr>
        <w:numPr>
          <w:ilvl w:val="0"/>
          <w:numId w:val="15"/>
        </w:numPr>
        <w:jc w:val="both"/>
        <w:rPr>
          <w:sz w:val="24"/>
        </w:rPr>
      </w:pPr>
      <w:r w:rsidRPr="004526BE">
        <w:rPr>
          <w:sz w:val="24"/>
        </w:rPr>
        <w:t>Wynagr</w:t>
      </w:r>
      <w:r w:rsidR="00523AFB">
        <w:rPr>
          <w:sz w:val="24"/>
        </w:rPr>
        <w:t xml:space="preserve">odzenie, o którym mowa w ust. 1 </w:t>
      </w:r>
      <w:r w:rsidRPr="004526BE">
        <w:rPr>
          <w:sz w:val="24"/>
        </w:rPr>
        <w:t>i 2 wyczerpuje całość zobowiązań finansowych Udzielającego zamówienie względem Przyjmującego zamówienie.</w:t>
      </w:r>
    </w:p>
    <w:p w:rsidR="004526BE" w:rsidRPr="004526BE" w:rsidRDefault="004526BE" w:rsidP="004526BE">
      <w:pPr>
        <w:numPr>
          <w:ilvl w:val="0"/>
          <w:numId w:val="15"/>
        </w:numPr>
        <w:jc w:val="both"/>
        <w:rPr>
          <w:sz w:val="24"/>
        </w:rPr>
      </w:pPr>
      <w:r w:rsidRPr="004526BE">
        <w:rPr>
          <w:sz w:val="24"/>
        </w:rPr>
        <w:t xml:space="preserve">Wynagrodzenie za ostatni miesiąc niniejszej umowy zostanie wypłacone po rozliczeniu </w:t>
      </w:r>
    </w:p>
    <w:p w:rsidR="009250CB" w:rsidRPr="00825D7A" w:rsidRDefault="004526BE" w:rsidP="004526BE">
      <w:pPr>
        <w:tabs>
          <w:tab w:val="left" w:pos="3899"/>
          <w:tab w:val="center" w:pos="4781"/>
        </w:tabs>
        <w:ind w:left="397"/>
        <w:rPr>
          <w:b/>
          <w:bCs/>
          <w:sz w:val="24"/>
        </w:rPr>
      </w:pPr>
      <w:r w:rsidRPr="004526BE">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4526BE">
        <w:rPr>
          <w:sz w:val="24"/>
        </w:rPr>
        <w:t xml:space="preserve">Kierownika </w:t>
      </w:r>
      <w:r w:rsidR="00C1155B">
        <w:rPr>
          <w:bCs/>
          <w:sz w:val="24"/>
        </w:rPr>
        <w:t>Kliniki Chirurgicznej</w:t>
      </w:r>
      <w:r w:rsidR="004526BE">
        <w:rPr>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r w:rsidR="00C1155B">
        <w:rPr>
          <w:color w:val="000000"/>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705BD0" w:rsidRDefault="00705BD0" w:rsidP="00705BD0">
      <w:pPr>
        <w:jc w:val="center"/>
        <w:rPr>
          <w:sz w:val="24"/>
        </w:rPr>
      </w:pPr>
      <w:r>
        <w:rPr>
          <w:sz w:val="24"/>
        </w:rPr>
        <w:t>§ 21</w:t>
      </w:r>
    </w:p>
    <w:p w:rsidR="00705BD0" w:rsidRDefault="00705BD0" w:rsidP="00705BD0">
      <w:pPr>
        <w:jc w:val="center"/>
        <w:rPr>
          <w:sz w:val="24"/>
        </w:rPr>
      </w:pPr>
    </w:p>
    <w:p w:rsidR="00705BD0" w:rsidRDefault="00705BD0" w:rsidP="00705BD0">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705BD0" w:rsidRDefault="00705BD0" w:rsidP="00705BD0">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705BD0" w:rsidRDefault="00705BD0" w:rsidP="00705BD0">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705BD0" w:rsidRDefault="00705BD0" w:rsidP="00705BD0">
      <w:pPr>
        <w:jc w:val="center"/>
        <w:rPr>
          <w:sz w:val="24"/>
        </w:rPr>
      </w:pPr>
    </w:p>
    <w:p w:rsidR="00705BD0" w:rsidRDefault="00705BD0" w:rsidP="00705BD0">
      <w:pPr>
        <w:jc w:val="center"/>
        <w:rPr>
          <w:sz w:val="24"/>
        </w:rPr>
      </w:pPr>
      <w:r>
        <w:rPr>
          <w:sz w:val="24"/>
        </w:rPr>
        <w:t>§ 22</w:t>
      </w:r>
    </w:p>
    <w:p w:rsidR="00705BD0" w:rsidRDefault="00705BD0" w:rsidP="00705BD0">
      <w:pPr>
        <w:jc w:val="center"/>
        <w:rPr>
          <w:sz w:val="24"/>
        </w:rPr>
      </w:pPr>
    </w:p>
    <w:p w:rsidR="00705BD0" w:rsidRDefault="00705BD0" w:rsidP="00705BD0">
      <w:pPr>
        <w:jc w:val="both"/>
        <w:rPr>
          <w:sz w:val="24"/>
        </w:rPr>
      </w:pPr>
      <w:r>
        <w:rPr>
          <w:sz w:val="24"/>
        </w:rPr>
        <w:t>Przyjmujący zamówienie we własnym zakresie i na własny koszt zabezpieczy:</w:t>
      </w:r>
    </w:p>
    <w:p w:rsidR="00705BD0" w:rsidRDefault="00705BD0" w:rsidP="00705BD0">
      <w:pPr>
        <w:numPr>
          <w:ilvl w:val="0"/>
          <w:numId w:val="25"/>
        </w:numPr>
        <w:jc w:val="both"/>
        <w:rPr>
          <w:sz w:val="24"/>
        </w:rPr>
      </w:pPr>
      <w:r>
        <w:rPr>
          <w:sz w:val="24"/>
        </w:rPr>
        <w:t xml:space="preserve">odzież roboczą zgodnie z wymogami </w:t>
      </w:r>
    </w:p>
    <w:p w:rsidR="00705BD0" w:rsidRDefault="00705BD0" w:rsidP="00705BD0">
      <w:pPr>
        <w:numPr>
          <w:ilvl w:val="0"/>
          <w:numId w:val="25"/>
        </w:numPr>
        <w:jc w:val="both"/>
        <w:rPr>
          <w:sz w:val="24"/>
        </w:rPr>
      </w:pPr>
      <w:r>
        <w:rPr>
          <w:sz w:val="24"/>
        </w:rPr>
        <w:t>posiadanie aktualnych szkoleń z zakresu BHP,</w:t>
      </w:r>
    </w:p>
    <w:p w:rsidR="00705BD0" w:rsidRDefault="00705BD0" w:rsidP="00705BD0">
      <w:pPr>
        <w:numPr>
          <w:ilvl w:val="0"/>
          <w:numId w:val="25"/>
        </w:numPr>
        <w:jc w:val="both"/>
        <w:rPr>
          <w:sz w:val="24"/>
        </w:rPr>
      </w:pPr>
      <w:r>
        <w:rPr>
          <w:sz w:val="24"/>
        </w:rPr>
        <w:t>posiadanie aktualnych badań profilaktycznych,</w:t>
      </w:r>
    </w:p>
    <w:p w:rsidR="00705BD0" w:rsidRDefault="00705BD0" w:rsidP="00705BD0">
      <w:pPr>
        <w:numPr>
          <w:ilvl w:val="0"/>
          <w:numId w:val="25"/>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705BD0" w:rsidRDefault="00705BD0" w:rsidP="00705BD0">
      <w:pPr>
        <w:numPr>
          <w:ilvl w:val="0"/>
          <w:numId w:val="25"/>
        </w:numPr>
        <w:jc w:val="both"/>
        <w:rPr>
          <w:sz w:val="24"/>
        </w:rPr>
      </w:pPr>
      <w:r>
        <w:rPr>
          <w:sz w:val="24"/>
        </w:rPr>
        <w:t>ubezpieczenie od następstw nieszczęśliwych wypadków NNW.</w:t>
      </w: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705BD0" w:rsidRDefault="00705BD0"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C1155B" w:rsidRDefault="00C1155B" w:rsidP="009250CB">
      <w:pPr>
        <w:jc w:val="center"/>
        <w:rPr>
          <w:sz w:val="24"/>
        </w:rPr>
      </w:pPr>
    </w:p>
    <w:p w:rsidR="00C1155B" w:rsidRDefault="00C1155B" w:rsidP="009250CB">
      <w:pPr>
        <w:jc w:val="center"/>
        <w:rPr>
          <w:sz w:val="24"/>
        </w:rPr>
      </w:pPr>
    </w:p>
    <w:p w:rsidR="002C5B0C" w:rsidRDefault="002C5B0C" w:rsidP="009250CB">
      <w:pPr>
        <w:jc w:val="center"/>
        <w:rPr>
          <w:sz w:val="24"/>
        </w:rPr>
      </w:pPr>
    </w:p>
    <w:p w:rsidR="009250CB" w:rsidRDefault="009250CB" w:rsidP="009250CB">
      <w:pPr>
        <w:jc w:val="center"/>
        <w:rPr>
          <w:sz w:val="24"/>
        </w:rPr>
      </w:pPr>
      <w:bookmarkStart w:id="1" w:name="_GoBack"/>
      <w:bookmarkEnd w:id="1"/>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w:t>
      </w:r>
      <w:r w:rsidR="004526BE">
        <w:rPr>
          <w:sz w:val="24"/>
        </w:rPr>
        <w:t>a</w:t>
      </w:r>
      <w:r>
        <w:rPr>
          <w:sz w:val="24"/>
        </w:rPr>
        <w:t xml:space="preserve">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r w:rsidR="004526BE">
        <w:rPr>
          <w:sz w:val="24"/>
        </w:rPr>
        <w:t>a</w:t>
      </w:r>
      <w:r>
        <w:rPr>
          <w:sz w:val="24"/>
        </w:rPr>
        <w:t>.</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r w:rsidR="004526BE">
        <w:rPr>
          <w:sz w:val="24"/>
        </w:rPr>
        <w:t>a</w:t>
      </w:r>
      <w:r>
        <w:rPr>
          <w:sz w:val="24"/>
        </w:rPr>
        <w:t>.</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r w:rsidR="004526BE">
        <w:rPr>
          <w:sz w:val="24"/>
        </w:rPr>
        <w:t>a</w:t>
      </w:r>
      <w:r>
        <w:rPr>
          <w:sz w:val="24"/>
        </w:rPr>
        <w:t>.</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5A0" w:rsidRDefault="00C125A0">
      <w:r>
        <w:separator/>
      </w:r>
    </w:p>
  </w:endnote>
  <w:endnote w:type="continuationSeparator" w:id="0">
    <w:p w:rsidR="00C125A0" w:rsidRDefault="00C1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2C5B0C">
      <w:rPr>
        <w:noProof/>
      </w:rPr>
      <w:t>2</w:t>
    </w:r>
    <w:r>
      <w:fldChar w:fldCharType="end"/>
    </w:r>
  </w:p>
  <w:p w:rsidR="00E730D8" w:rsidRDefault="002C5B0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2C5B0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5A0" w:rsidRDefault="00C125A0">
      <w:r>
        <w:separator/>
      </w:r>
    </w:p>
  </w:footnote>
  <w:footnote w:type="continuationSeparator" w:id="0">
    <w:p w:rsidR="00C125A0" w:rsidRDefault="00C125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8"/>
    <w:lvlOverride w:ilvl="0">
      <w:startOverride w:val="1"/>
    </w:lvlOverride>
  </w:num>
  <w:num w:numId="24">
    <w:abstractNumId w:val="2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157974"/>
    <w:rsid w:val="00186972"/>
    <w:rsid w:val="002707D2"/>
    <w:rsid w:val="002C5B0C"/>
    <w:rsid w:val="002F4BF0"/>
    <w:rsid w:val="00365E12"/>
    <w:rsid w:val="004526BE"/>
    <w:rsid w:val="00467103"/>
    <w:rsid w:val="00523AFB"/>
    <w:rsid w:val="005F7B40"/>
    <w:rsid w:val="006304CD"/>
    <w:rsid w:val="006632F9"/>
    <w:rsid w:val="006B0E45"/>
    <w:rsid w:val="006C0FB0"/>
    <w:rsid w:val="006C17FA"/>
    <w:rsid w:val="00705BD0"/>
    <w:rsid w:val="0073266E"/>
    <w:rsid w:val="007A420A"/>
    <w:rsid w:val="007E0F19"/>
    <w:rsid w:val="007F6CCA"/>
    <w:rsid w:val="009250CB"/>
    <w:rsid w:val="009B1632"/>
    <w:rsid w:val="00A366FC"/>
    <w:rsid w:val="00BB0F0E"/>
    <w:rsid w:val="00C1155B"/>
    <w:rsid w:val="00C125A0"/>
    <w:rsid w:val="00E02D81"/>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EF1E"/>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D326B-0523-41F0-9118-AA8C0018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15</Pages>
  <Words>6397</Words>
  <Characters>38385</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16</cp:revision>
  <cp:lastPrinted>2018-08-24T10:11:00Z</cp:lastPrinted>
  <dcterms:created xsi:type="dcterms:W3CDTF">2018-08-22T06:38:00Z</dcterms:created>
  <dcterms:modified xsi:type="dcterms:W3CDTF">2018-12-03T12:11:00Z</dcterms:modified>
</cp:coreProperties>
</file>