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12B75" w:rsidRDefault="00A12B75"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3D1AE4" w:rsidRPr="003D1AE4">
        <w:rPr>
          <w:bCs/>
          <w:sz w:val="24"/>
          <w:szCs w:val="24"/>
          <w:u w:val="single"/>
        </w:rPr>
        <w:t xml:space="preserve">przez lekarza </w:t>
      </w:r>
      <w:r w:rsidR="003D1AE4" w:rsidRPr="003D1AE4">
        <w:rPr>
          <w:sz w:val="24"/>
          <w:szCs w:val="24"/>
          <w:u w:val="single"/>
        </w:rPr>
        <w:t xml:space="preserve">w trakcie specjalizacji z radiologii i diagnostyki obrazowej </w:t>
      </w:r>
      <w:r w:rsidR="003D1AE4" w:rsidRPr="003D1AE4">
        <w:rPr>
          <w:bCs/>
          <w:sz w:val="24"/>
          <w:szCs w:val="24"/>
          <w:u w:val="single"/>
        </w:rPr>
        <w:t>w ramach dyżurów medycznych w Zakładzie Radiologii Lekarskiej i Diagnostyki Obrazowej</w:t>
      </w:r>
      <w:r w:rsidR="00EA5E85" w:rsidRPr="003D1AE4">
        <w:rPr>
          <w:sz w:val="24"/>
          <w:szCs w:val="24"/>
          <w:u w:val="single"/>
        </w:rPr>
        <w:t xml:space="preserve">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3D1AE4" w:rsidRPr="00EF3942" w:rsidRDefault="003D1AE4" w:rsidP="003D1AE4">
      <w:pPr>
        <w:numPr>
          <w:ilvl w:val="0"/>
          <w:numId w:val="22"/>
        </w:numPr>
        <w:jc w:val="both"/>
        <w:rPr>
          <w:sz w:val="24"/>
          <w:szCs w:val="24"/>
          <w:lang w:eastAsia="pl-PL"/>
        </w:rPr>
      </w:pPr>
      <w:r>
        <w:rPr>
          <w:sz w:val="24"/>
          <w:szCs w:val="24"/>
        </w:rPr>
        <w:t>opisy, wykonywanie, nadzorowanie badań z zakresu diagnostyki obrazowej -  TK, MR, CR, USG,</w:t>
      </w:r>
    </w:p>
    <w:p w:rsidR="003D1AE4" w:rsidRDefault="003D1AE4" w:rsidP="003D1AE4">
      <w:pPr>
        <w:pStyle w:val="Bezodstpw"/>
        <w:numPr>
          <w:ilvl w:val="0"/>
          <w:numId w:val="22"/>
        </w:numPr>
        <w:rPr>
          <w:rFonts w:ascii="Times New Roman" w:eastAsia="Times New Roman" w:hAnsi="Times New Roman" w:cs="Times New Roman"/>
          <w:sz w:val="24"/>
          <w:szCs w:val="24"/>
          <w:lang w:eastAsia="pl-PL"/>
        </w:rPr>
      </w:pPr>
      <w:r w:rsidRPr="004E4E07">
        <w:rPr>
          <w:rFonts w:ascii="Times New Roman" w:eastAsia="Times New Roman" w:hAnsi="Times New Roman" w:cs="Times New Roman"/>
          <w:sz w:val="24"/>
          <w:szCs w:val="24"/>
          <w:lang w:eastAsia="pl-PL"/>
        </w:rPr>
        <w:t xml:space="preserve">opisy badań </w:t>
      </w:r>
      <w:r>
        <w:rPr>
          <w:rFonts w:ascii="Times New Roman" w:eastAsia="Times New Roman" w:hAnsi="Times New Roman" w:cs="Times New Roman"/>
          <w:sz w:val="24"/>
          <w:szCs w:val="24"/>
          <w:lang w:eastAsia="pl-PL"/>
        </w:rPr>
        <w:t xml:space="preserve">z </w:t>
      </w:r>
      <w:r w:rsidRPr="004E4E07">
        <w:rPr>
          <w:rFonts w:ascii="Times New Roman" w:eastAsia="Times New Roman" w:hAnsi="Times New Roman" w:cs="Times New Roman"/>
          <w:sz w:val="24"/>
          <w:szCs w:val="24"/>
          <w:lang w:eastAsia="pl-PL"/>
        </w:rPr>
        <w:t>SOR</w:t>
      </w:r>
      <w:r>
        <w:rPr>
          <w:rFonts w:ascii="Times New Roman" w:eastAsia="Times New Roman" w:hAnsi="Times New Roman" w:cs="Times New Roman"/>
          <w:sz w:val="24"/>
          <w:szCs w:val="24"/>
          <w:lang w:eastAsia="pl-PL"/>
        </w:rPr>
        <w:t xml:space="preserve"> oraz inne </w:t>
      </w:r>
      <w:proofErr w:type="spellStart"/>
      <w:r>
        <w:rPr>
          <w:rFonts w:ascii="Times New Roman" w:eastAsia="Times New Roman" w:hAnsi="Times New Roman" w:cs="Times New Roman"/>
          <w:sz w:val="24"/>
          <w:szCs w:val="24"/>
          <w:lang w:eastAsia="pl-PL"/>
        </w:rPr>
        <w:t>ostrodyżurowe</w:t>
      </w:r>
      <w:proofErr w:type="spellEnd"/>
      <w:r>
        <w:rPr>
          <w:rFonts w:ascii="Times New Roman" w:eastAsia="Times New Roman" w:hAnsi="Times New Roman" w:cs="Times New Roman"/>
          <w:sz w:val="24"/>
          <w:szCs w:val="24"/>
          <w:lang w:eastAsia="pl-PL"/>
        </w:rPr>
        <w:t xml:space="preserve"> badania szpitalne</w:t>
      </w:r>
      <w:r w:rsidRPr="004E4E07">
        <w:rPr>
          <w:rFonts w:ascii="Times New Roman" w:eastAsia="Times New Roman" w:hAnsi="Times New Roman" w:cs="Times New Roman"/>
          <w:sz w:val="24"/>
          <w:szCs w:val="24"/>
          <w:lang w:eastAsia="pl-PL"/>
        </w:rPr>
        <w:t xml:space="preserve">  maksymalnie do 1 godziny po zakończeniu badania,</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9250CB" w:rsidRPr="003D1AE4" w:rsidRDefault="009250CB" w:rsidP="003D1AE4">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5E184A">
        <w:rPr>
          <w:rFonts w:ascii="Times New Roman" w:hAnsi="Times New Roman" w:cs="Times New Roman"/>
          <w:b/>
          <w:bCs/>
          <w:sz w:val="24"/>
          <w:szCs w:val="24"/>
        </w:rPr>
        <w:t>(</w:t>
      </w:r>
      <w:r w:rsidR="003D1AE4">
        <w:rPr>
          <w:rFonts w:ascii="Times New Roman" w:hAnsi="Times New Roman" w:cs="Times New Roman"/>
          <w:b/>
          <w:bCs/>
          <w:sz w:val="24"/>
          <w:szCs w:val="24"/>
        </w:rPr>
        <w:t>minimalnie 72</w:t>
      </w:r>
      <w:r w:rsidR="00077BD0" w:rsidRPr="00253B36">
        <w:rPr>
          <w:rFonts w:ascii="Times New Roman" w:hAnsi="Times New Roman" w:cs="Times New Roman"/>
          <w:b/>
          <w:bCs/>
          <w:sz w:val="24"/>
          <w:szCs w:val="24"/>
        </w:rPr>
        <w:t xml:space="preserve"> godz. w miesiącu, maksymalnie </w:t>
      </w:r>
      <w:r w:rsidR="003D1AE4">
        <w:rPr>
          <w:rFonts w:ascii="Times New Roman" w:hAnsi="Times New Roman" w:cs="Times New Roman"/>
          <w:b/>
          <w:bCs/>
          <w:sz w:val="24"/>
          <w:szCs w:val="24"/>
        </w:rPr>
        <w:t>200</w:t>
      </w:r>
      <w:r w:rsidR="00077BD0" w:rsidRPr="00253B36">
        <w:rPr>
          <w:rFonts w:ascii="Times New Roman" w:hAnsi="Times New Roman" w:cs="Times New Roman"/>
          <w:b/>
          <w:bCs/>
          <w:sz w:val="24"/>
          <w:szCs w:val="24"/>
        </w:rPr>
        <w:t xml:space="preserve"> godz. w miesiącu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lekarskich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A12B75" w:rsidRDefault="00A12B75" w:rsidP="009250CB">
      <w:pPr>
        <w:jc w:val="center"/>
        <w:rPr>
          <w:sz w:val="24"/>
        </w:rPr>
      </w:pPr>
    </w:p>
    <w:p w:rsidR="00A12B75" w:rsidRDefault="00A12B75" w:rsidP="009250CB">
      <w:pPr>
        <w:jc w:val="center"/>
        <w:rPr>
          <w:sz w:val="24"/>
        </w:rPr>
      </w:pPr>
    </w:p>
    <w:p w:rsidR="00A12B75" w:rsidRDefault="00A12B75"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D1AE4">
        <w:rPr>
          <w:bCs/>
          <w:color w:val="000000"/>
          <w:sz w:val="24"/>
          <w:szCs w:val="24"/>
        </w:rPr>
        <w:t>Zakład</w:t>
      </w:r>
      <w:r w:rsidR="003D1AE4">
        <w:rPr>
          <w:bCs/>
          <w:color w:val="000000"/>
          <w:sz w:val="24"/>
          <w:szCs w:val="24"/>
        </w:rPr>
        <w:t xml:space="preserve"> Radiologii Lekarskiej i Diagnostyki Obrazowej</w:t>
      </w:r>
      <w:r w:rsidR="006304CD" w:rsidRPr="006C17FA">
        <w:rPr>
          <w:sz w:val="24"/>
        </w:rPr>
        <w:t xml:space="preserve"> </w:t>
      </w:r>
      <w:r w:rsidR="006304CD" w:rsidRPr="006C17FA">
        <w:rPr>
          <w:sz w:val="24"/>
        </w:rPr>
        <w:t>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D1AE4">
        <w:rPr>
          <w:bCs/>
          <w:color w:val="000000"/>
          <w:sz w:val="24"/>
          <w:szCs w:val="24"/>
        </w:rPr>
        <w:t>Zakładu Radiologii Lekarskiej i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 Radiologii Lekarskiej i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Default="003D1AE4" w:rsidP="003D1AE4">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 xml:space="preserve">Kierownik </w:t>
      </w:r>
      <w:r>
        <w:rPr>
          <w:bCs/>
          <w:color w:val="000000"/>
          <w:sz w:val="24"/>
          <w:szCs w:val="24"/>
        </w:rPr>
        <w:t>Zakładu Radiologii Lekarskiej i Diagnostyki Obrazowej</w:t>
      </w:r>
      <w:r>
        <w:rPr>
          <w:sz w:val="24"/>
        </w:rPr>
        <w:t xml:space="preserve">, który w sprawach związanych z funkcjonowaniem </w:t>
      </w:r>
      <w:r>
        <w:rPr>
          <w:bCs/>
          <w:color w:val="000000"/>
          <w:sz w:val="24"/>
          <w:szCs w:val="24"/>
        </w:rPr>
        <w:t>Zakładu Radiologii Lekarskiej i Diagnostyki Obrazowej</w:t>
      </w:r>
      <w:r>
        <w:rPr>
          <w:bCs/>
          <w:sz w:val="24"/>
          <w:szCs w:val="24"/>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bCs/>
          <w:sz w:val="24"/>
          <w:szCs w:val="24"/>
        </w:rPr>
        <w:t xml:space="preserve"> </w:t>
      </w:r>
      <w:r>
        <w:rPr>
          <w:bCs/>
          <w:color w:val="000000"/>
          <w:sz w:val="24"/>
          <w:szCs w:val="24"/>
        </w:rPr>
        <w:t>Zakładu Radiologii Lekarskiej i Diagnostyki Obrazowej.</w:t>
      </w:r>
    </w:p>
    <w:p w:rsidR="00077BD0" w:rsidRDefault="00077BD0" w:rsidP="009250CB">
      <w:pPr>
        <w:jc w:val="center"/>
        <w:rPr>
          <w:sz w:val="24"/>
        </w:rPr>
      </w:pPr>
    </w:p>
    <w:p w:rsidR="00A12B75" w:rsidRDefault="00A12B75" w:rsidP="009250CB">
      <w:pPr>
        <w:jc w:val="center"/>
        <w:rPr>
          <w:sz w:val="24"/>
        </w:rPr>
      </w:pPr>
    </w:p>
    <w:p w:rsidR="00A12B75" w:rsidRDefault="00A12B75" w:rsidP="009250CB">
      <w:pPr>
        <w:jc w:val="center"/>
        <w:rPr>
          <w:sz w:val="24"/>
        </w:rPr>
      </w:pPr>
    </w:p>
    <w:p w:rsidR="00A12B75" w:rsidRDefault="00A12B75"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12B75" w:rsidRDefault="00A12B75"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3D1AE4" w:rsidRPr="003D1AE4">
        <w:rPr>
          <w:bCs/>
          <w:color w:val="000000"/>
          <w:sz w:val="24"/>
          <w:szCs w:val="24"/>
        </w:rPr>
        <w:t>Zakładu Radiologii Lekarskiej i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A12B75" w:rsidRDefault="00A12B75" w:rsidP="002E355A">
      <w:pPr>
        <w:jc w:val="center"/>
        <w:rPr>
          <w:sz w:val="24"/>
        </w:rPr>
      </w:pPr>
    </w:p>
    <w:p w:rsidR="002E355A" w:rsidRDefault="002E355A" w:rsidP="002E355A">
      <w:pPr>
        <w:jc w:val="center"/>
        <w:rPr>
          <w:sz w:val="24"/>
        </w:rPr>
      </w:pPr>
      <w:r>
        <w:rPr>
          <w:sz w:val="24"/>
        </w:rPr>
        <w:t>§ 21</w:t>
      </w:r>
    </w:p>
    <w:p w:rsidR="002E355A" w:rsidRDefault="002E355A"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EA5E85" w:rsidRDefault="00EA5E85"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A12B75" w:rsidRDefault="00A12B75"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A12B75" w:rsidRDefault="00A12B75"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A12B75" w:rsidRDefault="00A12B75"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A12B75" w:rsidRDefault="00A12B75"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BF7339" w:rsidRDefault="00BF733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A12B75">
      <w:rPr>
        <w:noProof/>
      </w:rPr>
      <w:t>4</w:t>
    </w:r>
    <w:r>
      <w:fldChar w:fldCharType="end"/>
    </w:r>
  </w:p>
  <w:p w:rsidR="00E730D8" w:rsidRDefault="00A12B7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12B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D1AE4"/>
    <w:rsid w:val="003F2074"/>
    <w:rsid w:val="004526BE"/>
    <w:rsid w:val="00467103"/>
    <w:rsid w:val="00523AFB"/>
    <w:rsid w:val="005E184A"/>
    <w:rsid w:val="006304CD"/>
    <w:rsid w:val="006632F9"/>
    <w:rsid w:val="006C0FB0"/>
    <w:rsid w:val="006C17FA"/>
    <w:rsid w:val="0073266E"/>
    <w:rsid w:val="007E0F19"/>
    <w:rsid w:val="00874994"/>
    <w:rsid w:val="009250CB"/>
    <w:rsid w:val="00A12B75"/>
    <w:rsid w:val="00A366FC"/>
    <w:rsid w:val="00BF7339"/>
    <w:rsid w:val="00C67690"/>
    <w:rsid w:val="00D51042"/>
    <w:rsid w:val="00E026BE"/>
    <w:rsid w:val="00E02D81"/>
    <w:rsid w:val="00EA5E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71D7"/>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4350-41A9-434A-BAFF-B29912B4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6329</Words>
  <Characters>37978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15</cp:revision>
  <cp:lastPrinted>2018-08-24T10:11:00Z</cp:lastPrinted>
  <dcterms:created xsi:type="dcterms:W3CDTF">2018-08-22T06:38:00Z</dcterms:created>
  <dcterms:modified xsi:type="dcterms:W3CDTF">2018-11-26T13:11:00Z</dcterms:modified>
</cp:coreProperties>
</file>