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A0397" w:rsidP="00626FBF">
      <w:pPr>
        <w:pStyle w:val="Nagwek1"/>
        <w:rPr>
          <w:sz w:val="24"/>
        </w:rPr>
      </w:pPr>
      <w:r>
        <w:rPr>
          <w:sz w:val="24"/>
        </w:rPr>
        <w:t>/WZÓR UMOWY</w:t>
      </w:r>
      <w:r w:rsidR="00626FBF">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5824E7" w:rsidRDefault="005824E7" w:rsidP="009250CB">
      <w:pPr>
        <w:jc w:val="center"/>
        <w:rPr>
          <w:sz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626FBF" w:rsidP="009250CB">
      <w:pPr>
        <w:numPr>
          <w:ilvl w:val="0"/>
          <w:numId w:val="1"/>
        </w:numPr>
        <w:jc w:val="both"/>
        <w:rPr>
          <w:sz w:val="24"/>
          <w:szCs w:val="24"/>
        </w:rPr>
      </w:pPr>
      <w:r w:rsidRPr="00852809">
        <w:rPr>
          <w:color w:val="0D0D0D"/>
          <w:sz w:val="24"/>
          <w:szCs w:val="24"/>
          <w:lang w:eastAsia="pl-PL"/>
        </w:rPr>
        <w:t xml:space="preserve">Przedmiotem niniejszej umowy jest </w:t>
      </w:r>
      <w:r w:rsidRPr="00852809">
        <w:rPr>
          <w:bCs/>
          <w:color w:val="0D0D0D"/>
          <w:sz w:val="24"/>
          <w:szCs w:val="24"/>
          <w:lang w:eastAsia="pl-PL"/>
        </w:rPr>
        <w:t xml:space="preserve">udzielanie </w:t>
      </w:r>
      <w:r w:rsidRPr="00852809">
        <w:rPr>
          <w:rFonts w:eastAsia="TimesNewRoman,Bold"/>
          <w:bCs/>
          <w:color w:val="0D0D0D"/>
          <w:sz w:val="24"/>
          <w:szCs w:val="24"/>
          <w:lang w:eastAsia="pl-PL"/>
        </w:rPr>
        <w:t xml:space="preserve">świadczeń zdrowotnych </w:t>
      </w:r>
      <w:r w:rsidR="00B26C8E" w:rsidRPr="00B26C8E">
        <w:rPr>
          <w:rFonts w:eastAsia="TimesNewRoman,Bold"/>
          <w:bCs/>
          <w:color w:val="0D0D0D"/>
          <w:sz w:val="24"/>
          <w:szCs w:val="24"/>
          <w:lang w:eastAsia="pl-PL"/>
        </w:rPr>
        <w:t xml:space="preserve">w zakresie </w:t>
      </w:r>
      <w:r w:rsidR="00B26C8E" w:rsidRPr="00B26C8E">
        <w:rPr>
          <w:bCs/>
          <w:color w:val="0D0D0D"/>
          <w:sz w:val="24"/>
          <w:szCs w:val="24"/>
          <w:u w:val="single"/>
          <w:lang w:eastAsia="pl-PL"/>
        </w:rPr>
        <w:t xml:space="preserve">medycyny ratunkowej przez ratownika medycznego w ramach dyżurów w Szpitalnym Oddziale Ratunkowym </w:t>
      </w:r>
      <w:r w:rsidRPr="00852809">
        <w:rPr>
          <w:sz w:val="24"/>
          <w:szCs w:val="24"/>
        </w:rPr>
        <w:t>oraz udzielanie im świadczeń zdrowotnych zgodnie z posiadaną wiedzą, umiejętnościami i kompetencjami</w:t>
      </w:r>
      <w:r w:rsidRPr="00852809">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26C8E" w:rsidRPr="00B26C8E" w:rsidRDefault="00B26C8E" w:rsidP="00B26C8E">
      <w:pPr>
        <w:pStyle w:val="Bezodstpw"/>
        <w:numPr>
          <w:ilvl w:val="0"/>
          <w:numId w:val="22"/>
        </w:numPr>
        <w:jc w:val="both"/>
        <w:rPr>
          <w:color w:val="000000"/>
          <w:sz w:val="24"/>
        </w:rPr>
      </w:pPr>
      <w:r w:rsidRPr="00B26C8E">
        <w:rPr>
          <w:rFonts w:ascii="Times New Roman" w:eastAsia="Times New Roman" w:hAnsi="Times New Roman" w:cs="Times New Roman"/>
          <w:sz w:val="24"/>
          <w:szCs w:val="24"/>
          <w:lang w:eastAsia="pl-PL"/>
        </w:rPr>
        <w:t>udzielanie świadczeń zdrowotnych w zakresie medycyny ratunkowej</w:t>
      </w:r>
      <w:r>
        <w:rPr>
          <w:rFonts w:ascii="Times New Roman" w:eastAsia="Times New Roman" w:hAnsi="Times New Roman" w:cs="Times New Roman"/>
          <w:sz w:val="24"/>
          <w:szCs w:val="24"/>
          <w:lang w:eastAsia="pl-PL"/>
        </w:rPr>
        <w:t xml:space="preserve"> zgodnie z kompetencjami ratownika medycznego</w:t>
      </w:r>
      <w:r w:rsidRPr="00B26C8E">
        <w:rPr>
          <w:rFonts w:ascii="Times New Roman" w:eastAsia="Times New Roman" w:hAnsi="Times New Roman" w:cs="Times New Roman"/>
          <w:sz w:val="24"/>
          <w:szCs w:val="24"/>
          <w:lang w:eastAsia="pl-PL"/>
        </w:rPr>
        <w:t xml:space="preserve">,  </w:t>
      </w:r>
    </w:p>
    <w:p w:rsidR="009250CB" w:rsidRPr="00EF6B12" w:rsidRDefault="009250CB" w:rsidP="00B26C8E">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7E6C80" w:rsidRDefault="009250CB" w:rsidP="001F6328">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w:t>
      </w:r>
      <w:r w:rsidR="00B26C8E">
        <w:rPr>
          <w:rFonts w:ascii="Times New Roman" w:hAnsi="Times New Roman" w:cs="Times New Roman"/>
          <w:b/>
          <w:color w:val="000000"/>
          <w:sz w:val="24"/>
          <w:szCs w:val="24"/>
          <w:lang w:eastAsia="en-US"/>
        </w:rPr>
        <w:t>8</w:t>
      </w:r>
      <w:r w:rsidR="00AF07B4" w:rsidRPr="007E6C80">
        <w:rPr>
          <w:rFonts w:ascii="Times New Roman" w:hAnsi="Times New Roman" w:cs="Times New Roman"/>
          <w:b/>
          <w:color w:val="000000"/>
          <w:sz w:val="24"/>
          <w:szCs w:val="24"/>
          <w:lang w:eastAsia="en-US"/>
        </w:rPr>
        <w:t>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B26C8E">
        <w:rPr>
          <w:rFonts w:ascii="Times New Roman" w:hAnsi="Times New Roman" w:cs="Times New Roman"/>
          <w:color w:val="000000"/>
          <w:sz w:val="24"/>
        </w:rPr>
        <w:t>Szpitalnego Oddziału Ratunkowego</w:t>
      </w:r>
      <w:r w:rsidR="00B03EA1" w:rsidRPr="007E6C80">
        <w:rPr>
          <w:rFonts w:ascii="Times New Roman" w:hAnsi="Times New Roman" w:cs="Times New Roman"/>
          <w:color w:val="000000"/>
          <w:sz w:val="24"/>
        </w:rPr>
        <w:t xml:space="preserve"> </w:t>
      </w:r>
      <w:r w:rsidR="00B26C8E">
        <w:rPr>
          <w:rFonts w:ascii="Times New Roman" w:hAnsi="Times New Roman" w:cs="Times New Roman"/>
          <w:bCs/>
          <w:color w:val="000000"/>
          <w:sz w:val="24"/>
        </w:rPr>
        <w:t>zwan</w:t>
      </w:r>
      <w:r w:rsidRPr="007E6C80">
        <w:rPr>
          <w:rFonts w:ascii="Times New Roman" w:hAnsi="Times New Roman" w:cs="Times New Roman"/>
          <w:bCs/>
          <w:color w:val="000000"/>
          <w:sz w:val="24"/>
        </w:rPr>
        <w:t xml:space="preserve">ego dalej </w:t>
      </w:r>
      <w:r w:rsidR="00B26C8E">
        <w:rPr>
          <w:rFonts w:ascii="Times New Roman" w:hAnsi="Times New Roman" w:cs="Times New Roman"/>
          <w:bCs/>
          <w:color w:val="000000"/>
          <w:sz w:val="24"/>
        </w:rPr>
        <w:t>oddziałem</w:t>
      </w:r>
      <w:r w:rsidR="00E63654">
        <w:rPr>
          <w:rFonts w:ascii="Times New Roman" w:hAnsi="Times New Roman" w:cs="Times New Roman"/>
          <w:bCs/>
          <w:color w:val="000000"/>
          <w:sz w:val="24"/>
        </w:rPr>
        <w:t>,</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w:t>
      </w:r>
      <w:r w:rsidR="005824E7">
        <w:rPr>
          <w:rFonts w:ascii="Times New Roman" w:hAnsi="Times New Roman" w:cs="Times New Roman"/>
          <w:color w:val="000000"/>
          <w:sz w:val="24"/>
        </w:rPr>
        <w:t>ego</w:t>
      </w:r>
      <w:r w:rsidRPr="007E6C80">
        <w:rPr>
          <w:rFonts w:ascii="Times New Roman" w:hAnsi="Times New Roman" w:cs="Times New Roman"/>
          <w:color w:val="000000"/>
          <w:sz w:val="24"/>
        </w:rPr>
        <w:t xml:space="preserve"> wyżej </w:t>
      </w:r>
      <w:r w:rsidR="005824E7">
        <w:rPr>
          <w:rFonts w:ascii="Times New Roman" w:hAnsi="Times New Roman" w:cs="Times New Roman"/>
          <w:color w:val="000000"/>
          <w:sz w:val="24"/>
        </w:rPr>
        <w:t>ratownika medycznego</w:t>
      </w:r>
      <w:r w:rsidRPr="007E6C80">
        <w:rPr>
          <w:rFonts w:ascii="Times New Roman" w:hAnsi="Times New Roman" w:cs="Times New Roman"/>
          <w:color w:val="000000"/>
          <w:sz w:val="24"/>
        </w:rPr>
        <w:t>.</w:t>
      </w:r>
    </w:p>
    <w:p w:rsidR="005824E7" w:rsidRDefault="005824E7"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lastRenderedPageBreak/>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B26C8E">
        <w:rPr>
          <w:sz w:val="24"/>
        </w:rPr>
        <w:t>oddział określony</w:t>
      </w:r>
      <w:r w:rsidRPr="007E6C80">
        <w:rPr>
          <w:sz w:val="24"/>
        </w:rPr>
        <w:t xml:space="preserve">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B26C8E">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p>
    <w:p w:rsidR="009250CB" w:rsidRDefault="009250CB" w:rsidP="009250CB">
      <w:pPr>
        <w:ind w:left="360"/>
        <w:jc w:val="center"/>
        <w:rPr>
          <w:sz w:val="24"/>
        </w:rPr>
      </w:pPr>
      <w:r>
        <w:rPr>
          <w:sz w:val="24"/>
        </w:rPr>
        <w:t>§ 4</w:t>
      </w:r>
    </w:p>
    <w:p w:rsidR="009250CB"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B26C8E" w:rsidRPr="00B26C8E" w:rsidRDefault="009250CB" w:rsidP="00B26C8E">
      <w:pPr>
        <w:numPr>
          <w:ilvl w:val="0"/>
          <w:numId w:val="5"/>
        </w:numPr>
        <w:jc w:val="both"/>
        <w:rPr>
          <w:sz w:val="24"/>
        </w:rPr>
      </w:pPr>
      <w:r w:rsidRPr="00B26C8E">
        <w:rPr>
          <w:sz w:val="24"/>
        </w:rPr>
        <w:t xml:space="preserve">Przyjmujący </w:t>
      </w:r>
      <w:r w:rsidR="00B26C8E" w:rsidRPr="00B26C8E">
        <w:rPr>
          <w:sz w:val="24"/>
        </w:rPr>
        <w:t xml:space="preserve">zamówienie oświadcza, iż wiadomym mu jest, że Udzielający zamówienia      </w:t>
      </w:r>
    </w:p>
    <w:p w:rsidR="00B26C8E" w:rsidRDefault="00B26C8E" w:rsidP="008312B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426"/>
        <w:jc w:val="both"/>
        <w:rPr>
          <w:sz w:val="24"/>
        </w:rPr>
      </w:pPr>
      <w:r>
        <w:rPr>
          <w:sz w:val="24"/>
        </w:rPr>
        <w:t xml:space="preserve">       zawarł analogicznie umowy z innymi </w:t>
      </w:r>
      <w:r w:rsidR="008312BF">
        <w:rPr>
          <w:sz w:val="24"/>
        </w:rPr>
        <w:t>świadczeniodawcami</w:t>
      </w:r>
      <w:r>
        <w:rPr>
          <w:sz w:val="24"/>
        </w:rPr>
        <w:t xml:space="preserve"> prowadzącymi działalność gospodarczą</w:t>
      </w:r>
      <w:r w:rsidR="008312BF">
        <w:rPr>
          <w:sz w:val="24"/>
        </w:rPr>
        <w:t xml:space="preserve"> </w:t>
      </w:r>
      <w:r>
        <w:rPr>
          <w:sz w:val="24"/>
        </w:rPr>
        <w:t>i nie wnosi do tego żadnych zastrzeżeń.</w:t>
      </w:r>
      <w:r>
        <w:rPr>
          <w:rFonts w:ascii="Times New Roman Italic" w:hAnsi="Times New Roman Italic"/>
          <w:sz w:val="24"/>
        </w:rPr>
        <w:t xml:space="preserve"> </w:t>
      </w:r>
      <w:r>
        <w:rPr>
          <w:sz w:val="24"/>
        </w:rPr>
        <w:t>Funkcję koordynatora dzi</w:t>
      </w:r>
      <w:r w:rsidR="008312BF">
        <w:rPr>
          <w:sz w:val="24"/>
        </w:rPr>
        <w:t xml:space="preserve">ałalności  wszystkich </w:t>
      </w:r>
      <w:r>
        <w:rPr>
          <w:sz w:val="24"/>
        </w:rPr>
        <w:t xml:space="preserve">świadczeniodawców pełnić będzie </w:t>
      </w:r>
      <w:r>
        <w:rPr>
          <w:color w:val="auto"/>
          <w:sz w:val="24"/>
        </w:rPr>
        <w:t>Pielęgniarka Oddziałowa</w:t>
      </w:r>
      <w:r>
        <w:rPr>
          <w:color w:val="FF0000"/>
          <w:sz w:val="24"/>
        </w:rPr>
        <w:t xml:space="preserve"> </w:t>
      </w:r>
      <w:r>
        <w:rPr>
          <w:sz w:val="24"/>
          <w:szCs w:val="24"/>
        </w:rPr>
        <w:t>Szpitalnego Oddziału Ratunkowego</w:t>
      </w:r>
      <w:r>
        <w:rPr>
          <w:sz w:val="24"/>
        </w:rPr>
        <w:t>, która  w   sprawach  związanych z funkcjonowaniem</w:t>
      </w:r>
      <w:r>
        <w:rPr>
          <w:sz w:val="22"/>
          <w:szCs w:val="22"/>
        </w:rPr>
        <w:t xml:space="preserve"> </w:t>
      </w:r>
      <w:r>
        <w:rPr>
          <w:sz w:val="24"/>
          <w:szCs w:val="24"/>
        </w:rPr>
        <w:t>oddziału</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szCs w:val="24"/>
        </w:rPr>
        <w:t>oddziału.</w:t>
      </w:r>
    </w:p>
    <w:p w:rsidR="009250CB" w:rsidRDefault="009250CB" w:rsidP="00087495">
      <w:pP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087495" w:rsidRPr="007E6C80" w:rsidRDefault="00087495" w:rsidP="00087495">
      <w:pPr>
        <w:jc w:val="both"/>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B26C8E" w:rsidRDefault="009250CB" w:rsidP="009250CB">
      <w:pPr>
        <w:ind w:left="3540" w:firstLine="708"/>
        <w:rPr>
          <w:sz w:val="24"/>
          <w:szCs w:val="24"/>
        </w:rPr>
      </w:pPr>
      <w:r>
        <w:rPr>
          <w:sz w:val="24"/>
          <w:szCs w:val="24"/>
        </w:rPr>
        <w:t xml:space="preserve">      </w:t>
      </w:r>
    </w:p>
    <w:p w:rsidR="005824E7" w:rsidRDefault="00B26C8E" w:rsidP="009250CB">
      <w:pPr>
        <w:ind w:left="3540" w:firstLine="708"/>
        <w:rPr>
          <w:sz w:val="24"/>
          <w:szCs w:val="24"/>
        </w:rPr>
      </w:pPr>
      <w:r>
        <w:rPr>
          <w:sz w:val="24"/>
          <w:szCs w:val="24"/>
        </w:rPr>
        <w:t xml:space="preserve">      </w:t>
      </w:r>
    </w:p>
    <w:p w:rsidR="009250CB" w:rsidRDefault="005824E7" w:rsidP="009250CB">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Default="00087495"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B26C8E" w:rsidRDefault="00B26C8E" w:rsidP="009250CB">
      <w:pPr>
        <w:jc w:val="center"/>
        <w:rPr>
          <w:sz w:val="24"/>
        </w:rPr>
      </w:pP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7E6C80">
      <w:pP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B26C8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87495" w:rsidRDefault="00087495" w:rsidP="007E6C80">
      <w:pP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7E6C80">
      <w:pPr>
        <w:pStyle w:val="Standard"/>
        <w:numPr>
          <w:ilvl w:val="0"/>
          <w:numId w:val="13"/>
        </w:numPr>
      </w:pPr>
      <w:r>
        <w:t>konieczne produkty lecznicze, wyroby medyczne  oraz sprzęt jednorazowego użytku niezbędny do wykonania zamówienia</w:t>
      </w:r>
    </w:p>
    <w:p w:rsidR="00087495" w:rsidRPr="007E6C80" w:rsidRDefault="00087495" w:rsidP="00087495">
      <w:pPr>
        <w:pStyle w:val="Standard"/>
        <w:ind w:left="720"/>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5F40FA" w:rsidRDefault="009250CB" w:rsidP="00B26C8E">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Pr="00B975D9" w:rsidRDefault="007E6C80" w:rsidP="009250CB">
      <w:pPr>
        <w:jc w:val="both"/>
        <w:rPr>
          <w:b/>
          <w:bCs/>
          <w:sz w:val="24"/>
        </w:rPr>
      </w:pPr>
    </w:p>
    <w:p w:rsidR="00B26C8E" w:rsidRDefault="00B26C8E"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B26C8E"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B26C8E" w:rsidRDefault="009250CB" w:rsidP="00B26C8E">
      <w:pPr>
        <w:numPr>
          <w:ilvl w:val="0"/>
          <w:numId w:val="16"/>
        </w:numPr>
        <w:tabs>
          <w:tab w:val="left" w:pos="360"/>
        </w:tabs>
        <w:jc w:val="both"/>
        <w:rPr>
          <w:sz w:val="24"/>
        </w:rPr>
      </w:pPr>
      <w:r w:rsidRPr="00B26C8E">
        <w:rPr>
          <w:sz w:val="24"/>
        </w:rPr>
        <w:t xml:space="preserve">Wystawione przez Przyjmującego zamówienie faktury i wydruki z modułu grafiki winny uzyskać zatwierdzenie pod  względem merytorycznym ( w zakresie realizacji przedmiotu umowy) przez </w:t>
      </w:r>
      <w:r w:rsidR="00B26C8E" w:rsidRPr="00B26C8E">
        <w:rPr>
          <w:sz w:val="24"/>
        </w:rPr>
        <w:t xml:space="preserve">Pielęgniarkę Oddziałową  </w:t>
      </w:r>
      <w:r w:rsidR="00B26C8E" w:rsidRPr="00B26C8E">
        <w:rPr>
          <w:sz w:val="24"/>
          <w:szCs w:val="24"/>
        </w:rPr>
        <w:t>Szpitalnego Oddziału Ratunkowego.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26C8E" w:rsidRDefault="00B26C8E"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 xml:space="preserve">1. Przyjmujący zamówienie oświadcza, iż świadczy usługi na rzecz ludności i w ramach     </w:t>
      </w:r>
      <w:r w:rsidR="00AF648B">
        <w:rPr>
          <w:sz w:val="24"/>
        </w:rPr>
        <w:t>prowadzonej działalności gospodarczej</w:t>
      </w:r>
      <w:r>
        <w:rPr>
          <w:sz w:val="24"/>
        </w:rPr>
        <w:t xml:space="preserve">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3FF3" w:rsidRPr="00033FF3" w:rsidRDefault="00033FF3" w:rsidP="00033FF3">
      <w:pPr>
        <w:jc w:val="both"/>
        <w:rPr>
          <w:sz w:val="24"/>
        </w:rPr>
      </w:pPr>
      <w:r w:rsidRPr="00033FF3">
        <w:rPr>
          <w:sz w:val="24"/>
        </w:rPr>
        <w:t>3. Przyjmujący zamówienie oświadcza, iż w ramach realizacji niniejszej umowy we własnym zakresie rozlicza się z Zakładem Ubezpieczeń Społecznych i Urzędem Skarbowym.</w:t>
      </w:r>
    </w:p>
    <w:p w:rsidR="00033FF3" w:rsidRDefault="00033FF3" w:rsidP="009250CB">
      <w:pPr>
        <w:jc w:val="both"/>
        <w:rPr>
          <w:sz w:val="24"/>
        </w:rPr>
      </w:pPr>
    </w:p>
    <w:p w:rsidR="00033FF3" w:rsidRDefault="00033FF3" w:rsidP="009250CB">
      <w:pPr>
        <w:jc w:val="both"/>
        <w:rPr>
          <w:sz w:val="24"/>
        </w:rPr>
      </w:pPr>
    </w:p>
    <w:p w:rsidR="00B26C8E" w:rsidRDefault="00B26C8E" w:rsidP="009250CB">
      <w:pPr>
        <w:jc w:val="center"/>
        <w:rPr>
          <w:sz w:val="24"/>
        </w:rPr>
      </w:pPr>
    </w:p>
    <w:p w:rsidR="00B26C8E" w:rsidRDefault="00B26C8E" w:rsidP="009250CB">
      <w:pPr>
        <w:jc w:val="center"/>
        <w:rPr>
          <w:sz w:val="24"/>
        </w:rPr>
      </w:pPr>
    </w:p>
    <w:p w:rsidR="00B26C8E" w:rsidRDefault="00B26C8E"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033FF3" w:rsidRDefault="00033FF3" w:rsidP="009250CB">
      <w:pPr>
        <w:numPr>
          <w:ilvl w:val="0"/>
          <w:numId w:val="17"/>
        </w:numPr>
        <w:jc w:val="both"/>
        <w:rPr>
          <w:sz w:val="24"/>
        </w:rPr>
      </w:pPr>
      <w:r w:rsidRPr="00033FF3">
        <w:rPr>
          <w:sz w:val="24"/>
        </w:rPr>
        <w:t>posiadanie aktualnej książeczki do celów sanitarno - epidemiologicznych lub aktualnego orzeczenia do celów sanitarno-epidemiologicznych</w:t>
      </w:r>
    </w:p>
    <w:p w:rsidR="009250CB" w:rsidRDefault="009250CB" w:rsidP="009250CB">
      <w:pPr>
        <w:numPr>
          <w:ilvl w:val="0"/>
          <w:numId w:val="17"/>
        </w:numPr>
        <w:jc w:val="both"/>
        <w:rPr>
          <w:sz w:val="24"/>
        </w:rPr>
      </w:pPr>
      <w:r>
        <w:rPr>
          <w:sz w:val="24"/>
        </w:rPr>
        <w:t>ubezpieczenie od następstw nieszczęśliwych wypadków N</w:t>
      </w:r>
      <w:r w:rsidR="00033FF3">
        <w:rPr>
          <w:sz w:val="24"/>
        </w:rPr>
        <w:t>N</w:t>
      </w:r>
      <w:r>
        <w:rPr>
          <w:sz w:val="24"/>
        </w:rPr>
        <w:t>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w:t>
      </w:r>
      <w:r w:rsidR="005824E7">
        <w:rPr>
          <w:sz w:val="24"/>
          <w:szCs w:val="24"/>
        </w:rPr>
        <w:t>n o renegocjację warunków umowy</w:t>
      </w:r>
      <w:r>
        <w:rPr>
          <w:sz w:val="24"/>
          <w:szCs w:val="24"/>
        </w:rPr>
        <w:t>,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824E7" w:rsidRDefault="005824E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5824E7" w:rsidRDefault="005824E7" w:rsidP="009250CB">
      <w:pPr>
        <w:jc w:val="center"/>
        <w:rPr>
          <w:sz w:val="24"/>
        </w:rPr>
      </w:pPr>
    </w:p>
    <w:p w:rsidR="005824E7" w:rsidRDefault="005824E7"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w:t>
      </w:r>
      <w:bookmarkStart w:id="0" w:name="_GoBack"/>
      <w:bookmarkEnd w:id="0"/>
      <w:r w:rsidRPr="005C587E">
        <w:t>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5F" w:rsidRDefault="0078285F">
      <w:r>
        <w:separator/>
      </w:r>
    </w:p>
  </w:endnote>
  <w:endnote w:type="continuationSeparator" w:id="0">
    <w:p w:rsidR="0078285F" w:rsidRDefault="0078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5F" w:rsidRDefault="0078285F">
    <w:pPr>
      <w:pStyle w:val="Stopka"/>
      <w:jc w:val="center"/>
    </w:pPr>
    <w:r>
      <w:fldChar w:fldCharType="begin"/>
    </w:r>
    <w:r>
      <w:instrText xml:space="preserve"> PAGE </w:instrText>
    </w:r>
    <w:r>
      <w:fldChar w:fldCharType="separate"/>
    </w:r>
    <w:r w:rsidR="008312BF">
      <w:rPr>
        <w:noProof/>
      </w:rPr>
      <w:t>9</w:t>
    </w:r>
    <w:r>
      <w:fldChar w:fldCharType="end"/>
    </w:r>
  </w:p>
  <w:p w:rsidR="0078285F" w:rsidRDefault="0078285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5F" w:rsidRDefault="007828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5F" w:rsidRDefault="0078285F">
      <w:r>
        <w:separator/>
      </w:r>
    </w:p>
  </w:footnote>
  <w:footnote w:type="continuationSeparator" w:id="0">
    <w:p w:rsidR="0078285F" w:rsidRDefault="00782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7495"/>
    <w:rsid w:val="00186972"/>
    <w:rsid w:val="001915ED"/>
    <w:rsid w:val="001A0397"/>
    <w:rsid w:val="001F6328"/>
    <w:rsid w:val="002707D2"/>
    <w:rsid w:val="00467103"/>
    <w:rsid w:val="00471324"/>
    <w:rsid w:val="004C3178"/>
    <w:rsid w:val="005824E7"/>
    <w:rsid w:val="005F40FA"/>
    <w:rsid w:val="00626FBF"/>
    <w:rsid w:val="006C0FB0"/>
    <w:rsid w:val="00707315"/>
    <w:rsid w:val="007275D5"/>
    <w:rsid w:val="0078285F"/>
    <w:rsid w:val="00786BD7"/>
    <w:rsid w:val="007941F0"/>
    <w:rsid w:val="007A20DA"/>
    <w:rsid w:val="007A634C"/>
    <w:rsid w:val="007D328A"/>
    <w:rsid w:val="007E6C80"/>
    <w:rsid w:val="008312BF"/>
    <w:rsid w:val="008A71E5"/>
    <w:rsid w:val="009250CB"/>
    <w:rsid w:val="00983989"/>
    <w:rsid w:val="00A722BE"/>
    <w:rsid w:val="00AF07B4"/>
    <w:rsid w:val="00AF648B"/>
    <w:rsid w:val="00B03EA1"/>
    <w:rsid w:val="00B26C8E"/>
    <w:rsid w:val="00B42CA5"/>
    <w:rsid w:val="00B43F77"/>
    <w:rsid w:val="00D64CFD"/>
    <w:rsid w:val="00D73AB5"/>
    <w:rsid w:val="00E63654"/>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7925"/>
  <w15:docId w15:val="{3E13484F-4CF9-4586-9A04-A525A124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15759">
      <w:bodyDiv w:val="1"/>
      <w:marLeft w:val="0"/>
      <w:marRight w:val="0"/>
      <w:marTop w:val="0"/>
      <w:marBottom w:val="0"/>
      <w:divBdr>
        <w:top w:val="none" w:sz="0" w:space="0" w:color="auto"/>
        <w:left w:val="none" w:sz="0" w:space="0" w:color="auto"/>
        <w:bottom w:val="none" w:sz="0" w:space="0" w:color="auto"/>
        <w:right w:val="none" w:sz="0" w:space="0" w:color="auto"/>
      </w:divBdr>
    </w:div>
    <w:div w:id="16211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6183</Words>
  <Characters>37102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5</cp:revision>
  <cp:lastPrinted>2018-08-27T05:38:00Z</cp:lastPrinted>
  <dcterms:created xsi:type="dcterms:W3CDTF">2018-11-09T12:04:00Z</dcterms:created>
  <dcterms:modified xsi:type="dcterms:W3CDTF">2018-11-28T09:48:00Z</dcterms:modified>
</cp:coreProperties>
</file>