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004271D5">
        <w:rPr>
          <w:sz w:val="24"/>
        </w:rPr>
        <w:t xml:space="preserve"> Z WYKONYWANIEM FUNKCJI KIEROWNICZYCH</w:t>
      </w:r>
      <w:r w:rsidR="004271D5" w:rsidRPr="00593BF6">
        <w:rPr>
          <w:sz w:val="24"/>
        </w:rPr>
        <w:t xml:space="preserve"> </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285CE7" w:rsidRDefault="00285CE7"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00074D5E" w:rsidRPr="00A574C2">
        <w:rPr>
          <w:sz w:val="24"/>
          <w:szCs w:val="24"/>
          <w:u w:val="single"/>
        </w:rPr>
        <w:t xml:space="preserve">w zakresie </w:t>
      </w:r>
      <w:r w:rsidR="000960B8" w:rsidRPr="00A574C2">
        <w:rPr>
          <w:bCs/>
          <w:sz w:val="24"/>
          <w:szCs w:val="24"/>
          <w:u w:val="single"/>
        </w:rPr>
        <w:t>psychiatrii wraz z wykonywaniem czynności Kierownika Klinicznego Oddziału Psychiatrycznego i Leczenia Stresu Bojowego oraz doradcy budżetowo - sprzedażowego</w:t>
      </w:r>
      <w:r w:rsidRPr="00A574C2">
        <w:rPr>
          <w:bCs/>
          <w:sz w:val="24"/>
          <w:szCs w:val="24"/>
        </w:rPr>
        <w:t>,</w:t>
      </w:r>
      <w:r w:rsidRPr="00E641EF">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0960B8" w:rsidRDefault="000960B8" w:rsidP="000960B8">
      <w:pPr>
        <w:pStyle w:val="Bezodstpw"/>
        <w:numPr>
          <w:ilvl w:val="0"/>
          <w:numId w:val="22"/>
        </w:numPr>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samodzielne wykonywanie badań i konsultacji,</w:t>
      </w:r>
    </w:p>
    <w:p w:rsidR="000960B8" w:rsidRPr="00ED118F" w:rsidRDefault="000960B8" w:rsidP="000960B8">
      <w:pPr>
        <w:pStyle w:val="Bezodstpw"/>
        <w:numPr>
          <w:ilvl w:val="0"/>
          <w:numId w:val="22"/>
        </w:numPr>
        <w:rPr>
          <w:rFonts w:ascii="Times New Roman" w:eastAsia="Times New Roman" w:hAnsi="Times New Roman" w:cs="Times New Roman"/>
          <w:sz w:val="24"/>
          <w:szCs w:val="24"/>
          <w:lang w:eastAsia="pl-PL"/>
        </w:rPr>
      </w:pPr>
      <w:r w:rsidRPr="00ED118F">
        <w:rPr>
          <w:rFonts w:ascii="Times New Roman" w:eastAsia="Times New Roman" w:hAnsi="Times New Roman" w:cs="Times New Roman"/>
          <w:sz w:val="24"/>
          <w:szCs w:val="24"/>
          <w:lang w:eastAsia="pl-PL"/>
        </w:rPr>
        <w:t xml:space="preserve">organizowanie pracy w celu zapewnienia ciągłości udzielania świadczeń zdrowotnych </w:t>
      </w:r>
    </w:p>
    <w:p w:rsidR="000960B8" w:rsidRPr="002C1C72" w:rsidRDefault="000960B8" w:rsidP="000960B8">
      <w:pPr>
        <w:pStyle w:val="Bezodstpw"/>
        <w:ind w:left="720"/>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 xml:space="preserve"> i stałego nadzoru nad pacjentami,</w:t>
      </w:r>
    </w:p>
    <w:p w:rsidR="000960B8" w:rsidRPr="002C1C72" w:rsidRDefault="000960B8" w:rsidP="000960B8">
      <w:pPr>
        <w:pStyle w:val="Bezodstpw"/>
        <w:numPr>
          <w:ilvl w:val="0"/>
          <w:numId w:val="22"/>
        </w:numPr>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sporządzanie planu pracy, rozkładu zajęć i kontrola realizacji zadań Oddziału,</w:t>
      </w:r>
    </w:p>
    <w:p w:rsidR="000960B8" w:rsidRPr="002C1C72" w:rsidRDefault="000960B8" w:rsidP="000960B8">
      <w:pPr>
        <w:pStyle w:val="Bezodstpw"/>
        <w:numPr>
          <w:ilvl w:val="0"/>
          <w:numId w:val="22"/>
        </w:numPr>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 xml:space="preserve">analizowanie i planowanie działalności dla celów kontraktowania świadczeń zdrowotnych      </w:t>
      </w:r>
    </w:p>
    <w:p w:rsidR="000960B8" w:rsidRPr="002C1C72" w:rsidRDefault="000960B8" w:rsidP="000960B8">
      <w:pPr>
        <w:pStyle w:val="Bezodstpw"/>
        <w:ind w:left="720"/>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 xml:space="preserve"> lub  innych umów,</w:t>
      </w:r>
    </w:p>
    <w:p w:rsidR="000960B8" w:rsidRPr="002C1C72" w:rsidRDefault="000960B8" w:rsidP="000960B8">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C1C72">
        <w:rPr>
          <w:rFonts w:ascii="Times New Roman" w:eastAsia="Times New Roman" w:hAnsi="Times New Roman" w:cs="Times New Roman"/>
          <w:sz w:val="24"/>
          <w:szCs w:val="24"/>
          <w:lang w:eastAsia="pl-PL"/>
        </w:rPr>
        <w:t>odpowiedzialność za wynik finansowy oraz racjonalne, zgodne z przeznaczeniem</w:t>
      </w:r>
    </w:p>
    <w:p w:rsidR="000960B8" w:rsidRPr="002C1C72" w:rsidRDefault="000960B8" w:rsidP="000960B8">
      <w:pPr>
        <w:pStyle w:val="Bezodstpw"/>
        <w:ind w:left="720"/>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wykorzystanie majątku i środków Oddziału,</w:t>
      </w:r>
    </w:p>
    <w:p w:rsidR="000960B8" w:rsidRPr="002C1C72" w:rsidRDefault="000960B8" w:rsidP="000960B8">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C1C72">
        <w:rPr>
          <w:rFonts w:ascii="Times New Roman" w:eastAsia="Times New Roman" w:hAnsi="Times New Roman" w:cs="Times New Roman"/>
          <w:sz w:val="24"/>
          <w:szCs w:val="24"/>
          <w:lang w:eastAsia="pl-PL"/>
        </w:rPr>
        <w:t xml:space="preserve">kierowanie pracą podległego personelu, kontrolowanie jej wyników i zatwierdzanie </w:t>
      </w:r>
    </w:p>
    <w:p w:rsidR="000960B8" w:rsidRPr="002C1C72" w:rsidRDefault="000960B8" w:rsidP="000960B8">
      <w:pPr>
        <w:pStyle w:val="Bezodstpw"/>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C1C72">
        <w:rPr>
          <w:rFonts w:ascii="Times New Roman" w:eastAsia="Times New Roman" w:hAnsi="Times New Roman" w:cs="Times New Roman"/>
          <w:sz w:val="24"/>
          <w:szCs w:val="24"/>
          <w:lang w:eastAsia="pl-PL"/>
        </w:rPr>
        <w:t>planów dyżurów lekarskich,</w:t>
      </w:r>
    </w:p>
    <w:p w:rsidR="000960B8" w:rsidRPr="002C1C72" w:rsidRDefault="000960B8" w:rsidP="000960B8">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C1C72">
        <w:rPr>
          <w:rFonts w:ascii="Times New Roman" w:eastAsia="Times New Roman" w:hAnsi="Times New Roman" w:cs="Times New Roman"/>
          <w:sz w:val="24"/>
          <w:szCs w:val="24"/>
          <w:lang w:eastAsia="pl-PL"/>
        </w:rPr>
        <w:t>dokonywanie codziennych obchodów lekarskich,</w:t>
      </w:r>
    </w:p>
    <w:p w:rsidR="000960B8" w:rsidRPr="002C1C72" w:rsidRDefault="000960B8" w:rsidP="000960B8">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C1C72">
        <w:rPr>
          <w:rFonts w:ascii="Times New Roman" w:eastAsia="Times New Roman" w:hAnsi="Times New Roman" w:cs="Times New Roman"/>
          <w:sz w:val="24"/>
          <w:szCs w:val="24"/>
          <w:lang w:eastAsia="pl-PL"/>
        </w:rPr>
        <w:t xml:space="preserve">kierowanie procesem doskonalenia zawodowego personelu oraz organizowanie i </w:t>
      </w:r>
    </w:p>
    <w:p w:rsidR="00416DFA" w:rsidRDefault="000960B8" w:rsidP="00416DFA">
      <w:pPr>
        <w:pStyle w:val="Bezodstpw"/>
        <w:ind w:left="720"/>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kierowanie działalnością naukowo-badawczą,</w:t>
      </w:r>
      <w:r w:rsidRPr="00ED118F">
        <w:rPr>
          <w:rFonts w:ascii="Times New Roman" w:eastAsia="Times New Roman" w:hAnsi="Times New Roman" w:cs="Times New Roman"/>
          <w:sz w:val="24"/>
          <w:szCs w:val="24"/>
          <w:lang w:eastAsia="pl-PL"/>
        </w:rPr>
        <w:t xml:space="preserve"> </w:t>
      </w:r>
    </w:p>
    <w:p w:rsidR="000960B8" w:rsidRDefault="000960B8" w:rsidP="000960B8">
      <w:pPr>
        <w:pStyle w:val="Bezodstpw"/>
        <w:numPr>
          <w:ilvl w:val="0"/>
          <w:numId w:val="22"/>
        </w:numPr>
        <w:rPr>
          <w:rFonts w:ascii="Times New Roman" w:eastAsia="Times New Roman" w:hAnsi="Times New Roman" w:cs="Times New Roman"/>
          <w:sz w:val="24"/>
          <w:szCs w:val="24"/>
          <w:lang w:eastAsia="pl-PL"/>
        </w:rPr>
      </w:pPr>
      <w:r w:rsidRPr="00422B3E">
        <w:rPr>
          <w:rFonts w:ascii="Times New Roman" w:eastAsia="Times New Roman" w:hAnsi="Times New Roman" w:cs="Times New Roman"/>
          <w:sz w:val="24"/>
          <w:szCs w:val="24"/>
          <w:lang w:eastAsia="pl-PL"/>
        </w:rPr>
        <w:t>organizowanie pracy w celu zapewnienia rozwoju leczenia stresu bojowego,</w:t>
      </w:r>
    </w:p>
    <w:p w:rsidR="00416DFA" w:rsidRPr="00422B3E" w:rsidRDefault="00416DFA" w:rsidP="000960B8">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współpraca w zakresie aktywności badawczej z Akademią Wojsk Lądowych </w:t>
      </w:r>
    </w:p>
    <w:p w:rsidR="00392182" w:rsidRPr="005C3891" w:rsidRDefault="000960B8" w:rsidP="000960B8">
      <w:pPr>
        <w:pStyle w:val="Bezodstpw"/>
        <w:numPr>
          <w:ilvl w:val="0"/>
          <w:numId w:val="24"/>
        </w:numPr>
        <w:rPr>
          <w:rFonts w:ascii="Times New Roman" w:hAnsi="Times New Roman" w:cs="Times New Roman"/>
          <w:color w:val="000000"/>
          <w:sz w:val="24"/>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392182" w:rsidRPr="005C3891">
        <w:rPr>
          <w:rFonts w:ascii="Times New Roman" w:eastAsia="Times New Roman" w:hAnsi="Times New Roman" w:cs="Times New Roman"/>
          <w:color w:val="000000"/>
          <w:sz w:val="24"/>
          <w:szCs w:val="24"/>
          <w:lang w:eastAsia="pl-PL"/>
        </w:rPr>
        <w:t xml:space="preserve">    </w:t>
      </w:r>
    </w:p>
    <w:p w:rsidR="009250CB" w:rsidRPr="00450134" w:rsidRDefault="009250CB" w:rsidP="009250CB">
      <w:pPr>
        <w:pStyle w:val="Bezodstpw"/>
        <w:numPr>
          <w:ilvl w:val="0"/>
          <w:numId w:val="1"/>
        </w:numPr>
        <w:jc w:val="both"/>
        <w:rPr>
          <w:rFonts w:ascii="Times New Roman" w:hAnsi="Times New Roman" w:cs="Times New Roman"/>
          <w:color w:val="000000"/>
          <w:sz w:val="24"/>
          <w:szCs w:val="24"/>
        </w:rPr>
      </w:pPr>
      <w:r w:rsidRPr="005015A2">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5015A2">
        <w:rPr>
          <w:rFonts w:ascii="Times New Roman" w:hAnsi="Times New Roman" w:cs="Times New Roman"/>
          <w:bCs/>
          <w:color w:val="000000"/>
          <w:sz w:val="24"/>
          <w:szCs w:val="24"/>
        </w:rPr>
        <w:t xml:space="preserve">. </w:t>
      </w:r>
      <w:r w:rsidRPr="005015A2">
        <w:rPr>
          <w:rFonts w:ascii="Times New Roman" w:hAnsi="Times New Roman" w:cs="Times New Roman"/>
          <w:color w:val="000000"/>
          <w:sz w:val="24"/>
        </w:rPr>
        <w:t>Przyjmujący zamówienie będzie udzielał świadczeń w godzinach</w:t>
      </w:r>
      <w:r w:rsidR="009266CE" w:rsidRPr="005015A2">
        <w:rPr>
          <w:rFonts w:ascii="Times New Roman" w:hAnsi="Times New Roman" w:cs="Times New Roman"/>
          <w:color w:val="000000"/>
          <w:sz w:val="24"/>
        </w:rPr>
        <w:t xml:space="preserve"> </w:t>
      </w:r>
      <w:r w:rsidR="009266CE" w:rsidRPr="005015A2">
        <w:rPr>
          <w:rFonts w:ascii="Times New Roman" w:hAnsi="Times New Roman" w:cs="Times New Roman"/>
          <w:b/>
          <w:color w:val="000000"/>
          <w:sz w:val="24"/>
          <w:szCs w:val="24"/>
          <w:lang w:eastAsia="en-US"/>
        </w:rPr>
        <w:t xml:space="preserve">( minimalnie </w:t>
      </w:r>
      <w:r w:rsidR="00392182">
        <w:rPr>
          <w:rFonts w:ascii="Times New Roman" w:hAnsi="Times New Roman" w:cs="Times New Roman"/>
          <w:b/>
          <w:color w:val="000000"/>
          <w:sz w:val="24"/>
          <w:szCs w:val="24"/>
          <w:lang w:eastAsia="en-US"/>
        </w:rPr>
        <w:t>1</w:t>
      </w:r>
      <w:r w:rsidR="000960B8">
        <w:rPr>
          <w:rFonts w:ascii="Times New Roman" w:hAnsi="Times New Roman" w:cs="Times New Roman"/>
          <w:b/>
          <w:color w:val="000000"/>
          <w:sz w:val="24"/>
          <w:szCs w:val="24"/>
          <w:lang w:eastAsia="en-US"/>
        </w:rPr>
        <w:t>6</w:t>
      </w:r>
      <w:r w:rsidR="00450134">
        <w:rPr>
          <w:rFonts w:ascii="Times New Roman" w:hAnsi="Times New Roman" w:cs="Times New Roman"/>
          <w:b/>
          <w:color w:val="000000"/>
          <w:sz w:val="24"/>
          <w:szCs w:val="24"/>
          <w:lang w:eastAsia="en-US"/>
        </w:rPr>
        <w:t>0</w:t>
      </w:r>
      <w:r w:rsidR="009266CE" w:rsidRPr="005015A2">
        <w:rPr>
          <w:rFonts w:ascii="Times New Roman" w:hAnsi="Times New Roman" w:cs="Times New Roman"/>
          <w:b/>
          <w:color w:val="000000"/>
          <w:sz w:val="24"/>
          <w:szCs w:val="24"/>
          <w:lang w:eastAsia="en-US"/>
        </w:rPr>
        <w:t xml:space="preserve"> godz. w miesiącu, maksymalnie </w:t>
      </w:r>
      <w:r w:rsidR="000960B8">
        <w:rPr>
          <w:rFonts w:ascii="Times New Roman" w:hAnsi="Times New Roman" w:cs="Times New Roman"/>
          <w:b/>
          <w:color w:val="000000"/>
          <w:sz w:val="24"/>
          <w:szCs w:val="24"/>
          <w:lang w:eastAsia="en-US"/>
        </w:rPr>
        <w:t>220</w:t>
      </w:r>
      <w:r w:rsidR="009266CE" w:rsidRPr="005015A2">
        <w:rPr>
          <w:rFonts w:ascii="Times New Roman" w:hAnsi="Times New Roman" w:cs="Times New Roman"/>
          <w:b/>
          <w:color w:val="000000"/>
          <w:sz w:val="24"/>
          <w:szCs w:val="24"/>
          <w:lang w:eastAsia="en-US"/>
        </w:rPr>
        <w:t xml:space="preserve"> godz. </w:t>
      </w:r>
      <w:r w:rsidR="00450134">
        <w:rPr>
          <w:rFonts w:ascii="Times New Roman" w:hAnsi="Times New Roman" w:cs="Times New Roman"/>
          <w:b/>
          <w:color w:val="000000"/>
          <w:sz w:val="24"/>
          <w:szCs w:val="24"/>
          <w:lang w:eastAsia="en-US"/>
        </w:rPr>
        <w:t>w miesiącu</w:t>
      </w:r>
      <w:r w:rsidR="009266CE" w:rsidRPr="005015A2">
        <w:rPr>
          <w:rFonts w:ascii="Times New Roman" w:hAnsi="Times New Roman" w:cs="Times New Roman"/>
          <w:b/>
          <w:color w:val="000000"/>
          <w:sz w:val="24"/>
          <w:szCs w:val="24"/>
          <w:lang w:eastAsia="en-US"/>
        </w:rPr>
        <w:t>)</w:t>
      </w:r>
      <w:r w:rsidRPr="005015A2">
        <w:rPr>
          <w:rFonts w:ascii="Times New Roman" w:hAnsi="Times New Roman" w:cs="Times New Roman"/>
          <w:color w:val="000000"/>
          <w:sz w:val="24"/>
        </w:rPr>
        <w:t xml:space="preserve"> </w:t>
      </w:r>
      <w:r w:rsidRPr="00450134">
        <w:rPr>
          <w:rFonts w:ascii="Times New Roman" w:hAnsi="Times New Roman" w:cs="Times New Roman"/>
          <w:color w:val="000000"/>
          <w:sz w:val="24"/>
        </w:rPr>
        <w:t xml:space="preserve">ustalonych w harmonogramie pracy </w:t>
      </w:r>
      <w:r w:rsidR="00F407BB" w:rsidRPr="00650FD1">
        <w:rPr>
          <w:rFonts w:ascii="Times New Roman" w:hAnsi="Times New Roman" w:cs="Times New Roman"/>
          <w:bCs/>
          <w:color w:val="000000"/>
          <w:sz w:val="24"/>
        </w:rPr>
        <w:t xml:space="preserve">Klinicznego Oddziału Psychiatrycznego </w:t>
      </w:r>
      <w:r w:rsidR="00285CE7">
        <w:rPr>
          <w:rFonts w:ascii="Times New Roman" w:hAnsi="Times New Roman" w:cs="Times New Roman"/>
          <w:bCs/>
          <w:color w:val="000000"/>
          <w:sz w:val="24"/>
        </w:rPr>
        <w:br w:type="textWrapping" w:clear="all"/>
      </w:r>
      <w:bookmarkStart w:id="0" w:name="_GoBack"/>
      <w:bookmarkEnd w:id="0"/>
      <w:r w:rsidR="00F407BB" w:rsidRPr="00650FD1">
        <w:rPr>
          <w:rFonts w:ascii="Times New Roman" w:hAnsi="Times New Roman" w:cs="Times New Roman"/>
          <w:bCs/>
          <w:color w:val="000000"/>
          <w:sz w:val="24"/>
        </w:rPr>
        <w:t xml:space="preserve">i </w:t>
      </w:r>
      <w:r w:rsidR="00F407BB" w:rsidRPr="00650FD1">
        <w:rPr>
          <w:rFonts w:ascii="Times New Roman" w:hAnsi="Times New Roman" w:cs="Times New Roman"/>
          <w:bCs/>
          <w:color w:val="000000"/>
          <w:sz w:val="24"/>
        </w:rPr>
        <w:lastRenderedPageBreak/>
        <w:t>Leczenia Stresu Bojowego</w:t>
      </w:r>
      <w:r w:rsidR="00392182" w:rsidRPr="00392182">
        <w:rPr>
          <w:rFonts w:ascii="Times New Roman" w:hAnsi="Times New Roman" w:cs="Times New Roman"/>
          <w:bCs/>
          <w:color w:val="000000"/>
          <w:sz w:val="24"/>
        </w:rPr>
        <w:t xml:space="preserve"> naczyń obwodowych</w:t>
      </w:r>
      <w:r w:rsidR="00450134" w:rsidRPr="00392182">
        <w:rPr>
          <w:rFonts w:ascii="Times New Roman" w:hAnsi="Times New Roman" w:cs="Times New Roman"/>
          <w:bCs/>
          <w:color w:val="000000"/>
          <w:sz w:val="24"/>
        </w:rPr>
        <w:t xml:space="preserve"> </w:t>
      </w:r>
      <w:r w:rsidRPr="00392182">
        <w:rPr>
          <w:rFonts w:ascii="Times New Roman" w:hAnsi="Times New Roman" w:cs="Times New Roman"/>
          <w:bCs/>
          <w:color w:val="000000"/>
          <w:sz w:val="24"/>
        </w:rPr>
        <w:t xml:space="preserve">zwanej dalej </w:t>
      </w:r>
      <w:r w:rsidR="00F407BB">
        <w:rPr>
          <w:rFonts w:ascii="Times New Roman" w:hAnsi="Times New Roman" w:cs="Times New Roman"/>
          <w:bCs/>
          <w:color w:val="000000"/>
          <w:sz w:val="24"/>
        </w:rPr>
        <w:t>oddziałem</w:t>
      </w:r>
      <w:r w:rsidR="009266CE" w:rsidRPr="00392182">
        <w:rPr>
          <w:rFonts w:ascii="Times New Roman" w:hAnsi="Times New Roman" w:cs="Times New Roman"/>
          <w:bCs/>
          <w:color w:val="000000"/>
          <w:sz w:val="24"/>
        </w:rPr>
        <w:t xml:space="preserve"> </w:t>
      </w:r>
      <w:r w:rsidRPr="00392182">
        <w:rPr>
          <w:rFonts w:ascii="Times New Roman" w:hAnsi="Times New Roman" w:cs="Times New Roman"/>
          <w:sz w:val="24"/>
          <w:szCs w:val="24"/>
        </w:rPr>
        <w:t>oraz w rama</w:t>
      </w:r>
      <w:r w:rsidRPr="00450134">
        <w:rPr>
          <w:rFonts w:ascii="Times New Roman" w:hAnsi="Times New Roman" w:cs="Times New Roman"/>
          <w:sz w:val="24"/>
          <w:szCs w:val="24"/>
        </w:rPr>
        <w:t xml:space="preserve">ch dyżurów </w:t>
      </w:r>
      <w:r w:rsidR="00147151">
        <w:rPr>
          <w:rFonts w:ascii="Times New Roman" w:hAnsi="Times New Roman" w:cs="Times New Roman"/>
          <w:sz w:val="24"/>
          <w:szCs w:val="24"/>
        </w:rPr>
        <w:t>pod telefonem</w:t>
      </w:r>
      <w:r w:rsidRPr="00450134">
        <w:rPr>
          <w:rFonts w:ascii="Times New Roman" w:hAnsi="Times New Roman" w:cs="Times New Roman"/>
          <w:sz w:val="24"/>
          <w:szCs w:val="24"/>
        </w:rPr>
        <w:t xml:space="preserve"> i na wezwanie </w:t>
      </w:r>
      <w:r w:rsidRPr="00450134">
        <w:rPr>
          <w:rFonts w:ascii="Times New Roman" w:hAnsi="Times New Roman" w:cs="Times New Roman"/>
          <w:color w:val="000000"/>
          <w:sz w:val="24"/>
          <w:szCs w:val="24"/>
        </w:rPr>
        <w:t>na co Przyjmujący zamówienie wyraża zgodę.</w:t>
      </w:r>
    </w:p>
    <w:p w:rsidR="009250CB" w:rsidRDefault="009250CB" w:rsidP="009250CB">
      <w:pPr>
        <w:pStyle w:val="Bezodstpw"/>
        <w:numPr>
          <w:ilvl w:val="0"/>
          <w:numId w:val="1"/>
        </w:numPr>
        <w:jc w:val="both"/>
        <w:rPr>
          <w:rFonts w:ascii="Times New Roman" w:hAnsi="Times New Roman" w:cs="Times New Roman"/>
          <w:color w:val="000000"/>
          <w:sz w:val="24"/>
        </w:rPr>
      </w:pPr>
      <w:r w:rsidRPr="009266CE">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F407BB" w:rsidRPr="00CF46D5" w:rsidRDefault="00F407BB" w:rsidP="00F407BB">
      <w:pPr>
        <w:numPr>
          <w:ilvl w:val="0"/>
          <w:numId w:val="1"/>
        </w:numPr>
        <w:jc w:val="both"/>
        <w:rPr>
          <w:color w:val="000000"/>
          <w:sz w:val="24"/>
          <w:lang w:bidi="hi-IN"/>
        </w:rPr>
      </w:pPr>
      <w:r w:rsidRPr="00CF46D5">
        <w:rPr>
          <w:sz w:val="24"/>
          <w:szCs w:val="24"/>
          <w:lang w:bidi="hi-IN"/>
        </w:rPr>
        <w:t>Przyjmujący zamówienie zobowiązuje się do pełnienia funkcji doradcy budżetowo-  sprzedażowego w celu poprawy i stabilizacji wyniku finansowego oddziału.</w:t>
      </w:r>
    </w:p>
    <w:p w:rsidR="00F407BB" w:rsidRDefault="00F407BB" w:rsidP="00F407BB">
      <w:pPr>
        <w:ind w:left="426" w:hanging="142"/>
        <w:contextualSpacing/>
        <w:jc w:val="both"/>
        <w:rPr>
          <w:rFonts w:eastAsia="ヒラギノ角ゴ Pro W3"/>
          <w:color w:val="000000"/>
          <w:sz w:val="24"/>
          <w:szCs w:val="24"/>
        </w:rPr>
      </w:pPr>
      <w:r w:rsidRPr="00CF46D5">
        <w:rPr>
          <w:rFonts w:eastAsia="ヒラギノ角ゴ Pro W3"/>
          <w:color w:val="000000"/>
          <w:sz w:val="24"/>
          <w:szCs w:val="24"/>
        </w:rPr>
        <w:t xml:space="preserve"> Doradca ds. spraw budżetowo-sprzedażowych realizuje zadania z zakresu poprawy i stabilizacji wyniku finansowego oddziału.</w:t>
      </w:r>
    </w:p>
    <w:p w:rsidR="00F407BB" w:rsidRDefault="00F407BB" w:rsidP="00F407BB">
      <w:pPr>
        <w:jc w:val="both"/>
        <w:rPr>
          <w:sz w:val="24"/>
          <w:szCs w:val="24"/>
        </w:rPr>
      </w:pPr>
      <w:r w:rsidRPr="00CF46D5">
        <w:rPr>
          <w:sz w:val="24"/>
          <w:szCs w:val="24"/>
        </w:rPr>
        <w:t xml:space="preserve">     </w:t>
      </w:r>
      <w:r>
        <w:rPr>
          <w:sz w:val="24"/>
          <w:szCs w:val="24"/>
        </w:rPr>
        <w:t xml:space="preserve"> </w:t>
      </w:r>
      <w:r w:rsidRPr="00CF46D5">
        <w:rPr>
          <w:sz w:val="24"/>
          <w:szCs w:val="24"/>
        </w:rPr>
        <w:t xml:space="preserve">Do obowiązków doradcy budżetowo-sprzedażowego należy analizowanie: </w:t>
      </w:r>
    </w:p>
    <w:p w:rsidR="00F407BB" w:rsidRPr="00CF46D5" w:rsidRDefault="00F407BB" w:rsidP="00F407BB">
      <w:pPr>
        <w:numPr>
          <w:ilvl w:val="0"/>
          <w:numId w:val="26"/>
        </w:numPr>
        <w:suppressAutoHyphens w:val="0"/>
        <w:spacing w:after="200"/>
        <w:contextualSpacing/>
        <w:jc w:val="both"/>
        <w:rPr>
          <w:rFonts w:eastAsia="ヒラギノ角ゴ Pro W3"/>
          <w:color w:val="000000"/>
          <w:sz w:val="24"/>
          <w:szCs w:val="24"/>
        </w:rPr>
      </w:pPr>
      <w:r w:rsidRPr="00CF46D5">
        <w:rPr>
          <w:rFonts w:eastAsia="ヒラギノ角ゴ Pro W3"/>
          <w:color w:val="000000"/>
          <w:sz w:val="24"/>
          <w:szCs w:val="24"/>
        </w:rPr>
        <w:t>prawidłowości i optymalizacji rozliczeń z NFZ,</w:t>
      </w:r>
    </w:p>
    <w:p w:rsidR="00F407BB" w:rsidRPr="00CF46D5" w:rsidRDefault="00F407BB" w:rsidP="00F407BB">
      <w:pPr>
        <w:numPr>
          <w:ilvl w:val="0"/>
          <w:numId w:val="26"/>
        </w:numPr>
        <w:suppressAutoHyphens w:val="0"/>
        <w:spacing w:after="200"/>
        <w:contextualSpacing/>
        <w:jc w:val="both"/>
        <w:rPr>
          <w:rFonts w:eastAsia="ヒラギノ角ゴ Pro W3"/>
          <w:color w:val="000000"/>
          <w:sz w:val="24"/>
          <w:szCs w:val="24"/>
        </w:rPr>
      </w:pPr>
      <w:r w:rsidRPr="00CF46D5">
        <w:rPr>
          <w:rFonts w:eastAsia="ヒラギノ角ゴ Pro W3"/>
          <w:color w:val="000000"/>
          <w:sz w:val="24"/>
          <w:szCs w:val="24"/>
        </w:rPr>
        <w:t>organizacji udzielania świadczeń w sposób pozwalający na równomierną i kontrolowaną realizację kontraktu z NFZ,</w:t>
      </w:r>
    </w:p>
    <w:p w:rsidR="00F407BB" w:rsidRPr="00CF46D5" w:rsidRDefault="00F407BB" w:rsidP="00F407BB">
      <w:pPr>
        <w:numPr>
          <w:ilvl w:val="0"/>
          <w:numId w:val="26"/>
        </w:numPr>
        <w:suppressAutoHyphens w:val="0"/>
        <w:contextualSpacing/>
        <w:jc w:val="both"/>
        <w:rPr>
          <w:rFonts w:eastAsia="ヒラギノ角ゴ Pro W3"/>
          <w:color w:val="000000"/>
          <w:sz w:val="24"/>
          <w:szCs w:val="24"/>
        </w:rPr>
      </w:pPr>
      <w:r w:rsidRPr="00CF46D5">
        <w:rPr>
          <w:rFonts w:eastAsia="ヒラギノ角ゴ Pro W3"/>
          <w:color w:val="000000"/>
          <w:sz w:val="24"/>
          <w:szCs w:val="24"/>
        </w:rPr>
        <w:t>racjonalnej diagnostyki chorego, kontroli zleconych badań diagnostycznych i wykorzystywania ich wyników,</w:t>
      </w:r>
    </w:p>
    <w:p w:rsidR="00F407BB" w:rsidRPr="00CF46D5" w:rsidRDefault="00F407BB" w:rsidP="00F407BB">
      <w:pPr>
        <w:numPr>
          <w:ilvl w:val="0"/>
          <w:numId w:val="26"/>
        </w:numPr>
        <w:suppressAutoHyphens w:val="0"/>
        <w:contextualSpacing/>
        <w:jc w:val="both"/>
        <w:rPr>
          <w:rFonts w:eastAsia="ヒラギノ角ゴ Pro W3"/>
          <w:color w:val="000000"/>
          <w:sz w:val="24"/>
          <w:szCs w:val="24"/>
        </w:rPr>
      </w:pPr>
      <w:r w:rsidRPr="00CF46D5">
        <w:rPr>
          <w:rFonts w:eastAsia="ヒラギノ角ゴ Pro W3"/>
          <w:color w:val="000000"/>
          <w:sz w:val="24"/>
          <w:szCs w:val="24"/>
        </w:rPr>
        <w:t>zmniejszania kosztów materiałowych w zakresie nie wpływającym w negatywny sposób na proces leczniczy w oddziale.</w:t>
      </w:r>
    </w:p>
    <w:p w:rsidR="00F407BB" w:rsidRPr="00CF46D5" w:rsidRDefault="00F407BB" w:rsidP="00F407BB">
      <w:pPr>
        <w:numPr>
          <w:ilvl w:val="0"/>
          <w:numId w:val="1"/>
        </w:numPr>
        <w:suppressAutoHyphens w:val="0"/>
        <w:contextualSpacing/>
        <w:jc w:val="both"/>
        <w:rPr>
          <w:rFonts w:eastAsia="ヒラギノ角ゴ Pro W3"/>
          <w:color w:val="000000"/>
          <w:sz w:val="24"/>
          <w:szCs w:val="24"/>
        </w:rPr>
      </w:pPr>
      <w:r w:rsidRPr="00CF46D5">
        <w:rPr>
          <w:rFonts w:eastAsia="ヒラギノ角ゴ Pro W3"/>
          <w:color w:val="000000"/>
          <w:sz w:val="24"/>
          <w:szCs w:val="24"/>
        </w:rPr>
        <w:t>Wyniki analiz określo</w:t>
      </w:r>
      <w:r>
        <w:rPr>
          <w:rFonts w:eastAsia="ヒラギノ角ゴ Pro W3"/>
          <w:color w:val="000000"/>
          <w:sz w:val="24"/>
          <w:szCs w:val="24"/>
        </w:rPr>
        <w:t>ne w § 1</w:t>
      </w:r>
      <w:r w:rsidRPr="00CF46D5">
        <w:rPr>
          <w:rFonts w:eastAsia="ヒラギノ角ゴ Pro W3"/>
          <w:color w:val="000000"/>
          <w:sz w:val="24"/>
          <w:szCs w:val="24"/>
        </w:rPr>
        <w:t xml:space="preserve"> </w:t>
      </w:r>
      <w:r>
        <w:rPr>
          <w:rFonts w:eastAsia="ヒラギノ角ゴ Pro W3"/>
          <w:color w:val="000000"/>
          <w:sz w:val="24"/>
          <w:szCs w:val="24"/>
        </w:rPr>
        <w:t>ust.</w:t>
      </w:r>
      <w:r w:rsidRPr="00CF46D5">
        <w:rPr>
          <w:rFonts w:eastAsia="ヒラギノ角ゴ Pro W3"/>
          <w:color w:val="000000"/>
          <w:sz w:val="24"/>
          <w:szCs w:val="24"/>
        </w:rPr>
        <w:t xml:space="preserve"> 6 doradca przedkłada w formie pisemnej Zastępcy  Komendanta ds. Lecznictwa  Szpitalnego, w określonych terminach.</w:t>
      </w:r>
    </w:p>
    <w:p w:rsidR="00F407BB" w:rsidRPr="009266CE" w:rsidRDefault="00F407BB" w:rsidP="00F407BB">
      <w:pPr>
        <w:pStyle w:val="Bezodstpw"/>
        <w:ind w:left="340"/>
        <w:jc w:val="both"/>
        <w:rPr>
          <w:rFonts w:ascii="Times New Roman" w:hAnsi="Times New Roman" w:cs="Times New Roman"/>
          <w:color w:val="000000"/>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5015A2">
        <w:rPr>
          <w:b/>
          <w:sz w:val="24"/>
        </w:rPr>
        <w:t>2</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oświadcza, </w:t>
      </w:r>
      <w:r w:rsidRPr="009266CE">
        <w:rPr>
          <w:sz w:val="24"/>
        </w:rPr>
        <w:t xml:space="preserve">że </w:t>
      </w:r>
      <w:r w:rsidR="00F407BB">
        <w:rPr>
          <w:sz w:val="24"/>
        </w:rPr>
        <w:t>oddział określony</w:t>
      </w:r>
      <w:r w:rsidR="00450134">
        <w:rPr>
          <w:sz w:val="24"/>
        </w:rPr>
        <w:t xml:space="preserve"> w</w:t>
      </w:r>
      <w:r w:rsidR="009266CE" w:rsidRPr="009266CE">
        <w:rPr>
          <w:sz w:val="24"/>
        </w:rPr>
        <w:t xml:space="preserve"> </w:t>
      </w:r>
      <w:r w:rsidRPr="0050174E">
        <w:rPr>
          <w:sz w:val="24"/>
        </w:rPr>
        <w:t>§ 1</w:t>
      </w:r>
      <w:r w:rsidRPr="00D273F9">
        <w:rPr>
          <w:sz w:val="24"/>
        </w:rPr>
        <w:t xml:space="preserve"> umowy spełnia warunki sanitarno-epidemiologiczne stawiane podmiotom leczniczym w tym zakresie, a Przyjmujący zamówienie oświadcza, że z warunkami tymi zapoznał się, uznaje je za wystarczające i nie wnosi do nich żadnych zastrzeżeń.</w:t>
      </w:r>
    </w:p>
    <w:p w:rsidR="009250CB" w:rsidRPr="00A74E67" w:rsidRDefault="009250CB" w:rsidP="009250CB">
      <w:pPr>
        <w:numPr>
          <w:ilvl w:val="0"/>
          <w:numId w:val="4"/>
        </w:numPr>
        <w:jc w:val="both"/>
        <w:rPr>
          <w:sz w:val="24"/>
        </w:rPr>
      </w:pPr>
      <w:r w:rsidRPr="00A74E67">
        <w:rPr>
          <w:sz w:val="24"/>
        </w:rPr>
        <w:t xml:space="preserve">Organizacja, zakup oraz zapewnienie koniecznego asortymentu i ilości koniecznych </w:t>
      </w:r>
      <w:r w:rsidRPr="00A74E67">
        <w:rPr>
          <w:sz w:val="24"/>
        </w:rPr>
        <w:br/>
        <w:t xml:space="preserve">do wykonywania zamówienia określonego w § 1 umowy oraz dla sprawnego funkcjonowania </w:t>
      </w:r>
      <w:r w:rsidR="00F407BB">
        <w:rPr>
          <w:sz w:val="24"/>
        </w:rPr>
        <w:t>oddziału</w:t>
      </w:r>
      <w:r w:rsidR="009266CE" w:rsidRPr="00A74E67">
        <w:rPr>
          <w:sz w:val="24"/>
        </w:rPr>
        <w:t xml:space="preserve"> </w:t>
      </w:r>
      <w:r w:rsidRPr="00A74E67">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AD7F7A" w:rsidRDefault="00AD7F7A" w:rsidP="009250CB">
      <w:pPr>
        <w:ind w:left="360"/>
        <w:jc w:val="center"/>
        <w:rPr>
          <w:sz w:val="24"/>
        </w:rPr>
      </w:pPr>
    </w:p>
    <w:p w:rsidR="009250CB" w:rsidRDefault="009250CB" w:rsidP="009250CB">
      <w:pPr>
        <w:ind w:left="360"/>
        <w:jc w:val="center"/>
        <w:rPr>
          <w:sz w:val="24"/>
        </w:rPr>
      </w:pPr>
      <w:r>
        <w:rPr>
          <w:sz w:val="24"/>
        </w:rPr>
        <w:lastRenderedPageBreak/>
        <w:t>§ 4</w:t>
      </w:r>
    </w:p>
    <w:p w:rsidR="009250CB" w:rsidRPr="005175BD" w:rsidRDefault="009250CB" w:rsidP="009250CB">
      <w:pPr>
        <w:numPr>
          <w:ilvl w:val="0"/>
          <w:numId w:val="5"/>
        </w:numPr>
        <w:jc w:val="both"/>
        <w:rPr>
          <w:sz w:val="24"/>
        </w:rPr>
      </w:pPr>
      <w:r w:rsidRPr="005175BD">
        <w:rPr>
          <w:sz w:val="24"/>
        </w:rPr>
        <w:t>Udzielający zamówienia ma obowiązek zapewnienia niezbędnej do prawidłowego funkcjonowania</w:t>
      </w:r>
      <w:r w:rsidRPr="005175BD">
        <w:rPr>
          <w:bCs/>
          <w:sz w:val="24"/>
        </w:rPr>
        <w:t xml:space="preserve"> </w:t>
      </w:r>
      <w:r w:rsidRPr="005175BD">
        <w:rPr>
          <w:color w:val="000000"/>
          <w:sz w:val="24"/>
        </w:rPr>
        <w:t>miejsca udzielania świadczeń</w:t>
      </w:r>
      <w:r w:rsidRPr="005175BD">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Default="009250CB" w:rsidP="009250CB">
      <w:pPr>
        <w:numPr>
          <w:ilvl w:val="0"/>
          <w:numId w:val="5"/>
        </w:numPr>
        <w:jc w:val="both"/>
        <w:rPr>
          <w:sz w:val="24"/>
        </w:rPr>
      </w:pPr>
      <w:r w:rsidRPr="005175BD">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407BB" w:rsidRPr="00650FD1" w:rsidRDefault="009250CB" w:rsidP="00F407BB">
      <w:pPr>
        <w:numPr>
          <w:ilvl w:val="0"/>
          <w:numId w:val="5"/>
        </w:numPr>
        <w:jc w:val="both"/>
        <w:rPr>
          <w:sz w:val="24"/>
        </w:rPr>
      </w:pPr>
      <w:r w:rsidRPr="005175BD">
        <w:rPr>
          <w:sz w:val="24"/>
        </w:rPr>
        <w:t>Przyjmujący zamówienie oświadcza, iż wiadomym mu jest, że Udzielający zamówienia zawarł analogicznie umowy z innymi lekarzami prowadzącymi indywidualne specjalistyczne praktyki</w:t>
      </w:r>
      <w:r w:rsidRPr="005175BD">
        <w:rPr>
          <w:i/>
          <w:sz w:val="24"/>
        </w:rPr>
        <w:t xml:space="preserve"> </w:t>
      </w:r>
      <w:r w:rsidRPr="005175BD">
        <w:rPr>
          <w:sz w:val="24"/>
        </w:rPr>
        <w:t>lekarskie i nie wnosi do tego żadnych zastrzeżeń.</w:t>
      </w:r>
      <w:r w:rsidRPr="005175BD">
        <w:rPr>
          <w:i/>
          <w:sz w:val="24"/>
        </w:rPr>
        <w:t xml:space="preserve"> </w:t>
      </w:r>
      <w:r w:rsidR="00F407BB" w:rsidRPr="00E33390">
        <w:rPr>
          <w:sz w:val="24"/>
        </w:rPr>
        <w:t>Funkcję koordynatora działalności wszystkich ś</w:t>
      </w:r>
      <w:r w:rsidR="00F407BB">
        <w:rPr>
          <w:sz w:val="24"/>
        </w:rPr>
        <w:t>wiadczeniodawców pełnić będzie Zastępca</w:t>
      </w:r>
      <w:r w:rsidR="00F407BB" w:rsidRPr="00B02B5C">
        <w:rPr>
          <w:sz w:val="24"/>
        </w:rPr>
        <w:t xml:space="preserve"> Komend</w:t>
      </w:r>
      <w:r w:rsidR="00F407BB">
        <w:rPr>
          <w:sz w:val="24"/>
        </w:rPr>
        <w:t xml:space="preserve">anta ds. Lecznictwa Szpitalnego, </w:t>
      </w:r>
      <w:r w:rsidR="00F407BB" w:rsidRPr="00AB2F4A">
        <w:rPr>
          <w:sz w:val="24"/>
        </w:rPr>
        <w:t xml:space="preserve">który w sprawach związanych z funkcjonowaniem </w:t>
      </w:r>
      <w:r w:rsidR="00F407BB" w:rsidRPr="00AB2F4A">
        <w:rPr>
          <w:bCs/>
          <w:sz w:val="24"/>
        </w:rPr>
        <w:t xml:space="preserve">Klinicznego Oddziału Psychiatrycznego i Leczenia Stresu Bojowego </w:t>
      </w:r>
      <w:r w:rsidR="00F407BB" w:rsidRPr="00AB2F4A">
        <w:rPr>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sidR="00F407BB" w:rsidRPr="00AB2F4A">
        <w:rPr>
          <w:bCs/>
          <w:sz w:val="22"/>
          <w:szCs w:val="22"/>
        </w:rPr>
        <w:t>Klinicznego Oddziału Psychiatrycznego i Leczenia Stresu Bojowego</w:t>
      </w:r>
      <w:r w:rsidR="00F407BB">
        <w:rPr>
          <w:bCs/>
          <w:sz w:val="22"/>
          <w:szCs w:val="22"/>
        </w:rPr>
        <w:t>.</w:t>
      </w:r>
    </w:p>
    <w:p w:rsidR="00AD7F7A" w:rsidRDefault="00AD7F7A"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F80744" w:rsidRDefault="00F80744"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5175BD">
      <w:pPr>
        <w:ind w:left="3540" w:firstLine="708"/>
        <w:jc w:val="both"/>
        <w:rPr>
          <w:sz w:val="24"/>
          <w:szCs w:val="24"/>
        </w:rPr>
      </w:pPr>
      <w:r>
        <w:rPr>
          <w:sz w:val="24"/>
          <w:szCs w:val="24"/>
        </w:rPr>
        <w:t xml:space="preserve">      </w:t>
      </w:r>
      <w:r w:rsidR="005175BD">
        <w:rPr>
          <w:sz w:val="24"/>
          <w:szCs w:val="24"/>
        </w:rPr>
        <w:t xml:space="preserve"> </w:t>
      </w:r>
      <w:r>
        <w:rPr>
          <w:sz w:val="24"/>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w:t>
      </w:r>
      <w:r w:rsidR="005175BD">
        <w:rPr>
          <w:sz w:val="24"/>
          <w:szCs w:val="24"/>
        </w:rPr>
        <w:t>ych niż określone w § 1</w:t>
      </w:r>
      <w:r>
        <w:rPr>
          <w:sz w:val="24"/>
          <w:szCs w:val="24"/>
        </w:rPr>
        <w:t xml:space="preserve"> </w:t>
      </w:r>
      <w:r w:rsidR="005175BD">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F407BB" w:rsidRDefault="00F407B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F407BB" w:rsidRDefault="00F407BB"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F407BB" w:rsidRDefault="00F407B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392EC4">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sidR="00C7384B">
        <w:rPr>
          <w:rFonts w:eastAsia="SimSun" w:cs="Mangal"/>
          <w:sz w:val="24"/>
          <w:szCs w:val="24"/>
          <w:lang w:bidi="hi-IN"/>
        </w:rPr>
        <w:t xml:space="preserve">ół zdawczo – odbiorczy stanowi </w:t>
      </w:r>
      <w:r w:rsidR="00C7384B" w:rsidRPr="00C7384B">
        <w:rPr>
          <w:rFonts w:eastAsia="SimSun" w:cs="Mangal"/>
          <w:b/>
          <w:sz w:val="24"/>
          <w:szCs w:val="24"/>
          <w:lang w:bidi="hi-IN"/>
        </w:rPr>
        <w:t>Z</w:t>
      </w:r>
      <w:r w:rsidRPr="00C7384B">
        <w:rPr>
          <w:rFonts w:eastAsia="SimSun" w:cs="Mangal"/>
          <w:b/>
          <w:sz w:val="24"/>
          <w:szCs w:val="24"/>
          <w:lang w:bidi="hi-IN"/>
        </w:rPr>
        <w:t>ałącznik nr 1</w:t>
      </w:r>
      <w:r w:rsidRPr="009266CE">
        <w:rPr>
          <w:rFonts w:eastAsia="SimSun" w:cs="Mangal"/>
          <w:sz w:val="24"/>
          <w:szCs w:val="24"/>
          <w:lang w:bidi="hi-IN"/>
        </w:rPr>
        <w:t xml:space="preserve"> do niniejszej umowy.</w:t>
      </w:r>
    </w:p>
    <w:p w:rsidR="009250CB" w:rsidRDefault="009250CB" w:rsidP="009266CE">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Default="009250CB" w:rsidP="009250CB">
      <w:pPr>
        <w:ind w:left="1117"/>
        <w:jc w:val="both"/>
        <w:rPr>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175BD" w:rsidRDefault="009250CB" w:rsidP="009250CB">
      <w:pPr>
        <w:numPr>
          <w:ilvl w:val="0"/>
          <w:numId w:val="16"/>
        </w:numPr>
        <w:tabs>
          <w:tab w:val="left" w:pos="360"/>
        </w:tabs>
        <w:jc w:val="both"/>
        <w:rPr>
          <w:sz w:val="24"/>
        </w:rPr>
      </w:pPr>
      <w:r w:rsidRPr="005175BD">
        <w:rPr>
          <w:sz w:val="24"/>
        </w:rPr>
        <w:t xml:space="preserve">Realizacja należności, o której mowa w § 19 nastąpi nie później jak </w:t>
      </w:r>
      <w:r w:rsidRPr="005175BD">
        <w:rPr>
          <w:b/>
          <w:sz w:val="24"/>
        </w:rPr>
        <w:t>21 dni</w:t>
      </w:r>
      <w:r w:rsidRPr="005175BD">
        <w:rPr>
          <w:sz w:val="24"/>
        </w:rPr>
        <w:t xml:space="preserve"> od daty otrzymania </w:t>
      </w:r>
      <w:r w:rsidR="00342E05" w:rsidRPr="005175BD">
        <w:rPr>
          <w:b/>
          <w:sz w:val="24"/>
        </w:rPr>
        <w:t>prawidłowo wystawionej</w:t>
      </w:r>
      <w:r w:rsidR="00342E05" w:rsidRPr="005175BD">
        <w:rPr>
          <w:sz w:val="24"/>
        </w:rPr>
        <w:t xml:space="preserve"> </w:t>
      </w:r>
      <w:r w:rsidR="00342E05" w:rsidRPr="005175BD">
        <w:rPr>
          <w:b/>
          <w:sz w:val="24"/>
        </w:rPr>
        <w:t>faktury wraz z wydrukiem z modułu grafiki</w:t>
      </w:r>
      <w:r w:rsidR="00342E05" w:rsidRPr="005175BD">
        <w:rPr>
          <w:sz w:val="24"/>
        </w:rPr>
        <w:t>.</w:t>
      </w:r>
    </w:p>
    <w:p w:rsidR="009250CB" w:rsidRPr="00BE0F67" w:rsidRDefault="009250CB" w:rsidP="009250CB">
      <w:pPr>
        <w:numPr>
          <w:ilvl w:val="0"/>
          <w:numId w:val="16"/>
        </w:numPr>
        <w:tabs>
          <w:tab w:val="left" w:pos="360"/>
        </w:tabs>
        <w:jc w:val="both"/>
        <w:rPr>
          <w:sz w:val="24"/>
        </w:rPr>
      </w:pPr>
      <w:r w:rsidRPr="00BE0F67">
        <w:rPr>
          <w:sz w:val="24"/>
        </w:rPr>
        <w:t>Wystawione przez Przyjmującego zamówienie faktury i wydruki z modułu grafiki winny uzyskać zatwierdzeni</w:t>
      </w:r>
      <w:r w:rsidR="005175BD" w:rsidRPr="00BE0F67">
        <w:rPr>
          <w:sz w:val="24"/>
        </w:rPr>
        <w:t>e pod względem merytorycznym (</w:t>
      </w:r>
      <w:r w:rsidRPr="00BE0F67">
        <w:rPr>
          <w:sz w:val="24"/>
        </w:rPr>
        <w:t xml:space="preserve">w zakresie realizacji przedmiotu umowy) </w:t>
      </w:r>
      <w:r w:rsidR="00F407BB" w:rsidRPr="00957618">
        <w:rPr>
          <w:sz w:val="24"/>
        </w:rPr>
        <w:t xml:space="preserve">przez </w:t>
      </w:r>
      <w:r w:rsidR="00F407BB" w:rsidRPr="00E91CE7">
        <w:rPr>
          <w:sz w:val="24"/>
        </w:rPr>
        <w:t>Zastępcę Komendanta ds. Lecznictwa Szpitalnego</w:t>
      </w:r>
      <w:r w:rsidR="00F407BB">
        <w:rPr>
          <w:sz w:val="24"/>
        </w:rPr>
        <w:t>.</w:t>
      </w:r>
    </w:p>
    <w:p w:rsidR="009250CB" w:rsidRPr="005175BD" w:rsidRDefault="009250CB" w:rsidP="009250CB">
      <w:pPr>
        <w:numPr>
          <w:ilvl w:val="0"/>
          <w:numId w:val="16"/>
        </w:numPr>
        <w:tabs>
          <w:tab w:val="left" w:pos="360"/>
        </w:tabs>
        <w:jc w:val="both"/>
        <w:rPr>
          <w:color w:val="000000"/>
          <w:sz w:val="24"/>
        </w:rPr>
      </w:pPr>
      <w:r w:rsidRPr="005175BD">
        <w:rPr>
          <w:sz w:val="24"/>
        </w:rPr>
        <w:t xml:space="preserve">Udzielający zamówienia będzie wypłacał należności za zrealizowane świadczenia na rachunek Przyjmującego zamówienie </w:t>
      </w:r>
      <w:r w:rsidRPr="005175BD">
        <w:rPr>
          <w:b/>
          <w:sz w:val="24"/>
        </w:rPr>
        <w:t>wskazany na fakturze</w:t>
      </w:r>
      <w:r w:rsidRPr="005175BD">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r w:rsidR="00CD650A">
        <w:rPr>
          <w:color w:val="000000"/>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0960B8" w:rsidRDefault="000960B8" w:rsidP="000960B8">
      <w:pPr>
        <w:jc w:val="center"/>
        <w:rPr>
          <w:sz w:val="24"/>
        </w:rPr>
      </w:pPr>
    </w:p>
    <w:p w:rsidR="000960B8" w:rsidRDefault="000960B8" w:rsidP="000960B8">
      <w:pPr>
        <w:jc w:val="center"/>
        <w:rPr>
          <w:sz w:val="24"/>
        </w:rPr>
      </w:pPr>
      <w:r>
        <w:rPr>
          <w:sz w:val="24"/>
        </w:rPr>
        <w:t>§ 21</w:t>
      </w:r>
    </w:p>
    <w:p w:rsidR="000960B8" w:rsidRDefault="000960B8" w:rsidP="000960B8">
      <w:pPr>
        <w:jc w:val="center"/>
        <w:rPr>
          <w:sz w:val="24"/>
        </w:rPr>
      </w:pPr>
    </w:p>
    <w:p w:rsidR="000960B8" w:rsidRDefault="000960B8" w:rsidP="000960B8">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0960B8" w:rsidRDefault="000960B8" w:rsidP="000960B8">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0960B8" w:rsidRDefault="000960B8" w:rsidP="000960B8">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0960B8" w:rsidRDefault="000960B8" w:rsidP="000960B8">
      <w:pPr>
        <w:jc w:val="center"/>
        <w:rPr>
          <w:sz w:val="24"/>
        </w:rPr>
      </w:pPr>
    </w:p>
    <w:p w:rsidR="000960B8" w:rsidRDefault="000960B8" w:rsidP="000960B8">
      <w:pPr>
        <w:jc w:val="center"/>
        <w:rPr>
          <w:sz w:val="24"/>
        </w:rPr>
      </w:pPr>
      <w:r>
        <w:rPr>
          <w:sz w:val="24"/>
        </w:rPr>
        <w:t>§ 22</w:t>
      </w:r>
    </w:p>
    <w:p w:rsidR="000960B8" w:rsidRDefault="000960B8" w:rsidP="000960B8">
      <w:pPr>
        <w:jc w:val="center"/>
        <w:rPr>
          <w:sz w:val="24"/>
        </w:rPr>
      </w:pPr>
    </w:p>
    <w:p w:rsidR="000960B8" w:rsidRDefault="000960B8" w:rsidP="000960B8">
      <w:pPr>
        <w:jc w:val="both"/>
        <w:rPr>
          <w:sz w:val="24"/>
        </w:rPr>
      </w:pPr>
      <w:r>
        <w:rPr>
          <w:sz w:val="24"/>
        </w:rPr>
        <w:t>Przyjmujący zamówienie we własnym zakresie i na własny koszt zabezpieczy:</w:t>
      </w:r>
    </w:p>
    <w:p w:rsidR="000960B8" w:rsidRDefault="000960B8" w:rsidP="000960B8">
      <w:pPr>
        <w:numPr>
          <w:ilvl w:val="0"/>
          <w:numId w:val="25"/>
        </w:numPr>
        <w:jc w:val="both"/>
        <w:rPr>
          <w:sz w:val="24"/>
        </w:rPr>
      </w:pPr>
      <w:r>
        <w:rPr>
          <w:sz w:val="24"/>
        </w:rPr>
        <w:t xml:space="preserve">odzież roboczą zgodnie z wymogami </w:t>
      </w:r>
    </w:p>
    <w:p w:rsidR="000960B8" w:rsidRDefault="000960B8" w:rsidP="000960B8">
      <w:pPr>
        <w:numPr>
          <w:ilvl w:val="0"/>
          <w:numId w:val="25"/>
        </w:numPr>
        <w:jc w:val="both"/>
        <w:rPr>
          <w:sz w:val="24"/>
        </w:rPr>
      </w:pPr>
      <w:r>
        <w:rPr>
          <w:sz w:val="24"/>
        </w:rPr>
        <w:t>posiadanie aktualnych szkoleń z zakresu BHP,</w:t>
      </w:r>
    </w:p>
    <w:p w:rsidR="000960B8" w:rsidRDefault="000960B8" w:rsidP="000960B8">
      <w:pPr>
        <w:numPr>
          <w:ilvl w:val="0"/>
          <w:numId w:val="25"/>
        </w:numPr>
        <w:jc w:val="both"/>
        <w:rPr>
          <w:sz w:val="24"/>
        </w:rPr>
      </w:pPr>
      <w:r>
        <w:rPr>
          <w:sz w:val="24"/>
        </w:rPr>
        <w:t>posiadanie aktualnych badań profilaktycznych,</w:t>
      </w:r>
    </w:p>
    <w:p w:rsidR="000960B8" w:rsidRDefault="000960B8" w:rsidP="000960B8">
      <w:pPr>
        <w:numPr>
          <w:ilvl w:val="0"/>
          <w:numId w:val="25"/>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0960B8" w:rsidRDefault="000960B8" w:rsidP="000960B8">
      <w:pPr>
        <w:numPr>
          <w:ilvl w:val="0"/>
          <w:numId w:val="25"/>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F407BB" w:rsidRDefault="00F407BB"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392EC4" w:rsidRDefault="00392EC4"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F407BB" w:rsidRDefault="00F407B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F407BB" w:rsidRDefault="00F407BB"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F407BB" w:rsidRDefault="00F407BB" w:rsidP="009250CB">
      <w:pPr>
        <w:pStyle w:val="Tekstpodstawowy"/>
        <w:jc w:val="center"/>
      </w:pPr>
    </w:p>
    <w:p w:rsidR="00F407BB" w:rsidRDefault="00F407BB" w:rsidP="009250CB">
      <w:pPr>
        <w:pStyle w:val="Tekstpodstawowy"/>
        <w:jc w:val="center"/>
      </w:pPr>
    </w:p>
    <w:p w:rsidR="00F407BB" w:rsidRDefault="00F407B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5175BD" w:rsidRDefault="005175BD"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392EC4" w:rsidRDefault="00392EC4"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F407BB" w:rsidRDefault="00F407B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5015A2" w:rsidRPr="005015A2" w:rsidRDefault="00A8441E" w:rsidP="005015A2">
      <w:pPr>
        <w:autoSpaceDE w:val="0"/>
        <w:autoSpaceDN w:val="0"/>
        <w:adjustRightInd w:val="0"/>
        <w:ind w:left="397" w:firstLine="397"/>
        <w:rPr>
          <w:b/>
          <w:bCs/>
          <w:sz w:val="22"/>
          <w:szCs w:val="22"/>
          <w:lang w:eastAsia="pl-PL"/>
        </w:rPr>
      </w:pPr>
      <w:r>
        <w:rPr>
          <w:b/>
          <w:bCs/>
        </w:rPr>
        <w:t>Zatwierdzam</w:t>
      </w:r>
      <w:r>
        <w:rPr>
          <w:b/>
          <w:bCs/>
        </w:rPr>
        <w:tab/>
      </w:r>
      <w:r>
        <w:rPr>
          <w:b/>
          <w:bCs/>
        </w:rPr>
        <w:tab/>
      </w:r>
      <w:r>
        <w:rPr>
          <w:b/>
          <w:bCs/>
        </w:rPr>
        <w:tab/>
      </w:r>
      <w:r>
        <w:rPr>
          <w:b/>
          <w:bCs/>
        </w:rPr>
        <w:tab/>
      </w:r>
      <w:r>
        <w:rPr>
          <w:b/>
          <w:bCs/>
        </w:rPr>
        <w:tab/>
      </w:r>
      <w:r>
        <w:rPr>
          <w:b/>
          <w:bCs/>
        </w:rPr>
        <w:tab/>
      </w:r>
      <w:r>
        <w:rPr>
          <w:b/>
          <w:bCs/>
        </w:rPr>
        <w:tab/>
      </w:r>
      <w:r>
        <w:rPr>
          <w:b/>
          <w:bCs/>
        </w:rPr>
        <w:tab/>
      </w:r>
      <w:r w:rsidR="005015A2" w:rsidRPr="005015A2">
        <w:rPr>
          <w:b/>
          <w:bCs/>
          <w:sz w:val="22"/>
          <w:szCs w:val="22"/>
        </w:rPr>
        <w:t>Załącznik nr 1</w:t>
      </w:r>
      <w:r>
        <w:rPr>
          <w:b/>
          <w:bCs/>
          <w:sz w:val="22"/>
          <w:szCs w:val="22"/>
        </w:rPr>
        <w:t xml:space="preserve"> do umowy</w:t>
      </w: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jc w:val="cente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5015A2" w:rsidRPr="005015A2" w:rsidRDefault="005015A2" w:rsidP="005015A2">
      <w:pPr>
        <w:spacing w:line="360" w:lineRule="auto"/>
        <w:ind w:left="2552"/>
        <w:rPr>
          <w:sz w:val="24"/>
          <w:szCs w:val="24"/>
        </w:rPr>
      </w:pPr>
      <w:r w:rsidRPr="005015A2">
        <w:rPr>
          <w:sz w:val="24"/>
          <w:szCs w:val="24"/>
        </w:rPr>
        <w:t xml:space="preserve">  Członkowie ………………………………………………….….</w:t>
      </w:r>
    </w:p>
    <w:p w:rsidR="005015A2" w:rsidRPr="005015A2" w:rsidRDefault="005015A2" w:rsidP="005015A2">
      <w:pPr>
        <w:spacing w:line="360" w:lineRule="auto"/>
        <w:ind w:left="3686"/>
        <w:rPr>
          <w:sz w:val="24"/>
          <w:szCs w:val="24"/>
        </w:rPr>
      </w:pPr>
      <w:r w:rsidRPr="005015A2">
        <w:rPr>
          <w:sz w:val="24"/>
          <w:szCs w:val="24"/>
        </w:rPr>
        <w:t xml:space="preserve">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p>
    <w:p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BE0F67" w:rsidTr="00450134">
        <w:trPr>
          <w:trHeight w:val="1154"/>
        </w:trPr>
        <w:tc>
          <w:tcPr>
            <w:tcW w:w="3096" w:type="dxa"/>
          </w:tcPr>
          <w:p w:rsidR="005015A2" w:rsidRPr="00BE0F67" w:rsidRDefault="005015A2" w:rsidP="005015A2">
            <w:pPr>
              <w:rPr>
                <w:rFonts w:eastAsia="Calibri"/>
                <w:lang w:eastAsia="en-US"/>
              </w:rPr>
            </w:pPr>
          </w:p>
          <w:p w:rsidR="005015A2" w:rsidRPr="00BE0F67" w:rsidRDefault="005015A2" w:rsidP="005015A2">
            <w:pPr>
              <w:rPr>
                <w:rFonts w:eastAsia="Calibri"/>
                <w:lang w:eastAsia="en-US"/>
              </w:rPr>
            </w:pPr>
          </w:p>
          <w:p w:rsidR="005015A2" w:rsidRPr="00BE0F67" w:rsidRDefault="005015A2" w:rsidP="005015A2">
            <w:pPr>
              <w:rPr>
                <w:rFonts w:eastAsia="Calibri"/>
                <w:lang w:eastAsia="en-US"/>
              </w:rPr>
            </w:pPr>
          </w:p>
          <w:p w:rsidR="005015A2" w:rsidRPr="00BE0F67" w:rsidRDefault="005015A2" w:rsidP="005015A2">
            <w:pPr>
              <w:rPr>
                <w:rFonts w:eastAsia="Calibri"/>
                <w:lang w:eastAsia="en-US"/>
              </w:rPr>
            </w:pPr>
          </w:p>
          <w:p w:rsidR="005015A2" w:rsidRPr="00BE0F67" w:rsidRDefault="005015A2" w:rsidP="005015A2">
            <w:pPr>
              <w:rPr>
                <w:rFonts w:eastAsia="Calibri"/>
                <w:lang w:eastAsia="en-US"/>
              </w:rPr>
            </w:pPr>
            <w:r w:rsidRPr="00BE0F67">
              <w:rPr>
                <w:rFonts w:eastAsia="Calibri"/>
                <w:lang w:eastAsia="en-US"/>
              </w:rPr>
              <w:t>………………………..………….</w:t>
            </w:r>
          </w:p>
          <w:p w:rsidR="005015A2" w:rsidRPr="00BE0F67" w:rsidRDefault="005015A2" w:rsidP="005015A2">
            <w:pPr>
              <w:rPr>
                <w:rFonts w:eastAsia="Calibri"/>
                <w:lang w:eastAsia="en-US"/>
              </w:rPr>
            </w:pPr>
            <w:r w:rsidRPr="00BE0F67">
              <w:rPr>
                <w:rFonts w:eastAsia="Calibri"/>
                <w:lang w:eastAsia="en-US"/>
              </w:rPr>
              <w:t>podpis zdającego</w:t>
            </w:r>
          </w:p>
        </w:tc>
        <w:tc>
          <w:tcPr>
            <w:tcW w:w="3096" w:type="dxa"/>
          </w:tcPr>
          <w:p w:rsidR="005015A2" w:rsidRPr="00BE0F67" w:rsidRDefault="005015A2" w:rsidP="005015A2">
            <w:pPr>
              <w:rPr>
                <w:rFonts w:eastAsia="Calibri"/>
                <w:lang w:eastAsia="en-US"/>
              </w:rPr>
            </w:pPr>
          </w:p>
          <w:p w:rsidR="005015A2" w:rsidRPr="00BE0F67" w:rsidRDefault="005015A2" w:rsidP="005015A2">
            <w:pPr>
              <w:rPr>
                <w:rFonts w:eastAsia="Calibri"/>
                <w:lang w:eastAsia="en-US"/>
              </w:rPr>
            </w:pPr>
          </w:p>
          <w:p w:rsidR="005015A2" w:rsidRPr="00BE0F67" w:rsidRDefault="005015A2" w:rsidP="005015A2">
            <w:pPr>
              <w:rPr>
                <w:rFonts w:eastAsia="Calibri"/>
                <w:lang w:eastAsia="en-US"/>
              </w:rPr>
            </w:pPr>
          </w:p>
          <w:p w:rsidR="005015A2" w:rsidRPr="00BE0F67" w:rsidRDefault="005015A2" w:rsidP="005015A2">
            <w:pPr>
              <w:rPr>
                <w:rFonts w:eastAsia="Calibri"/>
                <w:lang w:eastAsia="en-US"/>
              </w:rPr>
            </w:pPr>
          </w:p>
          <w:p w:rsidR="005015A2" w:rsidRPr="00BE0F67" w:rsidRDefault="005015A2" w:rsidP="005015A2">
            <w:pPr>
              <w:rPr>
                <w:rFonts w:eastAsia="Calibri"/>
                <w:lang w:eastAsia="en-US"/>
              </w:rPr>
            </w:pPr>
            <w:r w:rsidRPr="00BE0F67">
              <w:rPr>
                <w:rFonts w:eastAsia="Calibri"/>
                <w:lang w:eastAsia="en-US"/>
              </w:rPr>
              <w:t>……………………………………podpis obejmującego</w:t>
            </w:r>
          </w:p>
        </w:tc>
        <w:tc>
          <w:tcPr>
            <w:tcW w:w="3096" w:type="dxa"/>
          </w:tcPr>
          <w:p w:rsidR="005015A2" w:rsidRPr="00BE0F67" w:rsidRDefault="005015A2" w:rsidP="005015A2">
            <w:pPr>
              <w:rPr>
                <w:rFonts w:eastAsia="Calibri"/>
                <w:lang w:eastAsia="en-US"/>
              </w:rPr>
            </w:pPr>
          </w:p>
          <w:p w:rsidR="005015A2" w:rsidRPr="00BE0F67" w:rsidRDefault="005015A2" w:rsidP="005015A2">
            <w:pPr>
              <w:rPr>
                <w:rFonts w:eastAsia="Calibri"/>
                <w:lang w:eastAsia="en-US"/>
              </w:rPr>
            </w:pPr>
          </w:p>
          <w:p w:rsidR="005015A2" w:rsidRPr="00BE0F67" w:rsidRDefault="005015A2" w:rsidP="005015A2">
            <w:pPr>
              <w:rPr>
                <w:rFonts w:eastAsia="Calibri"/>
                <w:lang w:eastAsia="en-US"/>
              </w:rPr>
            </w:pPr>
          </w:p>
          <w:p w:rsidR="005015A2" w:rsidRPr="00BE0F67" w:rsidRDefault="005015A2" w:rsidP="005015A2">
            <w:pPr>
              <w:rPr>
                <w:rFonts w:eastAsia="Calibri"/>
                <w:lang w:eastAsia="en-US"/>
              </w:rPr>
            </w:pPr>
          </w:p>
          <w:p w:rsidR="005015A2" w:rsidRPr="00BE0F67" w:rsidRDefault="005015A2" w:rsidP="005015A2">
            <w:pPr>
              <w:rPr>
                <w:rFonts w:eastAsia="Calibri"/>
                <w:lang w:eastAsia="en-US"/>
              </w:rPr>
            </w:pPr>
            <w:r w:rsidRPr="00BE0F67">
              <w:rPr>
                <w:rFonts w:eastAsia="Calibri"/>
                <w:lang w:eastAsia="en-US"/>
              </w:rPr>
              <w:t>……………………………………</w:t>
            </w:r>
          </w:p>
          <w:p w:rsidR="005015A2" w:rsidRPr="00BE0F67" w:rsidRDefault="005015A2" w:rsidP="005015A2">
            <w:pPr>
              <w:rPr>
                <w:rFonts w:eastAsia="Calibri"/>
                <w:lang w:eastAsia="en-US"/>
              </w:rPr>
            </w:pPr>
            <w:r w:rsidRPr="00BE0F67">
              <w:rPr>
                <w:rFonts w:eastAsia="Calibri"/>
                <w:lang w:eastAsia="en-US"/>
              </w:rPr>
              <w:t>podpis bezpośredniego przełożonego</w:t>
            </w:r>
          </w:p>
        </w:tc>
      </w:tr>
    </w:tbl>
    <w:p w:rsidR="005015A2" w:rsidRPr="00BE0F67" w:rsidRDefault="005015A2" w:rsidP="005015A2">
      <w:pPr>
        <w:rPr>
          <w:sz w:val="12"/>
          <w:szCs w:val="12"/>
          <w:lang w:eastAsia="pl-PL"/>
        </w:rPr>
      </w:pPr>
    </w:p>
    <w:p w:rsidR="005015A2" w:rsidRPr="00BE0F67" w:rsidRDefault="005015A2" w:rsidP="005015A2">
      <w:pPr>
        <w:rPr>
          <w:sz w:val="12"/>
          <w:szCs w:val="12"/>
        </w:rPr>
      </w:pPr>
    </w:p>
    <w:p w:rsidR="005015A2" w:rsidRPr="005015A2" w:rsidRDefault="005015A2" w:rsidP="005015A2">
      <w:r w:rsidRPr="005015A2">
        <w:t>*dotyczy tylko komisyjnego przekazania obowiązków</w:t>
      </w:r>
    </w:p>
    <w:p w:rsidR="005015A2" w:rsidRPr="005015A2" w:rsidRDefault="005015A2" w:rsidP="005015A2">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5015A2">
        <w:rPr>
          <w:b/>
          <w:sz w:val="24"/>
          <w:szCs w:val="24"/>
        </w:rPr>
        <w:t>2</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4C2" w:rsidRDefault="00A574C2">
      <w:r>
        <w:separator/>
      </w:r>
    </w:p>
  </w:endnote>
  <w:endnote w:type="continuationSeparator" w:id="0">
    <w:p w:rsidR="00A574C2" w:rsidRDefault="00A5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C2" w:rsidRDefault="00A574C2">
    <w:pPr>
      <w:pStyle w:val="Stopka"/>
      <w:jc w:val="center"/>
    </w:pPr>
    <w:r>
      <w:fldChar w:fldCharType="begin"/>
    </w:r>
    <w:r>
      <w:instrText xml:space="preserve"> PAGE </w:instrText>
    </w:r>
    <w:r>
      <w:fldChar w:fldCharType="separate"/>
    </w:r>
    <w:r w:rsidR="00285CE7">
      <w:rPr>
        <w:noProof/>
      </w:rPr>
      <w:t>17</w:t>
    </w:r>
    <w:r>
      <w:fldChar w:fldCharType="end"/>
    </w:r>
  </w:p>
  <w:p w:rsidR="00A574C2" w:rsidRDefault="00A574C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C2" w:rsidRDefault="00A574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4C2" w:rsidRDefault="00A574C2">
      <w:r>
        <w:separator/>
      </w:r>
    </w:p>
  </w:footnote>
  <w:footnote w:type="continuationSeparator" w:id="0">
    <w:p w:rsidR="00A574C2" w:rsidRDefault="00A574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1"/>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4D5E"/>
    <w:rsid w:val="000960B8"/>
    <w:rsid w:val="000E7A2A"/>
    <w:rsid w:val="00147151"/>
    <w:rsid w:val="00186972"/>
    <w:rsid w:val="002707D2"/>
    <w:rsid w:val="00285CE7"/>
    <w:rsid w:val="002D217C"/>
    <w:rsid w:val="00342E05"/>
    <w:rsid w:val="00392182"/>
    <w:rsid w:val="00392EC4"/>
    <w:rsid w:val="00416DFA"/>
    <w:rsid w:val="004271D5"/>
    <w:rsid w:val="00450134"/>
    <w:rsid w:val="00467103"/>
    <w:rsid w:val="004846D0"/>
    <w:rsid w:val="005015A2"/>
    <w:rsid w:val="005175BD"/>
    <w:rsid w:val="00517AF4"/>
    <w:rsid w:val="00563704"/>
    <w:rsid w:val="007D0E1E"/>
    <w:rsid w:val="009250CB"/>
    <w:rsid w:val="009266CE"/>
    <w:rsid w:val="00A574C2"/>
    <w:rsid w:val="00A74E67"/>
    <w:rsid w:val="00A8441E"/>
    <w:rsid w:val="00AD7F7A"/>
    <w:rsid w:val="00BE0F67"/>
    <w:rsid w:val="00C7384B"/>
    <w:rsid w:val="00CD650A"/>
    <w:rsid w:val="00D06A73"/>
    <w:rsid w:val="00D46BA8"/>
    <w:rsid w:val="00E409D5"/>
    <w:rsid w:val="00EB5408"/>
    <w:rsid w:val="00EE51DC"/>
    <w:rsid w:val="00F407BB"/>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AED5"/>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17</Pages>
  <Words>6959</Words>
  <Characters>41759</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31</cp:revision>
  <cp:lastPrinted>2018-08-24T09:43:00Z</cp:lastPrinted>
  <dcterms:created xsi:type="dcterms:W3CDTF">2018-08-22T06:38:00Z</dcterms:created>
  <dcterms:modified xsi:type="dcterms:W3CDTF">2018-10-30T07:50:00Z</dcterms:modified>
</cp:coreProperties>
</file>