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6C17FA" w:rsidRPr="006C17FA">
        <w:rPr>
          <w:sz w:val="24"/>
          <w:szCs w:val="24"/>
          <w:u w:val="single"/>
        </w:rPr>
        <w:t>neurologii w  Klinicznym Oddziale Neurologicznym z Pododdziałem  Leczenia Udarów i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4526BE" w:rsidRPr="004526BE" w:rsidRDefault="004526BE" w:rsidP="004526BE">
      <w:pPr>
        <w:numPr>
          <w:ilvl w:val="0"/>
          <w:numId w:val="23"/>
        </w:numPr>
        <w:jc w:val="both"/>
        <w:rPr>
          <w:sz w:val="24"/>
          <w:szCs w:val="24"/>
          <w:lang w:eastAsia="pl-PL"/>
        </w:rPr>
      </w:pPr>
      <w:r w:rsidRPr="004526BE">
        <w:rPr>
          <w:sz w:val="24"/>
          <w:szCs w:val="24"/>
        </w:rPr>
        <w:t>samodzielne wykonywanie badań i konsultacji</w:t>
      </w:r>
      <w:r w:rsidRPr="004526BE">
        <w:rPr>
          <w:color w:val="000000"/>
          <w:sz w:val="24"/>
          <w:szCs w:val="24"/>
        </w:rPr>
        <w:t>,</w:t>
      </w:r>
    </w:p>
    <w:p w:rsidR="004526BE" w:rsidRPr="004526BE" w:rsidRDefault="004526BE" w:rsidP="004526BE">
      <w:pPr>
        <w:numPr>
          <w:ilvl w:val="0"/>
          <w:numId w:val="23"/>
        </w:numPr>
        <w:jc w:val="both"/>
        <w:rPr>
          <w:sz w:val="24"/>
          <w:szCs w:val="24"/>
          <w:lang w:eastAsia="pl-PL"/>
        </w:rPr>
      </w:pPr>
      <w:r w:rsidRPr="004526BE">
        <w:rPr>
          <w:sz w:val="24"/>
          <w:szCs w:val="24"/>
        </w:rPr>
        <w:t>stały nadzór nad pacjentami,</w:t>
      </w:r>
    </w:p>
    <w:p w:rsidR="004526BE" w:rsidRPr="004526BE" w:rsidRDefault="004526BE" w:rsidP="004526BE">
      <w:pPr>
        <w:numPr>
          <w:ilvl w:val="0"/>
          <w:numId w:val="23"/>
        </w:numPr>
        <w:rPr>
          <w:sz w:val="24"/>
          <w:szCs w:val="24"/>
          <w:lang w:eastAsia="pl-PL"/>
        </w:rPr>
      </w:pPr>
      <w:r w:rsidRPr="004526BE">
        <w:rPr>
          <w:sz w:val="24"/>
          <w:szCs w:val="24"/>
          <w:lang w:eastAsia="pl-PL"/>
        </w:rPr>
        <w:t>pełnienie dyżurów medycznych</w:t>
      </w:r>
      <w:r>
        <w:rPr>
          <w:sz w:val="24"/>
          <w:szCs w:val="24"/>
          <w:lang w:eastAsia="pl-PL"/>
        </w:rPr>
        <w:t xml:space="preserve"> </w:t>
      </w:r>
      <w:r w:rsidRPr="00B73C0B">
        <w:rPr>
          <w:sz w:val="24"/>
          <w:szCs w:val="24"/>
        </w:rPr>
        <w:t>Klinicznym Oddziale Neurologicznym z Pododdziałem  Leczenia Udarów i Szpitalnym Oddziale Ratunkowym</w:t>
      </w:r>
      <w:r w:rsidRPr="004526BE">
        <w:rPr>
          <w:sz w:val="24"/>
          <w:szCs w:val="24"/>
          <w:lang w:eastAsia="pl-PL"/>
        </w:rPr>
        <w:t>,</w:t>
      </w:r>
    </w:p>
    <w:p w:rsidR="004526BE" w:rsidRPr="004526BE" w:rsidRDefault="004526BE" w:rsidP="004526BE">
      <w:pPr>
        <w:numPr>
          <w:ilvl w:val="0"/>
          <w:numId w:val="23"/>
        </w:numPr>
        <w:rPr>
          <w:sz w:val="24"/>
          <w:szCs w:val="24"/>
          <w:lang w:eastAsia="pl-PL"/>
        </w:rPr>
      </w:pPr>
      <w:r w:rsidRPr="004526BE">
        <w:rPr>
          <w:sz w:val="24"/>
          <w:szCs w:val="24"/>
          <w:lang w:eastAsia="pl-PL"/>
        </w:rPr>
        <w:t>prowadzenie dokumentacji medycznej</w:t>
      </w:r>
    </w:p>
    <w:p w:rsidR="00523AFB" w:rsidRPr="00523AFB" w:rsidRDefault="004526BE" w:rsidP="004526BE">
      <w:pPr>
        <w:numPr>
          <w:ilvl w:val="0"/>
          <w:numId w:val="22"/>
        </w:numPr>
        <w:jc w:val="both"/>
        <w:rPr>
          <w:rFonts w:eastAsia="Calibri"/>
          <w:color w:val="000000"/>
          <w:sz w:val="24"/>
          <w:szCs w:val="24"/>
        </w:rPr>
      </w:pPr>
      <w:r w:rsidRPr="004526BE">
        <w:rPr>
          <w:rFonts w:eastAsia="Calibri"/>
          <w:sz w:val="24"/>
          <w:szCs w:val="24"/>
        </w:rPr>
        <w:t>udział w identyfikacji dawcy zmarłego</w:t>
      </w:r>
    </w:p>
    <w:p w:rsidR="004526BE" w:rsidRPr="004526BE" w:rsidRDefault="00523AFB" w:rsidP="004526BE">
      <w:pPr>
        <w:numPr>
          <w:ilvl w:val="0"/>
          <w:numId w:val="22"/>
        </w:numPr>
        <w:jc w:val="both"/>
        <w:rPr>
          <w:rFonts w:eastAsia="Calibri"/>
          <w:color w:val="000000"/>
          <w:sz w:val="24"/>
          <w:szCs w:val="24"/>
        </w:rPr>
      </w:pPr>
      <w:r>
        <w:rPr>
          <w:sz w:val="24"/>
          <w:szCs w:val="24"/>
          <w:lang w:eastAsia="pl-PL"/>
        </w:rPr>
        <w:t>pełnienie dyżurów medycznych,</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Klinicznego Oddziału  Neurologicznego z Pododdziałem Udarów Mózgu</w:t>
      </w:r>
      <w:r w:rsidR="004526BE" w:rsidRPr="00B222D9">
        <w:rPr>
          <w:color w:val="000000"/>
          <w:sz w:val="24"/>
        </w:rPr>
        <w:t xml:space="preserve"> </w:t>
      </w:r>
      <w:r w:rsidR="004526BE" w:rsidRPr="00B222D9">
        <w:rPr>
          <w:rFonts w:ascii="Times New Roman" w:hAnsi="Times New Roman" w:cs="Times New Roman"/>
          <w:color w:val="000000"/>
          <w:sz w:val="24"/>
        </w:rPr>
        <w:t>i Szpitalnego Oddziału Ratunkowego</w:t>
      </w:r>
      <w:r w:rsidR="004526BE">
        <w:rPr>
          <w:rFonts w:ascii="Times New Roman" w:hAnsi="Times New Roman" w:cs="Times New Roman"/>
          <w:color w:val="000000"/>
          <w:sz w:val="24"/>
        </w:rPr>
        <w:t xml:space="preserve"> ( zwanych dalej oddziałami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4526BE" w:rsidRPr="00BC4ABE">
        <w:rPr>
          <w:rFonts w:ascii="Times New Roman" w:hAnsi="Times New Roman" w:cs="Times New Roman"/>
          <w:b/>
          <w:bCs/>
          <w:color w:val="000000"/>
          <w:sz w:val="24"/>
          <w:szCs w:val="24"/>
          <w:lang w:eastAsia="pl-PL"/>
        </w:rPr>
        <w:t>(minimalnie 1</w:t>
      </w:r>
      <w:r w:rsidR="004526BE">
        <w:rPr>
          <w:rFonts w:ascii="Times New Roman" w:hAnsi="Times New Roman" w:cs="Times New Roman"/>
          <w:b/>
          <w:bCs/>
          <w:color w:val="000000"/>
          <w:sz w:val="24"/>
          <w:szCs w:val="24"/>
          <w:lang w:eastAsia="pl-PL"/>
        </w:rPr>
        <w:t>6</w:t>
      </w:r>
      <w:r w:rsidR="004526BE" w:rsidRPr="00BC4ABE">
        <w:rPr>
          <w:rFonts w:ascii="Times New Roman" w:hAnsi="Times New Roman" w:cs="Times New Roman"/>
          <w:b/>
          <w:bCs/>
          <w:color w:val="000000"/>
          <w:sz w:val="24"/>
          <w:szCs w:val="24"/>
          <w:lang w:eastAsia="pl-PL"/>
        </w:rPr>
        <w:t xml:space="preserve">0 godz. </w:t>
      </w:r>
      <w:r w:rsidR="004526BE">
        <w:rPr>
          <w:rFonts w:ascii="Times New Roman" w:hAnsi="Times New Roman" w:cs="Times New Roman"/>
          <w:b/>
          <w:bCs/>
          <w:color w:val="000000"/>
          <w:sz w:val="24"/>
          <w:szCs w:val="24"/>
          <w:lang w:eastAsia="pl-PL"/>
        </w:rPr>
        <w:t xml:space="preserve">w miesiącu, </w:t>
      </w:r>
      <w:r w:rsidR="004526BE" w:rsidRPr="00BC4ABE">
        <w:rPr>
          <w:rFonts w:ascii="Times New Roman" w:hAnsi="Times New Roman" w:cs="Times New Roman"/>
          <w:b/>
          <w:bCs/>
          <w:color w:val="000000"/>
          <w:sz w:val="24"/>
          <w:szCs w:val="24"/>
          <w:lang w:eastAsia="pl-PL"/>
        </w:rPr>
        <w:t xml:space="preserve">maksymalnie 250 godz. </w:t>
      </w:r>
      <w:r w:rsidR="004526BE">
        <w:rPr>
          <w:rFonts w:ascii="Times New Roman" w:hAnsi="Times New Roman" w:cs="Times New Roman"/>
          <w:b/>
          <w:bCs/>
          <w:color w:val="000000"/>
          <w:sz w:val="24"/>
          <w:szCs w:val="24"/>
          <w:lang w:eastAsia="pl-PL"/>
        </w:rPr>
        <w:t>w miesiącu</w:t>
      </w:r>
      <w:r w:rsidR="004526BE" w:rsidRPr="00BC4ABE">
        <w:rPr>
          <w:rFonts w:ascii="Times New Roman" w:hAnsi="Times New Roman" w:cs="Times New Roman"/>
          <w:b/>
          <w:bCs/>
          <w:color w:val="000000"/>
          <w:sz w:val="24"/>
          <w:szCs w:val="24"/>
          <w:lang w:eastAsia="pl-PL"/>
        </w:rPr>
        <w:t>)</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4526BE" w:rsidRPr="006C17FA">
        <w:rPr>
          <w:rFonts w:ascii="Times New Roman" w:hAnsi="Times New Roman" w:cs="Times New Roman"/>
          <w:bCs/>
          <w:color w:val="000000"/>
          <w:sz w:val="24"/>
        </w:rPr>
        <w:t>Klinicznego Oddziału  Neurologicznego z Pododdziałem Udarów Mózgu</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C17FA" w:rsidRDefault="006C17FA"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6C17FA" w:rsidRDefault="006C17FA"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304CD" w:rsidRPr="006C17FA">
        <w:rPr>
          <w:sz w:val="24"/>
        </w:rPr>
        <w:t>oddział</w:t>
      </w:r>
      <w:r w:rsidR="004526BE" w:rsidRPr="006C17FA">
        <w:rPr>
          <w:sz w:val="24"/>
        </w:rPr>
        <w:t>y</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do wykonywania zamówienia określonego w § 1 umowy oraz dla sprawnego funkcjonowania oddział</w:t>
      </w:r>
      <w:r w:rsidR="004526BE" w:rsidRPr="006C17FA">
        <w:rPr>
          <w:sz w:val="24"/>
        </w:rPr>
        <w:t>ów</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4526BE" w:rsidRPr="006C17FA">
        <w:rPr>
          <w:bCs/>
          <w:color w:val="000000"/>
          <w:sz w:val="24"/>
        </w:rPr>
        <w:t>Klinicznego Oddziału  Neurologicznego z Pododdziałem Udarów Mózgu</w:t>
      </w:r>
      <w:r w:rsidRPr="006C17FA">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6C17FA">
        <w:rPr>
          <w:bCs/>
          <w:color w:val="000000"/>
          <w:sz w:val="24"/>
          <w:szCs w:val="24"/>
          <w:lang w:eastAsia="en-US"/>
        </w:rPr>
        <w:t>.</w:t>
      </w:r>
    </w:p>
    <w:p w:rsidR="006C17FA" w:rsidRDefault="006C17FA"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4526BE" w:rsidRPr="004526BE" w:rsidRDefault="004526BE" w:rsidP="004526BE">
      <w:pPr>
        <w:numPr>
          <w:ilvl w:val="0"/>
          <w:numId w:val="15"/>
        </w:numPr>
        <w:tabs>
          <w:tab w:val="left" w:pos="397"/>
          <w:tab w:val="left" w:pos="3899"/>
          <w:tab w:val="center" w:pos="4781"/>
        </w:tabs>
        <w:rPr>
          <w:sz w:val="24"/>
        </w:rPr>
      </w:pPr>
      <w:r w:rsidRPr="004526BE">
        <w:rPr>
          <w:sz w:val="24"/>
        </w:rPr>
        <w:t>Za realizację przedmiotu umowy Przyjmującemu Zamówienie przysługuje wynagrodzenie:</w:t>
      </w:r>
    </w:p>
    <w:p w:rsidR="004526BE" w:rsidRPr="004526BE" w:rsidRDefault="004526BE" w:rsidP="004526BE">
      <w:pPr>
        <w:numPr>
          <w:ilvl w:val="0"/>
          <w:numId w:val="24"/>
        </w:numPr>
        <w:jc w:val="both"/>
        <w:rPr>
          <w:bCs/>
          <w:sz w:val="24"/>
        </w:rPr>
      </w:pPr>
      <w:r>
        <w:rPr>
          <w:b/>
          <w:sz w:val="24"/>
        </w:rPr>
        <w:t>…….</w:t>
      </w:r>
      <w:r w:rsidRPr="004526BE">
        <w:rPr>
          <w:b/>
          <w:sz w:val="24"/>
        </w:rPr>
        <w:t xml:space="preserve"> zł</w:t>
      </w:r>
      <w:r w:rsidRPr="004526BE">
        <w:rPr>
          <w:sz w:val="24"/>
        </w:rPr>
        <w:t xml:space="preserve"> </w:t>
      </w:r>
      <w:r w:rsidRPr="004526BE">
        <w:rPr>
          <w:b/>
          <w:sz w:val="24"/>
        </w:rPr>
        <w:t>brutto za 1 godzinę</w:t>
      </w:r>
      <w:r w:rsidRPr="004526BE">
        <w:rPr>
          <w:sz w:val="24"/>
        </w:rPr>
        <w:t xml:space="preserve"> (słownie: </w:t>
      </w:r>
      <w:r>
        <w:rPr>
          <w:sz w:val="24"/>
        </w:rPr>
        <w:t>…………………………..</w:t>
      </w:r>
      <w:r w:rsidRPr="004526BE">
        <w:rPr>
          <w:sz w:val="24"/>
        </w:rPr>
        <w:t>).</w:t>
      </w:r>
    </w:p>
    <w:p w:rsidR="004526BE" w:rsidRPr="004526BE" w:rsidRDefault="004526BE" w:rsidP="004526BE">
      <w:pPr>
        <w:numPr>
          <w:ilvl w:val="0"/>
          <w:numId w:val="24"/>
        </w:numPr>
        <w:rPr>
          <w:bCs/>
          <w:sz w:val="24"/>
        </w:rPr>
      </w:pPr>
      <w:r>
        <w:rPr>
          <w:b/>
          <w:sz w:val="24"/>
        </w:rPr>
        <w:t>…….</w:t>
      </w:r>
      <w:r w:rsidRPr="004526BE">
        <w:rPr>
          <w:b/>
          <w:sz w:val="24"/>
        </w:rPr>
        <w:t xml:space="preserve"> zł</w:t>
      </w:r>
      <w:r w:rsidRPr="004526BE">
        <w:rPr>
          <w:sz w:val="24"/>
        </w:rPr>
        <w:t xml:space="preserve"> </w:t>
      </w:r>
      <w:r w:rsidRPr="004526BE">
        <w:rPr>
          <w:b/>
          <w:sz w:val="24"/>
        </w:rPr>
        <w:t xml:space="preserve">brutto za 1 godzinę </w:t>
      </w:r>
      <w:r w:rsidRPr="004526BE">
        <w:rPr>
          <w:b/>
          <w:sz w:val="24"/>
          <w:szCs w:val="24"/>
        </w:rPr>
        <w:t>dyżuru</w:t>
      </w:r>
      <w:r w:rsidRPr="004526BE">
        <w:rPr>
          <w:sz w:val="24"/>
          <w:szCs w:val="24"/>
        </w:rPr>
        <w:t xml:space="preserve">  (słownie:  </w:t>
      </w:r>
      <w:r>
        <w:rPr>
          <w:sz w:val="24"/>
          <w:szCs w:val="24"/>
        </w:rPr>
        <w:t>…………………………….</w:t>
      </w:r>
      <w:r w:rsidRPr="004526BE">
        <w:rPr>
          <w:sz w:val="24"/>
          <w:szCs w:val="24"/>
        </w:rPr>
        <w:t>).</w:t>
      </w:r>
    </w:p>
    <w:p w:rsidR="004526BE" w:rsidRPr="004526BE" w:rsidRDefault="004526BE" w:rsidP="004526BE">
      <w:pPr>
        <w:numPr>
          <w:ilvl w:val="0"/>
          <w:numId w:val="15"/>
        </w:numPr>
        <w:jc w:val="both"/>
        <w:rPr>
          <w:sz w:val="24"/>
        </w:rPr>
      </w:pPr>
      <w:r w:rsidRPr="004526BE">
        <w:rPr>
          <w:sz w:val="24"/>
        </w:rPr>
        <w:t>Wynagrodzenie za czynności określone w § 1 ust</w:t>
      </w:r>
      <w:r w:rsidRPr="00523AFB">
        <w:rPr>
          <w:sz w:val="24"/>
        </w:rPr>
        <w:t>. 3e Udzielający</w:t>
      </w:r>
      <w:r w:rsidRPr="004526BE">
        <w:rPr>
          <w:sz w:val="24"/>
        </w:rPr>
        <w:t xml:space="preserve">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4526BE" w:rsidRPr="004526BE" w:rsidRDefault="004526BE" w:rsidP="004526BE">
      <w:pPr>
        <w:numPr>
          <w:ilvl w:val="0"/>
          <w:numId w:val="15"/>
        </w:numPr>
        <w:jc w:val="both"/>
        <w:rPr>
          <w:sz w:val="24"/>
        </w:rPr>
      </w:pPr>
      <w:r w:rsidRPr="004526BE">
        <w:rPr>
          <w:sz w:val="24"/>
        </w:rPr>
        <w:t>Wynagr</w:t>
      </w:r>
      <w:r w:rsidR="00523AFB">
        <w:rPr>
          <w:sz w:val="24"/>
        </w:rPr>
        <w:t xml:space="preserve">odzenie, o którym mowa w ust. 1 </w:t>
      </w:r>
      <w:r w:rsidRPr="004526BE">
        <w:rPr>
          <w:sz w:val="24"/>
        </w:rPr>
        <w:t>i 2 wyczerpuje całość zobowiązań finansowych Udzielającego zamówienie względem Przyjmującego zamówienie.</w:t>
      </w:r>
    </w:p>
    <w:p w:rsidR="004526BE" w:rsidRPr="004526BE" w:rsidRDefault="004526BE" w:rsidP="004526BE">
      <w:pPr>
        <w:numPr>
          <w:ilvl w:val="0"/>
          <w:numId w:val="15"/>
        </w:numPr>
        <w:jc w:val="both"/>
        <w:rPr>
          <w:sz w:val="24"/>
        </w:rPr>
      </w:pPr>
      <w:r w:rsidRPr="004526BE">
        <w:rPr>
          <w:sz w:val="24"/>
        </w:rPr>
        <w:t xml:space="preserve">Wynagrodzenie za ostatni miesiąc niniejszej umowy zostanie wypłacone po rozliczeniu </w:t>
      </w:r>
    </w:p>
    <w:p w:rsidR="009250CB" w:rsidRPr="00825D7A" w:rsidRDefault="004526BE" w:rsidP="004526BE">
      <w:pPr>
        <w:tabs>
          <w:tab w:val="left" w:pos="3899"/>
          <w:tab w:val="center" w:pos="4781"/>
        </w:tabs>
        <w:ind w:left="397"/>
        <w:rPr>
          <w:b/>
          <w:bCs/>
          <w:sz w:val="24"/>
        </w:rPr>
      </w:pPr>
      <w:r w:rsidRPr="004526BE">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4526BE" w:rsidRPr="00B73C0B">
        <w:rPr>
          <w:bCs/>
          <w:sz w:val="24"/>
        </w:rPr>
        <w:t>Klinicznego Oddziału  Neurologicznego z Pododdziałem Udarów Mózgu</w:t>
      </w:r>
      <w:r w:rsidR="004526BE">
        <w:rPr>
          <w:sz w:val="24"/>
        </w:rPr>
        <w:t>.</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bookmarkStart w:id="0" w:name="_GoBack"/>
      <w:bookmarkEnd w:id="0"/>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C10FD">
      <w:rPr>
        <w:noProof/>
      </w:rPr>
      <w:t>6</w:t>
    </w:r>
    <w:r>
      <w:fldChar w:fldCharType="end"/>
    </w:r>
  </w:p>
  <w:p w:rsidR="00E730D8" w:rsidRDefault="008C10F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C10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157974"/>
    <w:rsid w:val="00186972"/>
    <w:rsid w:val="002707D2"/>
    <w:rsid w:val="004526BE"/>
    <w:rsid w:val="00467103"/>
    <w:rsid w:val="00523AFB"/>
    <w:rsid w:val="006304CD"/>
    <w:rsid w:val="006632F9"/>
    <w:rsid w:val="006C0FB0"/>
    <w:rsid w:val="006C17FA"/>
    <w:rsid w:val="0073266E"/>
    <w:rsid w:val="007E0F19"/>
    <w:rsid w:val="008C10FD"/>
    <w:rsid w:val="009250CB"/>
    <w:rsid w:val="00A366FC"/>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B82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35D0-4EA9-49BF-9FD1-EC6AF7FE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6353</Words>
  <Characters>38123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10</cp:revision>
  <cp:lastPrinted>2018-08-24T10:11:00Z</cp:lastPrinted>
  <dcterms:created xsi:type="dcterms:W3CDTF">2018-08-22T06:38:00Z</dcterms:created>
  <dcterms:modified xsi:type="dcterms:W3CDTF">2018-09-18T08:19:00Z</dcterms:modified>
</cp:coreProperties>
</file>