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CB" w:rsidRPr="00593BF6" w:rsidRDefault="009250CB" w:rsidP="009250CB">
      <w:pPr>
        <w:jc w:val="center"/>
        <w:rPr>
          <w:sz w:val="24"/>
        </w:rPr>
      </w:pPr>
      <w:r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04075C" w:rsidRPr="00593BF6">
        <w:rPr>
          <w:sz w:val="24"/>
        </w:rPr>
        <w:t>reprezentowanym przez</w:t>
      </w:r>
      <w:r w:rsidR="00471324">
        <w:rPr>
          <w:sz w:val="24"/>
        </w:rPr>
        <w:t>……..</w:t>
      </w:r>
      <w:r w:rsidR="0004075C" w:rsidRPr="00593BF6">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Default="009250CB" w:rsidP="009250CB">
      <w:pPr>
        <w:jc w:val="center"/>
        <w:rPr>
          <w:sz w:val="24"/>
        </w:rPr>
      </w:pP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B15CA4">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00B15CA4" w:rsidRPr="00B15CA4">
        <w:rPr>
          <w:b/>
          <w:sz w:val="22"/>
          <w:szCs w:val="22"/>
          <w:u w:val="single"/>
        </w:rPr>
        <w:t>w zakresie chirurgii ogólnej w ramach dyżurów medycznych w Szpitalnym Oddziale Ratunkowym</w:t>
      </w:r>
      <w:r w:rsidRPr="00E641EF">
        <w:rPr>
          <w:bCs/>
          <w:sz w:val="24"/>
          <w:szCs w:val="24"/>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B15CA4" w:rsidRDefault="00B15CA4" w:rsidP="00B15CA4">
      <w:pPr>
        <w:pStyle w:val="Bezodstpw"/>
        <w:numPr>
          <w:ilvl w:val="0"/>
          <w:numId w:val="28"/>
        </w:numPr>
        <w:ind w:left="993"/>
        <w:jc w:val="both"/>
        <w:rPr>
          <w:rFonts w:ascii="Times New Roman" w:hAnsi="Times New Roman" w:cs="Times New Roman"/>
          <w:color w:val="000000"/>
          <w:sz w:val="24"/>
        </w:rPr>
      </w:pPr>
      <w:r>
        <w:rPr>
          <w:rFonts w:ascii="Times New Roman" w:hAnsi="Times New Roman" w:cs="Times New Roman"/>
          <w:color w:val="000000"/>
          <w:sz w:val="24"/>
        </w:rPr>
        <w:t>udzielanie świadczeń medycznych pacjentom SOR,</w:t>
      </w:r>
    </w:p>
    <w:p w:rsidR="009250CB" w:rsidRPr="00B15CA4" w:rsidRDefault="00B15CA4" w:rsidP="00B15CA4">
      <w:pPr>
        <w:pStyle w:val="Bezodstpw"/>
        <w:numPr>
          <w:ilvl w:val="0"/>
          <w:numId w:val="28"/>
        </w:numPr>
        <w:ind w:left="993"/>
        <w:jc w:val="both"/>
        <w:rPr>
          <w:rFonts w:ascii="Times New Roman" w:hAnsi="Times New Roman" w:cs="Times New Roman"/>
          <w:color w:val="000000"/>
          <w:sz w:val="24"/>
        </w:rPr>
      </w:pPr>
      <w:r w:rsidRPr="00B15CA4">
        <w:rPr>
          <w:color w:val="000000"/>
          <w:sz w:val="24"/>
        </w:rPr>
        <w:t>prowadzenie dokumentacji medycznej wg obowiązujących przepisów i zarządzeń Udzielającego Zamówienie,</w:t>
      </w:r>
    </w:p>
    <w:p w:rsidR="009250CB" w:rsidRPr="0035752E" w:rsidRDefault="009250CB" w:rsidP="009250CB">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zamówienie zobowiązuje się do ciągłości udzielania świadczeń </w:t>
      </w:r>
      <w:r>
        <w:rPr>
          <w:rFonts w:ascii="Times New Roman" w:hAnsi="Times New Roman" w:cs="Times New Roman"/>
          <w:color w:val="000000"/>
          <w:sz w:val="24"/>
        </w:rPr>
        <w:t xml:space="preserve">zdrowotnych </w:t>
      </w:r>
      <w:r w:rsidRPr="00EF6B12">
        <w:rPr>
          <w:rFonts w:ascii="Times New Roman" w:hAnsi="Times New Roman" w:cs="Times New Roman"/>
          <w:color w:val="000000"/>
          <w:sz w:val="24"/>
        </w:rPr>
        <w:t>w systemie pracy całodobowej przez siedem dni w tygodniu</w:t>
      </w:r>
      <w:r w:rsidRPr="00EF6B12">
        <w:rPr>
          <w:rFonts w:ascii="Times New Roman" w:hAnsi="Times New Roman" w:cs="Times New Roman"/>
          <w:bCs/>
          <w:color w:val="000000"/>
          <w:sz w:val="24"/>
          <w:szCs w:val="24"/>
        </w:rPr>
        <w:t xml:space="preserve">. </w:t>
      </w:r>
      <w:r w:rsidRPr="00EF6B12">
        <w:rPr>
          <w:rFonts w:ascii="Times New Roman" w:hAnsi="Times New Roman" w:cs="Times New Roman"/>
          <w:color w:val="000000"/>
          <w:sz w:val="24"/>
        </w:rPr>
        <w:t xml:space="preserve">Przyjmujący zamówienie będzie udzielał świadczeń w godzinach </w:t>
      </w:r>
      <w:r w:rsidR="00FE0526">
        <w:rPr>
          <w:rFonts w:ascii="Times New Roman" w:hAnsi="Times New Roman" w:cs="Times New Roman"/>
          <w:b/>
          <w:color w:val="000000"/>
          <w:sz w:val="24"/>
          <w:szCs w:val="24"/>
          <w:lang w:eastAsia="en-US"/>
        </w:rPr>
        <w:t>(</w:t>
      </w:r>
      <w:r w:rsidR="00FE0526" w:rsidRPr="0035752E">
        <w:rPr>
          <w:rFonts w:ascii="Times New Roman" w:hAnsi="Times New Roman" w:cs="Times New Roman"/>
          <w:b/>
          <w:color w:val="000000"/>
          <w:sz w:val="24"/>
          <w:szCs w:val="24"/>
          <w:lang w:eastAsia="en-US"/>
        </w:rPr>
        <w:t xml:space="preserve">maksymalnie </w:t>
      </w:r>
      <w:r w:rsidR="00B15CA4">
        <w:rPr>
          <w:rFonts w:ascii="Times New Roman" w:hAnsi="Times New Roman" w:cs="Times New Roman"/>
          <w:b/>
          <w:color w:val="000000"/>
          <w:sz w:val="24"/>
          <w:szCs w:val="24"/>
          <w:lang w:eastAsia="en-US"/>
        </w:rPr>
        <w:t>do 200 godz.</w:t>
      </w:r>
      <w:r w:rsidR="00FE0526" w:rsidRPr="0035752E">
        <w:rPr>
          <w:rFonts w:ascii="Times New Roman" w:hAnsi="Times New Roman" w:cs="Times New Roman"/>
          <w:b/>
          <w:color w:val="000000"/>
          <w:sz w:val="24"/>
          <w:szCs w:val="24"/>
          <w:lang w:eastAsia="en-US"/>
        </w:rPr>
        <w:t xml:space="preserve"> w miesiącu ) </w:t>
      </w:r>
      <w:r w:rsidRPr="0035752E">
        <w:rPr>
          <w:rFonts w:ascii="Times New Roman" w:hAnsi="Times New Roman" w:cs="Times New Roman"/>
          <w:color w:val="000000"/>
          <w:sz w:val="24"/>
        </w:rPr>
        <w:t xml:space="preserve">ustalonych w harmonogramie pracy </w:t>
      </w:r>
      <w:r w:rsidR="00B15CA4">
        <w:rPr>
          <w:rFonts w:ascii="Times New Roman" w:hAnsi="Times New Roman" w:cs="Times New Roman"/>
          <w:sz w:val="24"/>
          <w:szCs w:val="24"/>
        </w:rPr>
        <w:t>Szpitalnego Oddziału Ratunkowego</w:t>
      </w:r>
      <w:r w:rsidRPr="0035752E">
        <w:rPr>
          <w:rFonts w:ascii="Times New Roman" w:eastAsia="Times New Roman" w:hAnsi="Times New Roman" w:cs="Times New Roman"/>
          <w:bCs/>
          <w:sz w:val="24"/>
          <w:szCs w:val="24"/>
        </w:rPr>
        <w:t xml:space="preserve"> </w:t>
      </w:r>
      <w:r w:rsidRPr="0035752E">
        <w:rPr>
          <w:rFonts w:ascii="Times New Roman" w:hAnsi="Times New Roman" w:cs="Times New Roman"/>
          <w:bCs/>
          <w:color w:val="000000"/>
          <w:sz w:val="24"/>
        </w:rPr>
        <w:t xml:space="preserve">zwanej/ego dalej </w:t>
      </w:r>
      <w:r w:rsidRPr="00B15CA4">
        <w:rPr>
          <w:rFonts w:ascii="Times New Roman" w:hAnsi="Times New Roman" w:cs="Times New Roman"/>
          <w:bCs/>
          <w:strike/>
          <w:color w:val="000000"/>
          <w:sz w:val="24"/>
        </w:rPr>
        <w:t>kliniką</w:t>
      </w:r>
      <w:r w:rsidRPr="0035752E">
        <w:rPr>
          <w:rFonts w:ascii="Times New Roman" w:hAnsi="Times New Roman" w:cs="Times New Roman"/>
          <w:bCs/>
          <w:color w:val="000000"/>
          <w:sz w:val="24"/>
        </w:rPr>
        <w:t>/</w:t>
      </w:r>
      <w:r w:rsidRPr="00B15CA4">
        <w:rPr>
          <w:rFonts w:ascii="Times New Roman" w:hAnsi="Times New Roman" w:cs="Times New Roman"/>
          <w:bCs/>
          <w:color w:val="000000"/>
          <w:sz w:val="24"/>
        </w:rPr>
        <w:t>oddziałem</w:t>
      </w:r>
      <w:r w:rsidRPr="0035752E">
        <w:rPr>
          <w:rFonts w:ascii="Times New Roman" w:hAnsi="Times New Roman" w:cs="Times New Roman"/>
          <w:color w:val="000000"/>
          <w:sz w:val="24"/>
        </w:rPr>
        <w:t xml:space="preserve"> </w:t>
      </w:r>
      <w:r w:rsidRPr="0035752E">
        <w:rPr>
          <w:rFonts w:ascii="Times New Roman" w:hAnsi="Times New Roman" w:cs="Times New Roman"/>
          <w:sz w:val="24"/>
          <w:szCs w:val="24"/>
        </w:rPr>
        <w:t xml:space="preserve">oraz w ramach dyżurów medycznych i na wezwanie </w:t>
      </w:r>
      <w:r w:rsidRPr="0035752E">
        <w:rPr>
          <w:rFonts w:ascii="Times New Roman" w:hAnsi="Times New Roman" w:cs="Times New Roman"/>
          <w:color w:val="000000"/>
          <w:sz w:val="24"/>
          <w:szCs w:val="24"/>
        </w:rPr>
        <w:t>na co Przyjmujący zamówienie wyraża zgodę.</w:t>
      </w:r>
    </w:p>
    <w:p w:rsidR="009250CB" w:rsidRPr="0035752E" w:rsidRDefault="009250CB" w:rsidP="009250CB">
      <w:pPr>
        <w:pStyle w:val="Bezodstpw"/>
        <w:numPr>
          <w:ilvl w:val="0"/>
          <w:numId w:val="1"/>
        </w:numPr>
        <w:jc w:val="both"/>
        <w:rPr>
          <w:rFonts w:ascii="Times New Roman" w:hAnsi="Times New Roman" w:cs="Times New Roman"/>
          <w:color w:val="000000"/>
          <w:sz w:val="24"/>
        </w:rPr>
      </w:pPr>
      <w:r w:rsidRPr="0035752E">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sidRPr="0035752E">
        <w:rPr>
          <w:sz w:val="24"/>
        </w:rPr>
        <w:t>§ 2</w:t>
      </w:r>
      <w:r>
        <w:rPr>
          <w:sz w:val="24"/>
        </w:rPr>
        <w:t xml:space="preserve">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35752E" w:rsidRDefault="009250CB" w:rsidP="009250CB">
      <w:pPr>
        <w:numPr>
          <w:ilvl w:val="1"/>
          <w:numId w:val="3"/>
        </w:numPr>
        <w:rPr>
          <w:sz w:val="24"/>
        </w:rPr>
      </w:pPr>
      <w:r w:rsidRPr="0035752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sidRPr="0035752E">
        <w:rPr>
          <w:sz w:val="24"/>
        </w:rPr>
        <w:t>Wykonywane świadczenia zdrowotne będące przedmiotem niniejszej umowy</w:t>
      </w:r>
      <w:r>
        <w:rPr>
          <w:sz w:val="24"/>
        </w:rPr>
        <w:t xml:space="preserve">, muszą być niezbędne, celowe i kompleksowe, a ordynowanie leków, materiałów medycznych, środków </w:t>
      </w:r>
      <w:r>
        <w:rPr>
          <w:sz w:val="24"/>
        </w:rPr>
        <w:lastRenderedPageBreak/>
        <w:t>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nr 145/MON z dnia 13 lipca 2017r. ( poz. 157 ) w sprawie zasad postępowania w kontaktach z wykonawcami zgodnie z treścią </w:t>
      </w:r>
      <w:r w:rsidRPr="00023CFC">
        <w:rPr>
          <w:b/>
          <w:sz w:val="24"/>
        </w:rPr>
        <w:t xml:space="preserve">Załącznika nr </w:t>
      </w:r>
      <w:r>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p>
    <w:p w:rsidR="009250CB" w:rsidRDefault="009250CB" w:rsidP="009250CB">
      <w:pPr>
        <w:ind w:left="360"/>
        <w:jc w:val="center"/>
        <w:rPr>
          <w:sz w:val="24"/>
        </w:rPr>
      </w:pPr>
      <w:r>
        <w:rPr>
          <w:sz w:val="24"/>
        </w:rPr>
        <w:t>§ 3</w:t>
      </w:r>
    </w:p>
    <w:p w:rsidR="009250CB" w:rsidRPr="0035752E" w:rsidRDefault="009250CB" w:rsidP="009250CB">
      <w:pPr>
        <w:numPr>
          <w:ilvl w:val="0"/>
          <w:numId w:val="4"/>
        </w:numPr>
        <w:jc w:val="both"/>
        <w:rPr>
          <w:sz w:val="24"/>
        </w:rPr>
      </w:pPr>
      <w:r w:rsidRPr="00D273F9">
        <w:rPr>
          <w:sz w:val="24"/>
        </w:rPr>
        <w:t xml:space="preserve">Udzielający zamówienia oświadcza, </w:t>
      </w:r>
      <w:r w:rsidRPr="0035752E">
        <w:rPr>
          <w:sz w:val="24"/>
        </w:rPr>
        <w:t xml:space="preserve">że </w:t>
      </w:r>
      <w:r w:rsidRPr="0006674F">
        <w:rPr>
          <w:strike/>
          <w:sz w:val="24"/>
        </w:rPr>
        <w:t>klinika</w:t>
      </w:r>
      <w:r w:rsidRPr="0006674F">
        <w:rPr>
          <w:sz w:val="24"/>
        </w:rPr>
        <w:t>/oddział</w:t>
      </w:r>
      <w:r w:rsidRPr="0035752E">
        <w:rPr>
          <w:sz w:val="24"/>
        </w:rPr>
        <w:t xml:space="preserve"> określona/</w:t>
      </w:r>
      <w:proofErr w:type="spellStart"/>
      <w:r w:rsidRPr="0035752E">
        <w:rPr>
          <w:sz w:val="24"/>
        </w:rPr>
        <w:t>ny</w:t>
      </w:r>
      <w:proofErr w:type="spellEnd"/>
      <w:r w:rsidRPr="0035752E">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D77EFB" w:rsidRDefault="009250CB" w:rsidP="009250CB">
      <w:pPr>
        <w:numPr>
          <w:ilvl w:val="0"/>
          <w:numId w:val="4"/>
        </w:numPr>
        <w:jc w:val="both"/>
        <w:rPr>
          <w:sz w:val="24"/>
        </w:rPr>
      </w:pPr>
      <w:r w:rsidRPr="0035752E">
        <w:rPr>
          <w:sz w:val="24"/>
        </w:rPr>
        <w:t xml:space="preserve">Organizacja, zakup oraz zapewnienie koniecznego asortymentu i ilości koniecznych </w:t>
      </w:r>
      <w:r w:rsidRPr="0035752E">
        <w:rPr>
          <w:sz w:val="24"/>
        </w:rPr>
        <w:br/>
        <w:t xml:space="preserve">do wykonywania zamówienia określonego w § 1 umowy oraz dla sprawnego funkcjonowania </w:t>
      </w:r>
      <w:r w:rsidRPr="0006674F">
        <w:rPr>
          <w:strike/>
          <w:sz w:val="24"/>
        </w:rPr>
        <w:t>kliniki</w:t>
      </w:r>
      <w:r w:rsidRPr="0006674F">
        <w:rPr>
          <w:sz w:val="24"/>
        </w:rPr>
        <w:t>/oddziału</w:t>
      </w:r>
      <w:r w:rsidRPr="0035752E">
        <w:rPr>
          <w:sz w:val="24"/>
        </w:rPr>
        <w:t xml:space="preserve"> artykułów sanitarnych, leków i sprzętu medycznego niezbędnego do wykonania zlecenia określonego w § 1 umowy jest obowiązkiem</w:t>
      </w:r>
      <w:r w:rsidRPr="00D77EFB">
        <w:rPr>
          <w:sz w:val="24"/>
        </w:rPr>
        <w:t xml:space="preserve"> Udzielającego zamówienia. Rozliczanie leków, materiałów medycznych odbywa się w systemie „apteka”, „oddział” stanowiących element systemu informatycznego.</w:t>
      </w:r>
    </w:p>
    <w:p w:rsidR="009250CB" w:rsidRDefault="009250CB" w:rsidP="00146969">
      <w:pPr>
        <w:rPr>
          <w:sz w:val="24"/>
        </w:rPr>
      </w:pPr>
    </w:p>
    <w:p w:rsidR="009250CB" w:rsidRDefault="009250CB" w:rsidP="009250CB">
      <w:pPr>
        <w:ind w:left="360"/>
        <w:jc w:val="center"/>
        <w:rPr>
          <w:sz w:val="24"/>
        </w:rPr>
      </w:pPr>
      <w:r>
        <w:rPr>
          <w:sz w:val="24"/>
        </w:rPr>
        <w:t>§ 4</w:t>
      </w:r>
    </w:p>
    <w:p w:rsidR="009250CB" w:rsidRPr="00D3477C" w:rsidRDefault="009250CB" w:rsidP="009250CB">
      <w:pPr>
        <w:numPr>
          <w:ilvl w:val="0"/>
          <w:numId w:val="5"/>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35752E" w:rsidRDefault="009250CB" w:rsidP="009250CB">
      <w:pPr>
        <w:numPr>
          <w:ilvl w:val="0"/>
          <w:numId w:val="5"/>
        </w:numPr>
        <w:jc w:val="both"/>
        <w:rPr>
          <w:sz w:val="24"/>
        </w:rPr>
      </w:pPr>
      <w:r w:rsidRPr="0035752E">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06674F" w:rsidRDefault="009250CB" w:rsidP="009250CB">
      <w:pPr>
        <w:numPr>
          <w:ilvl w:val="0"/>
          <w:numId w:val="5"/>
        </w:numPr>
        <w:jc w:val="both"/>
        <w:rPr>
          <w:sz w:val="24"/>
        </w:rPr>
      </w:pPr>
      <w:r w:rsidRPr="0035752E">
        <w:rPr>
          <w:sz w:val="24"/>
        </w:rPr>
        <w:t>Przyjmujący zamówienie oświadcza, iż wiadomym mu jest, że Udzielający zamówienia zawarł analogicznie umowy z innymi lekarzami prowadzącymi indywidualne specjalistyczne praktyki</w:t>
      </w:r>
      <w:r w:rsidRPr="0035752E">
        <w:rPr>
          <w:i/>
          <w:sz w:val="24"/>
        </w:rPr>
        <w:t xml:space="preserve"> </w:t>
      </w:r>
      <w:r w:rsidRPr="0035752E">
        <w:rPr>
          <w:sz w:val="24"/>
        </w:rPr>
        <w:t>lekarskie i nie wnosi do tego żadnych zastrzeżeń.</w:t>
      </w:r>
      <w:r w:rsidRPr="0035752E">
        <w:rPr>
          <w:i/>
          <w:sz w:val="24"/>
        </w:rPr>
        <w:t xml:space="preserve"> </w:t>
      </w:r>
      <w:r w:rsidRPr="0035752E">
        <w:rPr>
          <w:sz w:val="24"/>
        </w:rPr>
        <w:t xml:space="preserve">Funkcję koordynatora działalności wszystkich świadczeniodawców pełnić będzie </w:t>
      </w:r>
      <w:r w:rsidR="001A0812" w:rsidRPr="0035752E">
        <w:rPr>
          <w:sz w:val="24"/>
        </w:rPr>
        <w:t xml:space="preserve">Kierownik </w:t>
      </w:r>
      <w:r w:rsidR="0006674F">
        <w:rPr>
          <w:sz w:val="24"/>
          <w:szCs w:val="24"/>
        </w:rPr>
        <w:t>Szpitalnego Oddziału Ratunkowego</w:t>
      </w:r>
      <w:r w:rsidRPr="0035752E">
        <w:rPr>
          <w:sz w:val="24"/>
        </w:rPr>
        <w:t xml:space="preserve">, który w sprawach związanych z funkcjonowaniem </w:t>
      </w:r>
      <w:r w:rsidRPr="0006674F">
        <w:rPr>
          <w:strike/>
          <w:sz w:val="24"/>
        </w:rPr>
        <w:t>kliniki</w:t>
      </w:r>
      <w:r w:rsidRPr="0006674F">
        <w:rPr>
          <w:sz w:val="24"/>
        </w:rPr>
        <w:t>/oddziału</w:t>
      </w:r>
      <w:r w:rsidRPr="0035752E">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Pr="0006674F">
        <w:rPr>
          <w:strike/>
          <w:sz w:val="24"/>
        </w:rPr>
        <w:t>kliniki</w:t>
      </w:r>
      <w:r w:rsidRPr="0006674F">
        <w:rPr>
          <w:sz w:val="24"/>
        </w:rPr>
        <w:t>/oddziału</w:t>
      </w:r>
      <w:r w:rsidRPr="0006674F">
        <w:rPr>
          <w:bCs/>
          <w:color w:val="000000"/>
          <w:sz w:val="24"/>
          <w:szCs w:val="24"/>
          <w:lang w:eastAsia="en-US"/>
        </w:rPr>
        <w:t>.</w:t>
      </w:r>
    </w:p>
    <w:p w:rsidR="009250CB" w:rsidRDefault="009250CB" w:rsidP="00146969">
      <w:pP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146969">
      <w:pPr>
        <w:rPr>
          <w:sz w:val="24"/>
        </w:rPr>
      </w:pPr>
    </w:p>
    <w:p w:rsidR="009250CB" w:rsidRDefault="009250CB" w:rsidP="009250CB">
      <w:pPr>
        <w:jc w:val="center"/>
        <w:rPr>
          <w:sz w:val="24"/>
        </w:rPr>
      </w:pPr>
      <w:r>
        <w:rPr>
          <w:sz w:val="24"/>
        </w:rPr>
        <w:t>§ 6</w:t>
      </w:r>
    </w:p>
    <w:p w:rsidR="009250CB" w:rsidRPr="00146969" w:rsidRDefault="009250CB" w:rsidP="00146969">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Default="009250CB" w:rsidP="009250CB">
      <w:pPr>
        <w:ind w:left="3540" w:firstLine="708"/>
        <w:rPr>
          <w:sz w:val="24"/>
          <w:szCs w:val="24"/>
        </w:rPr>
      </w:pPr>
      <w:r>
        <w:rPr>
          <w:sz w:val="24"/>
          <w:szCs w:val="24"/>
        </w:rPr>
        <w:lastRenderedPageBreak/>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Default="009250CB" w:rsidP="009250CB">
      <w:pPr>
        <w:ind w:left="142"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Pr>
          <w:b/>
          <w:sz w:val="24"/>
          <w:szCs w:val="24"/>
        </w:rPr>
        <w:t>75.000</w:t>
      </w:r>
      <w:r>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Default="009250CB" w:rsidP="009250CB">
      <w:pPr>
        <w:ind w:left="142" w:hanging="284"/>
        <w:jc w:val="both"/>
        <w:rPr>
          <w:sz w:val="24"/>
          <w:szCs w:val="24"/>
        </w:rPr>
      </w:pPr>
      <w:r>
        <w:rPr>
          <w:sz w:val="24"/>
          <w:szCs w:val="24"/>
        </w:rPr>
        <w:t xml:space="preserve">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cemu Zamówienia niezwłocznie now</w:t>
      </w:r>
      <w:r>
        <w:rPr>
          <w:rFonts w:eastAsia="TimesNewRoman"/>
          <w:sz w:val="24"/>
          <w:szCs w:val="24"/>
        </w:rPr>
        <w:t xml:space="preserve">ą </w:t>
      </w:r>
      <w:r>
        <w:rPr>
          <w:sz w:val="24"/>
          <w:szCs w:val="24"/>
        </w:rPr>
        <w:t>polis</w:t>
      </w:r>
      <w:r>
        <w:rPr>
          <w:rFonts w:eastAsia="TimesNewRoman"/>
          <w:sz w:val="24"/>
          <w:szCs w:val="24"/>
        </w:rPr>
        <w:t xml:space="preserve">ę </w:t>
      </w:r>
      <w:r>
        <w:rPr>
          <w:sz w:val="24"/>
          <w:szCs w:val="24"/>
        </w:rPr>
        <w:t>ubezpieczeniow</w:t>
      </w:r>
      <w:r>
        <w:rPr>
          <w:rFonts w:eastAsia="TimesNewRoman"/>
          <w:sz w:val="24"/>
          <w:szCs w:val="24"/>
        </w:rPr>
        <w:t>ą</w:t>
      </w:r>
      <w:r>
        <w:rPr>
          <w:sz w:val="24"/>
          <w:szCs w:val="24"/>
        </w:rPr>
        <w:t>. Niedostarczenie wa</w:t>
      </w:r>
      <w:r>
        <w:rPr>
          <w:rFonts w:eastAsia="TimesNewRoman"/>
          <w:sz w:val="24"/>
          <w:szCs w:val="24"/>
        </w:rPr>
        <w:t>ż</w:t>
      </w:r>
      <w:r>
        <w:rPr>
          <w:sz w:val="24"/>
          <w:szCs w:val="24"/>
        </w:rPr>
        <w:t>nej polisy ubezpi</w:t>
      </w:r>
      <w:r w:rsidR="002707D2">
        <w:rPr>
          <w:sz w:val="24"/>
          <w:szCs w:val="24"/>
        </w:rPr>
        <w:t xml:space="preserve">eczeniowej w </w:t>
      </w:r>
      <w:r w:rsidR="002707D2" w:rsidRPr="0035752E">
        <w:rPr>
          <w:sz w:val="24"/>
          <w:szCs w:val="24"/>
        </w:rPr>
        <w:t xml:space="preserve">terminie obowiązywania poprzedniej polisy (zachowanie ciągłości ubezpieczenia) </w:t>
      </w:r>
      <w:r w:rsidRPr="0035752E">
        <w:rPr>
          <w:sz w:val="24"/>
          <w:szCs w:val="24"/>
        </w:rPr>
        <w:t>spo</w:t>
      </w:r>
      <w:r>
        <w:rPr>
          <w:sz w:val="24"/>
          <w:szCs w:val="24"/>
        </w:rPr>
        <w:t>woduje rozwi</w:t>
      </w:r>
      <w:r>
        <w:rPr>
          <w:rFonts w:eastAsia="TimesNewRoman"/>
          <w:sz w:val="24"/>
          <w:szCs w:val="24"/>
        </w:rPr>
        <w:t>ą</w:t>
      </w:r>
      <w:r>
        <w:rPr>
          <w:sz w:val="24"/>
          <w:szCs w:val="24"/>
        </w:rPr>
        <w:t>zanie niniejszej umowy przez Udzielaj</w:t>
      </w:r>
      <w:r>
        <w:rPr>
          <w:rFonts w:eastAsia="TimesNewRoman"/>
          <w:sz w:val="24"/>
          <w:szCs w:val="24"/>
        </w:rPr>
        <w:t>ą</w:t>
      </w:r>
      <w:r>
        <w:rPr>
          <w:sz w:val="24"/>
          <w:szCs w:val="24"/>
        </w:rPr>
        <w:t>cego Zamówienia bez zachowania okresu wypowiedzenia.</w:t>
      </w:r>
    </w:p>
    <w:p w:rsidR="009250CB" w:rsidRDefault="009250CB" w:rsidP="009250CB">
      <w:pPr>
        <w:ind w:left="142" w:hanging="284"/>
        <w:jc w:val="both"/>
        <w:rPr>
          <w:sz w:val="24"/>
          <w:szCs w:val="24"/>
        </w:rPr>
      </w:pPr>
      <w:r>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p>
    <w:p w:rsidR="009250CB" w:rsidRDefault="009250CB" w:rsidP="009250CB">
      <w:pPr>
        <w:jc w:val="center"/>
        <w:rPr>
          <w:sz w:val="24"/>
          <w:szCs w:val="24"/>
        </w:rPr>
      </w:pPr>
    </w:p>
    <w:p w:rsidR="00146969" w:rsidRDefault="00146969" w:rsidP="009250CB">
      <w:pPr>
        <w:jc w:val="center"/>
        <w:rPr>
          <w:sz w:val="24"/>
          <w:szCs w:val="24"/>
        </w:rPr>
      </w:pPr>
    </w:p>
    <w:p w:rsidR="00146969" w:rsidRDefault="00146969" w:rsidP="009250CB">
      <w:pPr>
        <w:jc w:val="center"/>
        <w:rPr>
          <w:sz w:val="24"/>
          <w:szCs w:val="24"/>
        </w:rPr>
      </w:pPr>
    </w:p>
    <w:p w:rsidR="00146969" w:rsidRDefault="00146969" w:rsidP="009250CB">
      <w:pPr>
        <w:jc w:val="center"/>
        <w:rPr>
          <w:sz w:val="24"/>
          <w:szCs w:val="24"/>
        </w:rPr>
      </w:pPr>
    </w:p>
    <w:p w:rsidR="00146969" w:rsidRDefault="00146969" w:rsidP="009250CB">
      <w:pPr>
        <w:jc w:val="center"/>
        <w:rPr>
          <w:sz w:val="24"/>
          <w:szCs w:val="24"/>
        </w:rPr>
      </w:pPr>
    </w:p>
    <w:p w:rsidR="009250CB" w:rsidRDefault="009250CB" w:rsidP="009250CB">
      <w:pPr>
        <w:jc w:val="center"/>
        <w:rPr>
          <w:sz w:val="24"/>
          <w:szCs w:val="24"/>
        </w:rPr>
      </w:pPr>
      <w:r>
        <w:rPr>
          <w:sz w:val="24"/>
          <w:szCs w:val="24"/>
        </w:rPr>
        <w:lastRenderedPageBreak/>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Default="009250CB"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9250CB">
      <w:pPr>
        <w:tabs>
          <w:tab w:val="left" w:pos="4134"/>
          <w:tab w:val="center" w:pos="4781"/>
        </w:tabs>
        <w:rPr>
          <w:sz w:val="24"/>
        </w:rPr>
      </w:pPr>
      <w:r>
        <w:rPr>
          <w:sz w:val="24"/>
        </w:rPr>
        <w:tab/>
      </w:r>
      <w:r>
        <w:rPr>
          <w:sz w:val="24"/>
        </w:rPr>
        <w:tab/>
      </w:r>
    </w:p>
    <w:p w:rsidR="009250CB" w:rsidRDefault="009250CB" w:rsidP="009250CB">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9250CB" w:rsidRDefault="009250CB" w:rsidP="009250CB">
      <w:pPr>
        <w:ind w:left="1134"/>
        <w:jc w:val="both"/>
        <w:rPr>
          <w:sz w:val="24"/>
        </w:rPr>
      </w:pPr>
    </w:p>
    <w:p w:rsidR="009250CB" w:rsidRDefault="009250CB" w:rsidP="009250CB">
      <w:pPr>
        <w:jc w:val="center"/>
      </w:pPr>
      <w:r>
        <w:rPr>
          <w:sz w:val="24"/>
        </w:rPr>
        <w:t>§ 18</w:t>
      </w:r>
    </w:p>
    <w:p w:rsidR="009250CB" w:rsidRPr="0035752E" w:rsidRDefault="009250CB" w:rsidP="009250CB">
      <w:pPr>
        <w:pStyle w:val="Tekstpodstawowy"/>
        <w:numPr>
          <w:ilvl w:val="0"/>
          <w:numId w:val="14"/>
        </w:numPr>
      </w:pPr>
      <w:r w:rsidRPr="0035752E">
        <w:t xml:space="preserve">Umowa </w:t>
      </w:r>
      <w:r w:rsidR="007A634C" w:rsidRPr="0035752E">
        <w:t xml:space="preserve">niniejsza nie ogranicza Przyjmującego zamówienie w zakresie udzielania świadczeń na rzecz ludności w ramach prowadzenia indywidualnej praktyki lekarskiej. </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r>
        <w:rPr>
          <w:sz w:val="24"/>
        </w:rPr>
        <w:t>§ 19</w:t>
      </w: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9250CB" w:rsidRPr="006145BE" w:rsidRDefault="009250CB" w:rsidP="009250CB">
      <w:pPr>
        <w:ind w:left="1117"/>
        <w:jc w:val="both"/>
        <w:rPr>
          <w:b/>
          <w:bCs/>
          <w:sz w:val="24"/>
        </w:rPr>
      </w:pPr>
      <w:r>
        <w:rPr>
          <w:b/>
          <w:sz w:val="24"/>
        </w:rPr>
        <w:t>……………….. zł</w:t>
      </w:r>
      <w:r w:rsidRPr="006145BE">
        <w:rPr>
          <w:b/>
          <w:sz w:val="24"/>
        </w:rPr>
        <w:t xml:space="preserve"> brutto </w:t>
      </w:r>
      <w:r w:rsidRPr="00B51253">
        <w:rPr>
          <w:b/>
          <w:sz w:val="24"/>
        </w:rPr>
        <w:t>z</w:t>
      </w:r>
      <w:r>
        <w:rPr>
          <w:b/>
          <w:sz w:val="24"/>
        </w:rPr>
        <w:t xml:space="preserve">a 1 godzinę </w:t>
      </w:r>
      <w:r w:rsidRPr="00802CA2">
        <w:rPr>
          <w:sz w:val="24"/>
        </w:rPr>
        <w:t>(słownie</w:t>
      </w:r>
      <w:r>
        <w:rPr>
          <w:sz w:val="24"/>
        </w:rPr>
        <w:t>………………………….. brutto</w:t>
      </w:r>
      <w:r w:rsidRPr="00802CA2">
        <w:rPr>
          <w:sz w:val="24"/>
        </w:rPr>
        <w:t>).</w:t>
      </w:r>
    </w:p>
    <w:p w:rsidR="009250CB" w:rsidRDefault="009250CB" w:rsidP="009250CB">
      <w:pPr>
        <w:numPr>
          <w:ilvl w:val="0"/>
          <w:numId w:val="15"/>
        </w:numPr>
        <w:jc w:val="both"/>
        <w:rPr>
          <w:sz w:val="24"/>
        </w:rPr>
      </w:pPr>
      <w:r w:rsidRPr="00B975D9">
        <w:rPr>
          <w:sz w:val="24"/>
        </w:rPr>
        <w:t>Wynagrodze</w:t>
      </w:r>
      <w:r>
        <w:rPr>
          <w:sz w:val="24"/>
        </w:rPr>
        <w:t xml:space="preserve">nie, o którym mowa w ust. 1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6A517C">
        <w:rPr>
          <w:sz w:val="24"/>
        </w:rPr>
        <w:t xml:space="preserve">prawidłowo wystawionej </w:t>
      </w:r>
      <w:bookmarkStart w:id="0" w:name="_GoBack"/>
      <w:bookmarkEnd w:id="0"/>
      <w:r w:rsidRPr="00593BF6">
        <w:rPr>
          <w:b/>
          <w:sz w:val="24"/>
        </w:rPr>
        <w:t xml:space="preserve">faktury </w:t>
      </w:r>
      <w:r>
        <w:rPr>
          <w:b/>
          <w:sz w:val="24"/>
        </w:rPr>
        <w:t>wraz z wydrukiem z modułu grafiki</w:t>
      </w:r>
      <w:r w:rsidRPr="00593BF6">
        <w:rPr>
          <w:b/>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35752E" w:rsidRPr="0001290D">
        <w:rPr>
          <w:sz w:val="24"/>
        </w:rPr>
        <w:t xml:space="preserve">Kierownika </w:t>
      </w:r>
      <w:r w:rsidR="0006674F">
        <w:rPr>
          <w:sz w:val="24"/>
          <w:szCs w:val="24"/>
        </w:rPr>
        <w:t>Szpitalnego Oddziału Ratunkowego</w:t>
      </w:r>
      <w:r w:rsidR="0035752E" w:rsidRPr="0001290D">
        <w:rPr>
          <w:color w:val="000000"/>
          <w:sz w:val="24"/>
          <w:szCs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Pr="00593BF6" w:rsidRDefault="009250CB" w:rsidP="009250CB">
      <w:pPr>
        <w:suppressAutoHyphens w:val="0"/>
        <w:ind w:left="360"/>
        <w:jc w:val="both"/>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r>
        <w:rPr>
          <w:sz w:val="24"/>
        </w:rPr>
        <w:lastRenderedPageBreak/>
        <w:t>§ 21</w:t>
      </w:r>
    </w:p>
    <w:p w:rsidR="009250CB" w:rsidRDefault="009250CB" w:rsidP="009250CB">
      <w:pPr>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250CB" w:rsidRDefault="009250CB" w:rsidP="009250CB">
      <w:pPr>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250CB" w:rsidRDefault="009250CB" w:rsidP="009250CB">
      <w:pPr>
        <w:jc w:val="center"/>
        <w:rPr>
          <w:sz w:val="24"/>
        </w:rPr>
      </w:pPr>
      <w:r>
        <w:rPr>
          <w:sz w:val="24"/>
        </w:rPr>
        <w:t>§ 22</w:t>
      </w:r>
    </w:p>
    <w:p w:rsidR="009250CB" w:rsidRDefault="009250CB" w:rsidP="009250CB">
      <w:pPr>
        <w:jc w:val="both"/>
        <w:rPr>
          <w:sz w:val="24"/>
        </w:rPr>
      </w:pPr>
      <w:r>
        <w:rPr>
          <w:sz w:val="24"/>
        </w:rPr>
        <w:t>Przyjmujący zamówienie we własnym zakresie i na własny koszt zabezpieczy:</w:t>
      </w:r>
    </w:p>
    <w:p w:rsidR="009250CB" w:rsidRDefault="009250CB" w:rsidP="009250CB">
      <w:pPr>
        <w:numPr>
          <w:ilvl w:val="0"/>
          <w:numId w:val="17"/>
        </w:numPr>
        <w:jc w:val="both"/>
        <w:rPr>
          <w:sz w:val="24"/>
        </w:rPr>
      </w:pPr>
      <w:r>
        <w:rPr>
          <w:sz w:val="24"/>
        </w:rPr>
        <w:t xml:space="preserve">odzież roboczą zgodnie z wymogami </w:t>
      </w:r>
    </w:p>
    <w:p w:rsidR="009250CB" w:rsidRDefault="009250CB" w:rsidP="009250CB">
      <w:pPr>
        <w:numPr>
          <w:ilvl w:val="0"/>
          <w:numId w:val="17"/>
        </w:numPr>
        <w:jc w:val="both"/>
        <w:rPr>
          <w:sz w:val="24"/>
        </w:rPr>
      </w:pPr>
      <w:r>
        <w:rPr>
          <w:sz w:val="24"/>
        </w:rPr>
        <w:t>posiadanie aktualnych szkoleń z zakresu BHP,</w:t>
      </w:r>
    </w:p>
    <w:p w:rsidR="009250CB" w:rsidRDefault="009250CB" w:rsidP="009250CB">
      <w:pPr>
        <w:numPr>
          <w:ilvl w:val="0"/>
          <w:numId w:val="17"/>
        </w:numPr>
        <w:jc w:val="both"/>
        <w:rPr>
          <w:sz w:val="24"/>
        </w:rPr>
      </w:pPr>
      <w:r>
        <w:rPr>
          <w:sz w:val="24"/>
        </w:rPr>
        <w:t>posiadanie aktualnych badań profilaktycznych,</w:t>
      </w:r>
    </w:p>
    <w:p w:rsidR="009250CB" w:rsidRDefault="009250CB" w:rsidP="009250CB">
      <w:pPr>
        <w:numPr>
          <w:ilvl w:val="0"/>
          <w:numId w:val="17"/>
        </w:numPr>
        <w:jc w:val="both"/>
        <w:rPr>
          <w:sz w:val="24"/>
        </w:rPr>
      </w:pPr>
      <w:r>
        <w:rPr>
          <w:sz w:val="24"/>
        </w:rPr>
        <w:t>ubezpieczenie od następstw nieszczęśliwych wypadków NW.</w:t>
      </w:r>
    </w:p>
    <w:p w:rsidR="009250CB" w:rsidRDefault="009250CB"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146969">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50CB">
      <w:pPr>
        <w:pStyle w:val="Tekstpodstawowy"/>
        <w:numPr>
          <w:ilvl w:val="0"/>
          <w:numId w:val="20"/>
        </w:numPr>
        <w:ind w:left="1134" w:hanging="708"/>
        <w:rPr>
          <w:iCs/>
          <w:color w:val="000000"/>
          <w:szCs w:val="24"/>
        </w:rPr>
      </w:pPr>
      <w:r>
        <w:rPr>
          <w:color w:val="000000"/>
          <w:szCs w:val="24"/>
        </w:rPr>
        <w:t>naruszył postanowienia niniejszej umowy.</w:t>
      </w:r>
    </w:p>
    <w:p w:rsidR="009250CB" w:rsidRPr="00146969" w:rsidRDefault="009250CB" w:rsidP="00146969">
      <w:pPr>
        <w:pStyle w:val="Tekstpodstawowy"/>
        <w:numPr>
          <w:ilvl w:val="0"/>
          <w:numId w:val="20"/>
        </w:numPr>
        <w:ind w:left="1134" w:hanging="708"/>
        <w:rPr>
          <w:color w:val="000000"/>
        </w:rPr>
      </w:pPr>
      <w:r>
        <w:rPr>
          <w:iCs/>
          <w:color w:val="000000"/>
          <w:szCs w:val="24"/>
        </w:rPr>
        <w:t>utracił uprawnienia do wykonywania świadczeń objętych niniejsza umową.</w:t>
      </w:r>
    </w:p>
    <w:p w:rsidR="009250CB" w:rsidRDefault="009250CB" w:rsidP="009250CB">
      <w:pPr>
        <w:jc w:val="center"/>
        <w:rPr>
          <w:sz w:val="24"/>
        </w:rPr>
      </w:pPr>
      <w:r>
        <w:rPr>
          <w:sz w:val="24"/>
        </w:rPr>
        <w:lastRenderedPageBreak/>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83989" w:rsidRDefault="00983989"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Default="00983989" w:rsidP="0035752E">
      <w:pP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w:t>
      </w:r>
      <w:r>
        <w:rPr>
          <w:sz w:val="24"/>
        </w:rPr>
        <w:lastRenderedPageBreak/>
        <w:t>jednostronną zmianę przez Udzielającego zamówienia, zastrzegając sobie prawo do uzyskania informacji o jego ewentualnej zmianie nie później niż w dniu jej wejścia w życie.</w:t>
      </w:r>
    </w:p>
    <w:p w:rsidR="009250CB" w:rsidRDefault="009250CB" w:rsidP="009250CB">
      <w:pP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9250CB" w:rsidRDefault="009250CB" w:rsidP="009250CB">
      <w:pPr>
        <w:jc w:val="center"/>
        <w:rPr>
          <w:sz w:val="24"/>
          <w:szCs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146969" w:rsidRDefault="00146969">
      <w:pPr>
        <w:suppressAutoHyphens w:val="0"/>
        <w:spacing w:after="160" w:line="259" w:lineRule="auto"/>
        <w:rPr>
          <w:sz w:val="24"/>
        </w:rPr>
      </w:pPr>
      <w:r>
        <w:rPr>
          <w:sz w:val="24"/>
        </w:rPr>
        <w:br w:type="page"/>
      </w:r>
    </w:p>
    <w:p w:rsidR="0006674F" w:rsidRDefault="0006674F" w:rsidP="0035752E">
      <w:pPr>
        <w:rPr>
          <w:sz w:val="24"/>
        </w:rPr>
      </w:pP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146969">
      <w:pPr>
        <w:autoSpaceDE w:val="0"/>
        <w:autoSpaceDN w:val="0"/>
        <w:adjustRightInd w:val="0"/>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lastRenderedPageBreak/>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lastRenderedPageBreak/>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jc w:val="both"/>
        <w:rPr>
          <w:sz w:val="23"/>
          <w:szCs w:val="23"/>
        </w:rPr>
      </w:pPr>
      <w:r w:rsidRPr="005C587E">
        <w:rPr>
          <w:sz w:val="21"/>
          <w:szCs w:val="21"/>
        </w:rPr>
        <w:lastRenderedPageBreak/>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146969"/>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CA4" w:rsidRDefault="00B15CA4">
      <w:r>
        <w:separator/>
      </w:r>
    </w:p>
  </w:endnote>
  <w:endnote w:type="continuationSeparator" w:id="0">
    <w:p w:rsidR="00B15CA4" w:rsidRDefault="00B1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A4" w:rsidRDefault="00B15CA4">
    <w:pPr>
      <w:pStyle w:val="Stopka"/>
      <w:jc w:val="center"/>
    </w:pPr>
    <w:r>
      <w:fldChar w:fldCharType="begin"/>
    </w:r>
    <w:r>
      <w:instrText xml:space="preserve"> PAGE </w:instrText>
    </w:r>
    <w:r>
      <w:fldChar w:fldCharType="separate"/>
    </w:r>
    <w:r w:rsidR="006A517C">
      <w:rPr>
        <w:noProof/>
      </w:rPr>
      <w:t>1</w:t>
    </w:r>
    <w:r>
      <w:fldChar w:fldCharType="end"/>
    </w:r>
  </w:p>
  <w:p w:rsidR="00B15CA4" w:rsidRDefault="00B15CA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A4" w:rsidRDefault="00B15C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CA4" w:rsidRDefault="00B15CA4">
      <w:r>
        <w:separator/>
      </w:r>
    </w:p>
  </w:footnote>
  <w:footnote w:type="continuationSeparator" w:id="0">
    <w:p w:rsidR="00B15CA4" w:rsidRDefault="00B15C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77837B5"/>
    <w:multiLevelType w:val="hybridMultilevel"/>
    <w:tmpl w:val="C51C66D0"/>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3">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784E1A75"/>
    <w:multiLevelType w:val="hybridMultilevel"/>
    <w:tmpl w:val="107A7F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CF649FA"/>
    <w:multiLevelType w:val="hybridMultilevel"/>
    <w:tmpl w:val="A068377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3"/>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2"/>
  </w:num>
  <w:num w:numId="26">
    <w:abstractNumId w:val="19"/>
  </w:num>
  <w:num w:numId="27">
    <w:abstractNumId w:val="25"/>
  </w:num>
  <w:num w:numId="28">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12482"/>
    <w:rsid w:val="0004075C"/>
    <w:rsid w:val="0006674F"/>
    <w:rsid w:val="000D0803"/>
    <w:rsid w:val="00146969"/>
    <w:rsid w:val="00186972"/>
    <w:rsid w:val="001915ED"/>
    <w:rsid w:val="001A0812"/>
    <w:rsid w:val="002707D2"/>
    <w:rsid w:val="00270CD9"/>
    <w:rsid w:val="0035752E"/>
    <w:rsid w:val="00467103"/>
    <w:rsid w:val="00471324"/>
    <w:rsid w:val="004C3178"/>
    <w:rsid w:val="00527537"/>
    <w:rsid w:val="006A517C"/>
    <w:rsid w:val="006C0FB0"/>
    <w:rsid w:val="007275D5"/>
    <w:rsid w:val="00786BD7"/>
    <w:rsid w:val="007A634C"/>
    <w:rsid w:val="009250CB"/>
    <w:rsid w:val="00983989"/>
    <w:rsid w:val="00B15CA4"/>
    <w:rsid w:val="00B5203F"/>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97648">
      <w:bodyDiv w:val="1"/>
      <w:marLeft w:val="0"/>
      <w:marRight w:val="0"/>
      <w:marTop w:val="0"/>
      <w:marBottom w:val="0"/>
      <w:divBdr>
        <w:top w:val="none" w:sz="0" w:space="0" w:color="auto"/>
        <w:left w:val="none" w:sz="0" w:space="0" w:color="auto"/>
        <w:bottom w:val="none" w:sz="0" w:space="0" w:color="auto"/>
        <w:right w:val="none" w:sz="0" w:space="0" w:color="auto"/>
      </w:divBdr>
    </w:div>
    <w:div w:id="159470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15</Pages>
  <Words>6199</Words>
  <Characters>37195</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8</cp:revision>
  <cp:lastPrinted>2018-08-27T05:38:00Z</cp:lastPrinted>
  <dcterms:created xsi:type="dcterms:W3CDTF">2018-09-12T09:46:00Z</dcterms:created>
  <dcterms:modified xsi:type="dcterms:W3CDTF">2018-09-13T11:42:00Z</dcterms:modified>
</cp:coreProperties>
</file>