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 xml:space="preserve">WZÓR UMOWY -  </w:t>
      </w:r>
      <w:r w:rsidR="000E012A">
        <w:rPr>
          <w:sz w:val="24"/>
        </w:rPr>
        <w:t>FIZJOTERAPEUTA</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834BAB" w:rsidRPr="00616BC9" w:rsidRDefault="00834BAB" w:rsidP="00834BAB">
      <w:pPr>
        <w:pStyle w:val="Normalny1"/>
        <w:jc w:val="both"/>
        <w:rPr>
          <w:sz w:val="24"/>
          <w:szCs w:val="24"/>
        </w:rPr>
      </w:pPr>
      <w:r w:rsidRPr="00616BC9">
        <w:rPr>
          <w:sz w:val="24"/>
        </w:rPr>
        <w:t xml:space="preserve">Zawarta w dniu ……………….. we Wrocławiu pomiędzy 4 Wojskowym Szpitalem Klinicznym z Polikliniką Samodzielnym Publicznym Zakładem Opieki Zdrowotnej we Wrocławiu reprezentowanym przez Komendanta – </w:t>
      </w:r>
      <w:r w:rsidRPr="00616BC9">
        <w:rPr>
          <w:sz w:val="24"/>
          <w:szCs w:val="24"/>
        </w:rPr>
        <w:t>płk. dr. n. med. Wojciecha Tańskiego</w:t>
      </w:r>
      <w:r w:rsidRPr="00616BC9">
        <w:rPr>
          <w:sz w:val="24"/>
        </w:rPr>
        <w:t xml:space="preserve"> zwanego dalej „Udzielającym zamówienia”, a ………………………………… reprezentowanym przez………………. </w:t>
      </w:r>
      <w:r w:rsidRPr="00616BC9">
        <w:rPr>
          <w:sz w:val="24"/>
          <w:szCs w:val="24"/>
        </w:rPr>
        <w:t xml:space="preserve">REGON </w:t>
      </w:r>
      <w:r w:rsidRPr="00616BC9">
        <w:rPr>
          <w:rFonts w:eastAsia="Times New Roman"/>
          <w:sz w:val="24"/>
          <w:szCs w:val="24"/>
        </w:rPr>
        <w:t>……………….</w:t>
      </w:r>
      <w:r w:rsidRPr="00616BC9">
        <w:rPr>
          <w:sz w:val="24"/>
          <w:szCs w:val="24"/>
        </w:rPr>
        <w:t xml:space="preserve"> NIP </w:t>
      </w:r>
      <w:r w:rsidRPr="00616BC9">
        <w:rPr>
          <w:rFonts w:eastAsia="Times New Roman"/>
          <w:sz w:val="24"/>
          <w:szCs w:val="24"/>
        </w:rPr>
        <w:t xml:space="preserve">………… </w:t>
      </w:r>
      <w:r w:rsidRPr="00616BC9">
        <w:rPr>
          <w:sz w:val="24"/>
          <w:szCs w:val="24"/>
        </w:rPr>
        <w:t xml:space="preserve">zwanym dalej „ Przyjmującym zamówienie” </w:t>
      </w:r>
      <w:r w:rsidRPr="00616BC9">
        <w:rPr>
          <w:sz w:val="24"/>
        </w:rPr>
        <w:t>zwanym dalej „Przyjmującym zamówienie”.</w:t>
      </w:r>
    </w:p>
    <w:p w:rsidR="00834BAB" w:rsidRPr="00616BC9" w:rsidRDefault="00834BAB" w:rsidP="00834BAB">
      <w:pPr>
        <w:jc w:val="both"/>
        <w:rPr>
          <w:sz w:val="24"/>
        </w:rPr>
      </w:pPr>
    </w:p>
    <w:p w:rsidR="00834BAB" w:rsidRDefault="00834BAB" w:rsidP="00834BA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834BAB" w:rsidRPr="00F96C17" w:rsidRDefault="00834BAB" w:rsidP="00834BAB">
      <w:pPr>
        <w:numPr>
          <w:ilvl w:val="0"/>
          <w:numId w:val="1"/>
        </w:numPr>
        <w:tabs>
          <w:tab w:val="left" w:pos="900"/>
        </w:tabs>
        <w:jc w:val="both"/>
        <w:rPr>
          <w:sz w:val="24"/>
          <w:szCs w:val="24"/>
        </w:rPr>
      </w:pPr>
      <w:r w:rsidRPr="00F96C17">
        <w:rPr>
          <w:sz w:val="24"/>
          <w:szCs w:val="24"/>
        </w:rPr>
        <w:t>Miejscem udzielania świadczeń zdrowotnych jest 4 Wojskowy Szpital Kliniczny z Polikliniką Samodzielny Publiczny Zakład Opieki Zdrowotnej we Wrocławiu.</w:t>
      </w:r>
    </w:p>
    <w:p w:rsidR="00834BAB" w:rsidRPr="00F96C17" w:rsidRDefault="00834BAB" w:rsidP="00834BAB">
      <w:pPr>
        <w:numPr>
          <w:ilvl w:val="0"/>
          <w:numId w:val="1"/>
        </w:numPr>
        <w:jc w:val="both"/>
        <w:rPr>
          <w:sz w:val="24"/>
          <w:szCs w:val="24"/>
        </w:rPr>
      </w:pPr>
      <w:r w:rsidRPr="00F96C17">
        <w:rPr>
          <w:sz w:val="24"/>
          <w:szCs w:val="24"/>
        </w:rPr>
        <w:t xml:space="preserve">Przedmiotem niniejszej umowy jest zapewnienie pełnej opieki pacjentom Udzielającego zamówienia w zakresie </w:t>
      </w:r>
      <w:r w:rsidR="00F96C17" w:rsidRPr="00F96C17">
        <w:rPr>
          <w:sz w:val="24"/>
          <w:szCs w:val="24"/>
          <w:lang w:eastAsia="en-US"/>
        </w:rPr>
        <w:t>fizjoterapii w Zakładzie Rehabilitacji Leczniczej</w:t>
      </w:r>
      <w:r w:rsidRPr="00F96C17">
        <w:rPr>
          <w:bCs/>
          <w:sz w:val="24"/>
          <w:szCs w:val="24"/>
        </w:rPr>
        <w:t xml:space="preserve">, </w:t>
      </w:r>
      <w:r w:rsidRPr="00F96C17">
        <w:rPr>
          <w:sz w:val="24"/>
          <w:szCs w:val="24"/>
        </w:rPr>
        <w:t>oraz udzielanie im świadczeń zdrowotnych zgodnie z posiadaną wiedzą, umiejętnościami i kompetencjami</w:t>
      </w:r>
      <w:r w:rsidRPr="00F96C17">
        <w:rPr>
          <w:i/>
          <w:sz w:val="24"/>
          <w:szCs w:val="24"/>
        </w:rPr>
        <w:t>.</w:t>
      </w:r>
    </w:p>
    <w:p w:rsidR="00834BAB" w:rsidRPr="00F96C17" w:rsidRDefault="00834BAB" w:rsidP="00834BAB">
      <w:pPr>
        <w:numPr>
          <w:ilvl w:val="0"/>
          <w:numId w:val="1"/>
        </w:numPr>
        <w:jc w:val="both"/>
        <w:rPr>
          <w:color w:val="000000"/>
          <w:sz w:val="24"/>
          <w:szCs w:val="24"/>
        </w:rPr>
      </w:pPr>
      <w:r w:rsidRPr="00F96C17">
        <w:rPr>
          <w:color w:val="000000"/>
          <w:sz w:val="24"/>
          <w:szCs w:val="24"/>
        </w:rPr>
        <w:t>W zakres czynności objętych umową  w szczególności wchodzi:</w:t>
      </w:r>
    </w:p>
    <w:p w:rsidR="000E012A" w:rsidRPr="000E012A" w:rsidRDefault="000E012A" w:rsidP="000E012A">
      <w:pPr>
        <w:pStyle w:val="Bezodstpw"/>
        <w:numPr>
          <w:ilvl w:val="0"/>
          <w:numId w:val="22"/>
        </w:numPr>
        <w:jc w:val="both"/>
        <w:rPr>
          <w:rFonts w:ascii="Times New Roman" w:eastAsia="Times New Roman" w:hAnsi="Times New Roman" w:cs="Times New Roman"/>
          <w:sz w:val="24"/>
          <w:szCs w:val="24"/>
        </w:rPr>
      </w:pPr>
      <w:r w:rsidRPr="000E012A">
        <w:rPr>
          <w:rFonts w:ascii="Times New Roman" w:eastAsia="Times New Roman" w:hAnsi="Times New Roman" w:cs="Times New Roman"/>
          <w:sz w:val="24"/>
          <w:szCs w:val="24"/>
        </w:rPr>
        <w:t>udzielanie świadczeń w zakresie fizykoterapii, kinezyterapii</w:t>
      </w:r>
      <w:r>
        <w:rPr>
          <w:rFonts w:ascii="Times New Roman" w:eastAsia="Times New Roman" w:hAnsi="Times New Roman" w:cs="Times New Roman"/>
          <w:sz w:val="24"/>
          <w:szCs w:val="24"/>
        </w:rPr>
        <w:t xml:space="preserve">, </w:t>
      </w:r>
      <w:r w:rsidRPr="000E012A">
        <w:rPr>
          <w:rFonts w:ascii="Times New Roman" w:eastAsia="Times New Roman" w:hAnsi="Times New Roman" w:cs="Times New Roman"/>
          <w:sz w:val="24"/>
          <w:szCs w:val="24"/>
        </w:rPr>
        <w:t>masażu leczniczego i drenażu limfatycznego,</w:t>
      </w:r>
    </w:p>
    <w:p w:rsidR="00834BAB" w:rsidRPr="00EF6B12" w:rsidRDefault="00834BAB" w:rsidP="00834BA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34BAB" w:rsidRPr="005015A2" w:rsidRDefault="00834BAB" w:rsidP="00834BAB">
      <w:pPr>
        <w:pStyle w:val="Bezodstpw"/>
        <w:numPr>
          <w:ilvl w:val="0"/>
          <w:numId w:val="1"/>
        </w:numPr>
        <w:jc w:val="both"/>
        <w:rPr>
          <w:rFonts w:ascii="Times New Roman" w:hAnsi="Times New Roman" w:cs="Times New Roman"/>
          <w:color w:val="000000"/>
          <w:sz w:val="24"/>
          <w:szCs w:val="24"/>
        </w:rPr>
      </w:pPr>
      <w:r w:rsidRPr="005015A2">
        <w:rPr>
          <w:rFonts w:ascii="Times New Roman" w:hAnsi="Times New Roman" w:cs="Times New Roman"/>
          <w:color w:val="000000"/>
          <w:sz w:val="24"/>
        </w:rPr>
        <w:t xml:space="preserve">Przyjmujący </w:t>
      </w:r>
      <w:r w:rsidRPr="00273EB6">
        <w:rPr>
          <w:rFonts w:ascii="Times New Roman" w:hAnsi="Times New Roman" w:cs="Times New Roman"/>
          <w:color w:val="000000"/>
          <w:sz w:val="24"/>
        </w:rPr>
        <w:t xml:space="preserve">zamówienie zobowiązuje się do ciągłości udzielania świadczeń w dniach </w:t>
      </w:r>
      <w:r w:rsidR="000E012A" w:rsidRPr="000E012A">
        <w:rPr>
          <w:rFonts w:ascii="Times New Roman" w:hAnsi="Times New Roman" w:cs="Times New Roman"/>
          <w:color w:val="000000"/>
          <w:sz w:val="24"/>
        </w:rPr>
        <w:t xml:space="preserve">od poniedziałku do piątku </w:t>
      </w:r>
      <w:r w:rsidRPr="005015A2">
        <w:rPr>
          <w:rFonts w:ascii="Times New Roman" w:hAnsi="Times New Roman" w:cs="Times New Roman"/>
          <w:color w:val="000000"/>
          <w:sz w:val="24"/>
        </w:rPr>
        <w:t xml:space="preserve">w godzinach </w:t>
      </w:r>
      <w:r w:rsidR="00FC37C8">
        <w:rPr>
          <w:rFonts w:ascii="Times New Roman" w:hAnsi="Times New Roman" w:cs="Times New Roman"/>
          <w:b/>
          <w:color w:val="000000"/>
          <w:sz w:val="24"/>
          <w:szCs w:val="24"/>
          <w:lang w:eastAsia="en-US"/>
        </w:rPr>
        <w:t>(</w:t>
      </w:r>
      <w:r w:rsidRPr="005015A2">
        <w:rPr>
          <w:rFonts w:ascii="Times New Roman" w:hAnsi="Times New Roman" w:cs="Times New Roman"/>
          <w:b/>
          <w:color w:val="000000"/>
          <w:sz w:val="24"/>
          <w:szCs w:val="24"/>
          <w:lang w:eastAsia="en-US"/>
        </w:rPr>
        <w:t xml:space="preserve">minimalnie </w:t>
      </w:r>
      <w:r w:rsidR="000E012A">
        <w:rPr>
          <w:rFonts w:ascii="Times New Roman" w:hAnsi="Times New Roman" w:cs="Times New Roman"/>
          <w:b/>
          <w:color w:val="000000"/>
          <w:sz w:val="24"/>
          <w:szCs w:val="24"/>
          <w:lang w:eastAsia="en-US"/>
        </w:rPr>
        <w:t>140</w:t>
      </w:r>
      <w:r w:rsidRPr="005015A2">
        <w:rPr>
          <w:rFonts w:ascii="Times New Roman" w:hAnsi="Times New Roman" w:cs="Times New Roman"/>
          <w:b/>
          <w:color w:val="000000"/>
          <w:sz w:val="24"/>
          <w:szCs w:val="24"/>
          <w:lang w:eastAsia="en-US"/>
        </w:rPr>
        <w:t xml:space="preserve"> godz. w miesiącu, maksymalnie </w:t>
      </w:r>
      <w:r w:rsidR="000E012A">
        <w:rPr>
          <w:rFonts w:ascii="Times New Roman" w:hAnsi="Times New Roman" w:cs="Times New Roman"/>
          <w:b/>
          <w:color w:val="000000"/>
          <w:sz w:val="24"/>
          <w:szCs w:val="24"/>
          <w:lang w:eastAsia="en-US"/>
        </w:rPr>
        <w:t>160</w:t>
      </w:r>
      <w:r w:rsidR="00FC37C8">
        <w:rPr>
          <w:rFonts w:ascii="Times New Roman" w:hAnsi="Times New Roman" w:cs="Times New Roman"/>
          <w:b/>
          <w:color w:val="000000"/>
          <w:sz w:val="24"/>
          <w:szCs w:val="24"/>
          <w:lang w:eastAsia="en-US"/>
        </w:rPr>
        <w:t xml:space="preserve"> godz. w miesiącu</w:t>
      </w:r>
      <w:r w:rsidRPr="005015A2">
        <w:rPr>
          <w:rFonts w:ascii="Times New Roman" w:hAnsi="Times New Roman" w:cs="Times New Roman"/>
          <w:b/>
          <w:color w:val="000000"/>
          <w:sz w:val="24"/>
          <w:szCs w:val="24"/>
          <w:lang w:eastAsia="en-US"/>
        </w:rPr>
        <w:t>)</w:t>
      </w:r>
      <w:r w:rsidRPr="005015A2">
        <w:rPr>
          <w:rFonts w:ascii="Times New Roman" w:hAnsi="Times New Roman" w:cs="Times New Roman"/>
          <w:color w:val="000000"/>
          <w:sz w:val="24"/>
        </w:rPr>
        <w:t xml:space="preserve"> ustalonych w harmonogramie pracy </w:t>
      </w:r>
      <w:r w:rsidR="000E012A" w:rsidRPr="000E012A">
        <w:rPr>
          <w:rFonts w:ascii="Times New Roman" w:hAnsi="Times New Roman" w:cs="Times New Roman"/>
          <w:bCs/>
          <w:color w:val="000000"/>
          <w:sz w:val="24"/>
        </w:rPr>
        <w:t>Zakładu Rehabilitacji Leczniczej</w:t>
      </w:r>
      <w:r w:rsidR="000E012A">
        <w:rPr>
          <w:rFonts w:ascii="Times New Roman" w:hAnsi="Times New Roman" w:cs="Times New Roman"/>
          <w:bCs/>
          <w:color w:val="000000"/>
          <w:sz w:val="24"/>
        </w:rPr>
        <w:t xml:space="preserve"> zwanego dalej </w:t>
      </w:r>
      <w:r w:rsidR="00FF0999">
        <w:rPr>
          <w:rFonts w:ascii="Times New Roman" w:hAnsi="Times New Roman" w:cs="Times New Roman"/>
          <w:bCs/>
          <w:color w:val="000000"/>
          <w:sz w:val="24"/>
        </w:rPr>
        <w:t>Z</w:t>
      </w:r>
      <w:r w:rsidR="000E012A">
        <w:rPr>
          <w:rFonts w:ascii="Times New Roman" w:hAnsi="Times New Roman" w:cs="Times New Roman"/>
          <w:bCs/>
          <w:color w:val="000000"/>
          <w:sz w:val="24"/>
        </w:rPr>
        <w:t>akładem</w:t>
      </w:r>
      <w:r w:rsidR="00FC37C8" w:rsidRPr="000E012A">
        <w:rPr>
          <w:rFonts w:ascii="Times New Roman" w:hAnsi="Times New Roman" w:cs="Times New Roman"/>
          <w:bCs/>
          <w:color w:val="000000"/>
          <w:sz w:val="24"/>
        </w:rPr>
        <w:t xml:space="preserve"> </w:t>
      </w:r>
      <w:r w:rsidRPr="005015A2">
        <w:rPr>
          <w:rFonts w:ascii="Times New Roman" w:hAnsi="Times New Roman" w:cs="Times New Roman"/>
          <w:color w:val="000000"/>
          <w:sz w:val="24"/>
          <w:szCs w:val="24"/>
        </w:rPr>
        <w:t>na co Przyjmujący zamówienie wyraża zgodę.</w:t>
      </w:r>
    </w:p>
    <w:p w:rsidR="00834BAB" w:rsidRPr="009266CE" w:rsidRDefault="00834BAB" w:rsidP="00834BA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FF0999">
        <w:rPr>
          <w:rFonts w:ascii="Times New Roman" w:hAnsi="Times New Roman" w:cs="Times New Roman"/>
          <w:color w:val="000000"/>
          <w:sz w:val="24"/>
        </w:rPr>
        <w:t>fizjoterapeutę</w:t>
      </w:r>
      <w:r w:rsidRPr="009266CE">
        <w:rPr>
          <w:rFonts w:ascii="Times New Roman" w:hAnsi="Times New Roman" w:cs="Times New Roman"/>
          <w:color w:val="000000"/>
          <w:sz w:val="24"/>
        </w:rPr>
        <w:t>.</w:t>
      </w:r>
    </w:p>
    <w:p w:rsidR="00FF0999" w:rsidRDefault="00FF099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FF0999" w:rsidRDefault="009250CB" w:rsidP="009250CB">
      <w:pPr>
        <w:numPr>
          <w:ilvl w:val="1"/>
          <w:numId w:val="3"/>
        </w:numPr>
        <w:rPr>
          <w:sz w:val="24"/>
        </w:rPr>
      </w:pPr>
      <w:r w:rsidRPr="00FF0999">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735898">
        <w:rPr>
          <w:sz w:val="24"/>
        </w:rPr>
        <w:t xml:space="preserve">że </w:t>
      </w:r>
      <w:r w:rsidR="000E012A" w:rsidRPr="000E012A">
        <w:rPr>
          <w:sz w:val="24"/>
        </w:rPr>
        <w:t>zakład</w:t>
      </w:r>
      <w:r w:rsidR="006304CD" w:rsidRPr="000E012A">
        <w:rPr>
          <w:sz w:val="24"/>
        </w:rPr>
        <w:t xml:space="preserve"> określo</w:t>
      </w:r>
      <w:r w:rsidR="000E012A" w:rsidRPr="000E012A">
        <w:rPr>
          <w:sz w:val="24"/>
        </w:rPr>
        <w:t>ny</w:t>
      </w:r>
      <w:r w:rsidRPr="006E0BD1">
        <w:rPr>
          <w:sz w:val="24"/>
        </w:rPr>
        <w:t xml:space="preserve"> </w:t>
      </w:r>
      <w:r w:rsidRPr="0050174E">
        <w:rPr>
          <w:sz w:val="24"/>
        </w:rPr>
        <w:t>w § 1</w:t>
      </w:r>
      <w:r w:rsidRPr="00D273F9">
        <w:rPr>
          <w:sz w:val="24"/>
        </w:rPr>
        <w:t xml:space="preserve"> umowy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0E012A">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A7DE5" w:rsidRDefault="000A7DE5" w:rsidP="009250CB">
      <w:pPr>
        <w:ind w:left="360"/>
        <w:jc w:val="center"/>
        <w:rPr>
          <w:sz w:val="24"/>
        </w:rPr>
      </w:pPr>
    </w:p>
    <w:p w:rsidR="009250CB" w:rsidRDefault="009250CB" w:rsidP="009250CB">
      <w:pPr>
        <w:ind w:left="360"/>
        <w:jc w:val="center"/>
        <w:rPr>
          <w:sz w:val="24"/>
        </w:rPr>
      </w:pPr>
      <w:r>
        <w:rPr>
          <w:sz w:val="24"/>
        </w:rPr>
        <w:t>§ 4</w:t>
      </w:r>
    </w:p>
    <w:p w:rsidR="000E012A" w:rsidRDefault="000E012A" w:rsidP="000E012A">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Zakładu obsady osobowej dot. średniego i niższego personelu medycznego zapewniającego odpowiednią opiekę przebywających w nim pacjentów. Strony uzgodniły ilościową obsadę osobową i Przyjmujący zamówienie uznaje je za wystarczającą.</w:t>
      </w:r>
    </w:p>
    <w:p w:rsidR="000E012A" w:rsidRDefault="000E012A" w:rsidP="000E012A">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0E012A" w:rsidRDefault="000E012A" w:rsidP="000E01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fizjoterapeutami prowadzącymi działalność gospodarczą</w:t>
      </w:r>
    </w:p>
    <w:p w:rsidR="000E012A" w:rsidRDefault="000E012A" w:rsidP="000E01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rsidR="000E012A" w:rsidRDefault="000E012A" w:rsidP="000E012A">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jc w:val="both"/>
        <w:rPr>
          <w:sz w:val="24"/>
        </w:rPr>
      </w:pPr>
      <w:r>
        <w:rPr>
          <w:sz w:val="24"/>
        </w:rPr>
        <w:t xml:space="preserve">  świadczeniodawców pełnić będzie </w:t>
      </w:r>
      <w:r w:rsidRPr="00831F6D">
        <w:rPr>
          <w:sz w:val="24"/>
        </w:rPr>
        <w:t xml:space="preserve">Kierownik </w:t>
      </w:r>
      <w:r>
        <w:rPr>
          <w:sz w:val="24"/>
        </w:rPr>
        <w:t>Zakładu Rehabilitacji Leczniczej, który  w   sprawach  związanych z funkcjonowaniem</w:t>
      </w:r>
      <w:r>
        <w:rPr>
          <w:sz w:val="22"/>
          <w:szCs w:val="22"/>
        </w:rPr>
        <w:t xml:space="preserve"> </w:t>
      </w:r>
      <w:r>
        <w:rPr>
          <w:sz w:val="24"/>
        </w:rPr>
        <w:t>Zakładu, reprezentuje Udzielającego   zamówienia.  Przyjmujący zamówienie zobowiązuje się do współdziałania z Udzielającym zamówienie i pozostałymi  świadczeniodawcami oraz do respektowania zaleceń lub poleceń  związanych z funkcjonowaniem Zakładu</w:t>
      </w:r>
      <w:r w:rsidRPr="00831F6D">
        <w:rPr>
          <w:sz w:val="24"/>
        </w:rPr>
        <w:t>.</w:t>
      </w:r>
    </w:p>
    <w:p w:rsidR="00FF0999" w:rsidRDefault="00FF0999"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F0999" w:rsidRDefault="00FF0999" w:rsidP="009250CB">
      <w:pPr>
        <w:jc w:val="center"/>
        <w:rPr>
          <w:sz w:val="24"/>
        </w:rPr>
      </w:pPr>
    </w:p>
    <w:p w:rsidR="00FF0999" w:rsidRDefault="00FF0999"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51A89">
        <w:t xml:space="preserve"> </w:t>
      </w:r>
      <w:r w:rsidR="006304CD">
        <w:t>pó</w:t>
      </w:r>
      <w:r w:rsidR="00851A89">
        <w:t>ź</w:t>
      </w:r>
      <w:r w:rsidR="006304CD">
        <w:t>n.zm.</w:t>
      </w:r>
      <w:r>
        <w:t>) oraz zasadami ustalonymi przez Udzielającego zamówienia.</w:t>
      </w:r>
    </w:p>
    <w:p w:rsidR="00FF0999" w:rsidRDefault="009250CB" w:rsidP="000A7DE5">
      <w:pPr>
        <w:ind w:left="3540" w:firstLine="708"/>
        <w:jc w:val="both"/>
        <w:rPr>
          <w:sz w:val="24"/>
          <w:szCs w:val="24"/>
        </w:rPr>
      </w:pPr>
      <w:r>
        <w:rPr>
          <w:sz w:val="24"/>
          <w:szCs w:val="24"/>
        </w:rPr>
        <w:t xml:space="preserve">    </w:t>
      </w:r>
    </w:p>
    <w:p w:rsidR="00FF0999" w:rsidRDefault="00FF0999" w:rsidP="000A7DE5">
      <w:pPr>
        <w:ind w:left="3540" w:firstLine="708"/>
        <w:jc w:val="both"/>
        <w:rPr>
          <w:sz w:val="24"/>
          <w:szCs w:val="24"/>
        </w:rPr>
      </w:pPr>
    </w:p>
    <w:p w:rsidR="00FF0999" w:rsidRDefault="00FF0999" w:rsidP="000A7DE5">
      <w:pPr>
        <w:ind w:left="3540" w:firstLine="708"/>
        <w:jc w:val="both"/>
        <w:rPr>
          <w:sz w:val="24"/>
          <w:szCs w:val="24"/>
        </w:rPr>
      </w:pPr>
    </w:p>
    <w:p w:rsidR="009250CB" w:rsidRDefault="00FF0999" w:rsidP="00FF0999">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851A89">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FC37C8" w:rsidRDefault="00FC37C8"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0A7DE5" w:rsidRDefault="000A7DE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F96C17" w:rsidRDefault="00F96C17" w:rsidP="009250CB">
      <w:pPr>
        <w:jc w:val="center"/>
        <w:rPr>
          <w:sz w:val="24"/>
        </w:rPr>
      </w:pP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FC37C8" w:rsidRDefault="009250CB" w:rsidP="0073266E">
      <w:pPr>
        <w:tabs>
          <w:tab w:val="left" w:pos="4134"/>
          <w:tab w:val="center" w:pos="4781"/>
        </w:tabs>
        <w:rPr>
          <w:sz w:val="24"/>
        </w:rPr>
      </w:pPr>
      <w:r>
        <w:rPr>
          <w:sz w:val="24"/>
        </w:rPr>
        <w:tab/>
      </w:r>
      <w:r>
        <w:rPr>
          <w:sz w:val="24"/>
        </w:rPr>
        <w:tab/>
      </w:r>
    </w:p>
    <w:p w:rsidR="009250CB" w:rsidRDefault="009250CB" w:rsidP="00FC37C8">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C37C8" w:rsidRDefault="00FC37C8"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FF0999" w:rsidRDefault="00FF0999" w:rsidP="009250CB">
      <w:pPr>
        <w:jc w:val="center"/>
        <w:rPr>
          <w:sz w:val="24"/>
        </w:rPr>
      </w:pPr>
    </w:p>
    <w:p w:rsidR="00F96C17" w:rsidRDefault="00F96C1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 xml:space="preserve">Umowa niniejsza nie ogranicza Przyjmującego zamówienie w zakresie udzielania świadczeń na rzecz ludności w ramach </w:t>
      </w:r>
      <w:r w:rsidR="00181AB3" w:rsidRPr="00C72491">
        <w:rPr>
          <w:szCs w:val="24"/>
        </w:rPr>
        <w:t>prowadz</w:t>
      </w:r>
      <w:r w:rsidR="000A7DE5">
        <w:rPr>
          <w:szCs w:val="24"/>
        </w:rPr>
        <w:t>onej</w:t>
      </w:r>
      <w:r w:rsidR="00181AB3" w:rsidRPr="00C72491">
        <w:rPr>
          <w:szCs w:val="24"/>
        </w:rPr>
        <w:t xml:space="preserve"> działalności gospodarczej.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FC37C8" w:rsidRDefault="00FC37C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FF0999">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FF0999">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 xml:space="preserve">faktury </w:t>
      </w:r>
      <w:r>
        <w:rPr>
          <w:b/>
          <w:sz w:val="24"/>
        </w:rPr>
        <w:t>wraz z wydrukiem z modułu grafiki</w:t>
      </w:r>
      <w:r w:rsidRPr="00593BF6">
        <w:rPr>
          <w:b/>
          <w:sz w:val="24"/>
        </w:rPr>
        <w:t>.</w:t>
      </w:r>
    </w:p>
    <w:p w:rsidR="009250CB" w:rsidRPr="00FF0999" w:rsidRDefault="009250CB" w:rsidP="00FF0999">
      <w:pPr>
        <w:numPr>
          <w:ilvl w:val="0"/>
          <w:numId w:val="16"/>
        </w:numPr>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FF0999">
        <w:rPr>
          <w:sz w:val="24"/>
        </w:rPr>
        <w:t xml:space="preserve">Kierownika Zakładu Rehabilitacji Leczniczej. </w:t>
      </w:r>
    </w:p>
    <w:p w:rsidR="009250CB" w:rsidRPr="00593BF6" w:rsidRDefault="009250CB" w:rsidP="00FF0999">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FF0999">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FF0999">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FC37C8" w:rsidRDefault="00FC37C8" w:rsidP="009250CB">
      <w:pPr>
        <w:jc w:val="center"/>
        <w:rPr>
          <w:sz w:val="24"/>
        </w:rPr>
      </w:pPr>
    </w:p>
    <w:p w:rsidR="009250CB" w:rsidRDefault="009250CB" w:rsidP="009250CB">
      <w:pPr>
        <w:jc w:val="center"/>
        <w:rPr>
          <w:sz w:val="24"/>
        </w:rPr>
      </w:pPr>
      <w:r>
        <w:rPr>
          <w:sz w:val="24"/>
        </w:rPr>
        <w:t>§ 21</w:t>
      </w:r>
    </w:p>
    <w:p w:rsidR="00181AB3" w:rsidRPr="00181AB3" w:rsidRDefault="009250CB" w:rsidP="00181AB3">
      <w:pPr>
        <w:jc w:val="both"/>
        <w:rPr>
          <w:sz w:val="24"/>
        </w:rPr>
      </w:pPr>
      <w:r>
        <w:rPr>
          <w:sz w:val="24"/>
        </w:rPr>
        <w:t xml:space="preserve">1. Przyjmujący </w:t>
      </w:r>
      <w:r w:rsidR="00181AB3" w:rsidRPr="00181AB3">
        <w:rPr>
          <w:sz w:val="24"/>
        </w:rPr>
        <w:t xml:space="preserve">zamówienie oświadcza, iż świadczy usługi na rzecz ludności i w ramach  </w:t>
      </w:r>
    </w:p>
    <w:p w:rsidR="00181AB3" w:rsidRPr="00181AB3" w:rsidRDefault="00181AB3" w:rsidP="00181AB3">
      <w:pPr>
        <w:jc w:val="both"/>
        <w:rPr>
          <w:sz w:val="24"/>
        </w:rPr>
      </w:pPr>
      <w:r w:rsidRPr="00181AB3">
        <w:rPr>
          <w:sz w:val="24"/>
        </w:rPr>
        <w:t xml:space="preserve"> prowadzonej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FF0999" w:rsidRDefault="00FF0999" w:rsidP="009250CB">
      <w:pPr>
        <w:jc w:val="center"/>
        <w:rPr>
          <w:sz w:val="24"/>
        </w:rPr>
      </w:pP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FF0999" w:rsidRDefault="00FF0999" w:rsidP="009250CB">
      <w:pPr>
        <w:jc w:val="center"/>
        <w:rPr>
          <w:sz w:val="24"/>
        </w:rPr>
      </w:pPr>
    </w:p>
    <w:p w:rsidR="00FF0999" w:rsidRDefault="00FF0999"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F0999" w:rsidRDefault="00FF099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FF0999" w:rsidRDefault="00FF0999" w:rsidP="009250CB">
      <w:pPr>
        <w:jc w:val="center"/>
        <w:rPr>
          <w:sz w:val="24"/>
        </w:rPr>
      </w:pPr>
    </w:p>
    <w:p w:rsidR="00FF0999" w:rsidRDefault="00FF0999"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lastRenderedPageBreak/>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FC37C8" w:rsidRDefault="00FC37C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FC37C8" w:rsidRDefault="00FC37C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FC37C8" w:rsidRDefault="00FC37C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FF0999" w:rsidRDefault="00FF0999"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0CB">
      <w:pPr>
        <w:autoSpaceDE w:val="0"/>
        <w:autoSpaceDN w:val="0"/>
        <w:adjustRightInd w:val="0"/>
        <w:jc w:val="right"/>
        <w:rPr>
          <w:b/>
          <w:sz w:val="24"/>
          <w:szCs w:val="24"/>
        </w:rPr>
      </w:pPr>
    </w:p>
    <w:p w:rsidR="00FF0999" w:rsidRDefault="00FF0999" w:rsidP="0092585F">
      <w:pPr>
        <w:autoSpaceDE w:val="0"/>
        <w:autoSpaceDN w:val="0"/>
        <w:adjustRightInd w:val="0"/>
        <w:rPr>
          <w:b/>
          <w:sz w:val="24"/>
          <w:szCs w:val="24"/>
        </w:rPr>
      </w:pPr>
      <w:bookmarkStart w:id="0" w:name="_GoBack"/>
      <w:bookmarkEnd w:id="0"/>
    </w:p>
    <w:p w:rsidR="009250CB" w:rsidRPr="005C587E" w:rsidRDefault="009250CB" w:rsidP="009250CB">
      <w:pPr>
        <w:autoSpaceDE w:val="0"/>
        <w:autoSpaceDN w:val="0"/>
        <w:adjustRightInd w:val="0"/>
        <w:jc w:val="right"/>
      </w:pPr>
      <w:r w:rsidRPr="00FC37C8">
        <w:rPr>
          <w:b/>
          <w:sz w:val="24"/>
          <w:szCs w:val="24"/>
        </w:rPr>
        <w:lastRenderedPageBreak/>
        <w:t>Załącznik nr 1 do umowy</w:t>
      </w:r>
      <w:r w:rsidRPr="00FC37C8">
        <w:rPr>
          <w:b/>
        </w:rPr>
        <w:t xml:space="preserve">  (Załącznik do decyzji Nr 145</w:t>
      </w:r>
      <w:r w:rsidRPr="005C587E">
        <w:t>/MON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lastRenderedPageBreak/>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lastRenderedPageBreak/>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lastRenderedPageBreak/>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 xml:space="preserve">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w:t>
      </w:r>
      <w:r w:rsidRPr="005C587E">
        <w:rPr>
          <w:sz w:val="23"/>
          <w:szCs w:val="23"/>
        </w:rPr>
        <w:lastRenderedPageBreak/>
        <w:t>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F96C17" w:rsidRPr="005C587E" w:rsidRDefault="00F96C17"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C8" w:rsidRDefault="00FC37C8">
      <w:r>
        <w:separator/>
      </w:r>
    </w:p>
  </w:endnote>
  <w:endnote w:type="continuationSeparator" w:id="0">
    <w:p w:rsidR="00FC37C8" w:rsidRDefault="00FC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C8" w:rsidRDefault="00FC37C8">
    <w:pPr>
      <w:pStyle w:val="Stopka"/>
      <w:jc w:val="center"/>
    </w:pPr>
    <w:r>
      <w:fldChar w:fldCharType="begin"/>
    </w:r>
    <w:r>
      <w:instrText xml:space="preserve"> PAGE </w:instrText>
    </w:r>
    <w:r>
      <w:fldChar w:fldCharType="separate"/>
    </w:r>
    <w:r w:rsidR="0092585F">
      <w:rPr>
        <w:noProof/>
      </w:rPr>
      <w:t>10</w:t>
    </w:r>
    <w:r>
      <w:fldChar w:fldCharType="end"/>
    </w:r>
  </w:p>
  <w:p w:rsidR="00FC37C8" w:rsidRDefault="00FC37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C8" w:rsidRDefault="00FC37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C8" w:rsidRDefault="00FC37C8">
      <w:r>
        <w:separator/>
      </w:r>
    </w:p>
  </w:footnote>
  <w:footnote w:type="continuationSeparator" w:id="0">
    <w:p w:rsidR="00FC37C8" w:rsidRDefault="00FC3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A7DE5"/>
    <w:rsid w:val="000E012A"/>
    <w:rsid w:val="00157974"/>
    <w:rsid w:val="00181AB3"/>
    <w:rsid w:val="00186972"/>
    <w:rsid w:val="002707D2"/>
    <w:rsid w:val="003B2D51"/>
    <w:rsid w:val="00467103"/>
    <w:rsid w:val="004E0CE3"/>
    <w:rsid w:val="005A6D60"/>
    <w:rsid w:val="006304CD"/>
    <w:rsid w:val="006C0FB0"/>
    <w:rsid w:val="0073266E"/>
    <w:rsid w:val="00834BAB"/>
    <w:rsid w:val="00851A89"/>
    <w:rsid w:val="009250CB"/>
    <w:rsid w:val="0092585F"/>
    <w:rsid w:val="00F96C17"/>
    <w:rsid w:val="00FC37C8"/>
    <w:rsid w:val="00FE0526"/>
    <w:rsid w:val="00FF0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16</Pages>
  <Words>6111</Words>
  <Characters>36670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11</cp:revision>
  <cp:lastPrinted>2018-08-27T08:39:00Z</cp:lastPrinted>
  <dcterms:created xsi:type="dcterms:W3CDTF">2018-08-22T06:38:00Z</dcterms:created>
  <dcterms:modified xsi:type="dcterms:W3CDTF">2018-08-31T12:18:00Z</dcterms:modified>
</cp:coreProperties>
</file>