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r>
        <w:rPr>
          <w:b/>
        </w:rPr>
        <w:t xml:space="preserve">Znak sprawy: </w:t>
      </w:r>
      <w:r w:rsidR="005B7060">
        <w:rPr>
          <w:b/>
          <w:sz w:val="22"/>
          <w:szCs w:val="22"/>
        </w:rPr>
        <w:t>64</w:t>
      </w:r>
      <w:r>
        <w:rPr>
          <w:b/>
          <w:sz w:val="22"/>
          <w:szCs w:val="22"/>
        </w:rPr>
        <w:t xml:space="preserve">/PZL/2018 </w:t>
      </w: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p>
    <w:p w:rsidR="00FD636A" w:rsidRPr="00FD2FD2"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r w:rsidR="00A96E51">
        <w:rPr>
          <w:b/>
          <w:sz w:val="22"/>
          <w:szCs w:val="22"/>
        </w:rPr>
        <w:t xml:space="preserve"> NA</w:t>
      </w:r>
    </w:p>
    <w:p w:rsidR="00FD636A" w:rsidRPr="000E491E" w:rsidRDefault="00B75D02"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75D02">
        <w:rPr>
          <w:b/>
          <w:sz w:val="22"/>
          <w:szCs w:val="22"/>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w:t>
      </w:r>
      <w:r>
        <w:rPr>
          <w:b/>
          <w:sz w:val="22"/>
          <w:szCs w:val="22"/>
        </w:rPr>
        <w:t>GODNIE Z AUDYTEM ENERGETYCZNYM</w:t>
      </w:r>
      <w:r w:rsidRPr="00FA1B91">
        <w:rPr>
          <w:b/>
          <w:sz w:val="22"/>
          <w:szCs w:val="22"/>
        </w:rPr>
        <w:t>.</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B75D02">
      <w:pPr>
        <w:pBdr>
          <w:top w:val="single" w:sz="24" w:space="1" w:color="auto"/>
          <w:left w:val="single" w:sz="24" w:space="4" w:color="auto"/>
          <w:bottom w:val="single" w:sz="24" w:space="1" w:color="auto"/>
          <w:right w:val="single" w:sz="24" w:space="4" w:color="auto"/>
        </w:pBdr>
        <w:spacing w:line="276" w:lineRule="auto"/>
        <w:rPr>
          <w:b/>
          <w:sz w:val="22"/>
          <w:szCs w:val="22"/>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 j. Dz. U. z 2017r., poz. 1579 ze zm.), zwanej dalej również PZP oraz przepisów wykonawczych do PZP</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6F5A3C">
      <w:pPr>
        <w:pStyle w:val="Tekstpodstawowywcity3"/>
        <w:pBdr>
          <w:top w:val="single" w:sz="24" w:space="1" w:color="auto"/>
          <w:left w:val="single" w:sz="24" w:space="4" w:color="auto"/>
          <w:bottom w:val="single" w:sz="24" w:space="1" w:color="auto"/>
          <w:right w:val="single" w:sz="24" w:space="4" w:color="auto"/>
        </w:pBdr>
        <w:spacing w:line="276" w:lineRule="auto"/>
        <w:ind w:firstLine="0"/>
        <w:rPr>
          <w:color w:val="FF0000"/>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 xml:space="preserve">W  TRYBIE  PRZETARGU NIEOGRANICZONEGO PONIŻEJ </w:t>
      </w:r>
      <w:r>
        <w:rPr>
          <w:b/>
          <w:color w:val="000000"/>
        </w:rPr>
        <w:t>144 000</w:t>
      </w:r>
      <w:r>
        <w:rPr>
          <w:b/>
        </w:rPr>
        <w:t xml:space="preserve"> EURO </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r>
        <w:rPr>
          <w:b/>
        </w:rPr>
        <w:t>Zatwierdził:</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t xml:space="preserve">                                                                                                                                                                                                                                                              </w:t>
      </w:r>
      <w:r>
        <w:rPr>
          <w:sz w:val="22"/>
          <w:szCs w:val="22"/>
        </w:rPr>
        <w:t>dnia ...........................r.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22"/>
          <w:szCs w:val="22"/>
        </w:rPr>
        <w:t xml:space="preserve">                                                                                                             </w:t>
      </w:r>
      <w:r>
        <w:rPr>
          <w:sz w:val="18"/>
          <w:szCs w:val="18"/>
        </w:rPr>
        <w:t xml:space="preserve">podpis i pieczęć Kierownika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Zamawiającego lub osoby upoważnionej</w:t>
      </w:r>
      <w:r>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FD636A" w:rsidRDefault="00FD636A" w:rsidP="00FD636A">
      <w:pPr>
        <w:spacing w:line="276" w:lineRule="auto"/>
      </w:pPr>
      <w:r>
        <w:rPr>
          <w:b/>
        </w:rPr>
        <w:t xml:space="preserve">ZAMAWIAJĄCY:   </w:t>
      </w:r>
      <w:r>
        <w:rPr>
          <w:b/>
        </w:rPr>
        <w:tab/>
      </w:r>
      <w:r>
        <w:t xml:space="preserve">4 Wojskowy Szpital Kliniczny z Polikliniką </w:t>
      </w:r>
      <w:r>
        <w:br/>
        <w:t xml:space="preserve">                                                Samodzielny Publiczny Zakład Opieki Zdrowotnej</w:t>
      </w:r>
    </w:p>
    <w:p w:rsidR="00FD636A" w:rsidRDefault="00FD636A" w:rsidP="00FD636A">
      <w:pPr>
        <w:spacing w:line="276" w:lineRule="auto"/>
      </w:pPr>
      <w:r>
        <w:tab/>
      </w:r>
      <w:r>
        <w:tab/>
      </w:r>
      <w:r>
        <w:tab/>
      </w:r>
      <w:r>
        <w:tab/>
        <w:t>50-981 Wro</w:t>
      </w:r>
      <w:r w:rsidR="0035473D">
        <w:t xml:space="preserve">cław, ul. </w:t>
      </w:r>
      <w:proofErr w:type="spellStart"/>
      <w:r w:rsidR="0035473D">
        <w:t>R.Weigla</w:t>
      </w:r>
      <w:proofErr w:type="spellEnd"/>
      <w:r w:rsidR="0035473D">
        <w:t xml:space="preserve"> 5 (4WSKzP SP</w:t>
      </w:r>
      <w:r>
        <w:t>ZOZ)</w:t>
      </w:r>
    </w:p>
    <w:p w:rsidR="00FD636A" w:rsidRDefault="00231F5F" w:rsidP="00FD636A">
      <w:pPr>
        <w:spacing w:line="276" w:lineRule="auto"/>
        <w:ind w:left="2124" w:firstLine="708"/>
        <w:rPr>
          <w:b/>
        </w:rPr>
      </w:pPr>
      <w:hyperlink r:id="rId9" w:history="1">
        <w:r w:rsidR="00FD636A">
          <w:rPr>
            <w:rStyle w:val="Hipercze"/>
            <w:b/>
          </w:rPr>
          <w:t>http://www.4wsk.pl</w:t>
        </w:r>
      </w:hyperlink>
      <w:r w:rsidR="00FD636A">
        <w:rPr>
          <w:b/>
        </w:rPr>
        <w:t xml:space="preserve"> </w:t>
      </w:r>
    </w:p>
    <w:p w:rsidR="00FD636A" w:rsidRPr="00FD636A" w:rsidRDefault="00FD636A" w:rsidP="00FD636A">
      <w:pPr>
        <w:spacing w:line="276" w:lineRule="auto"/>
        <w:ind w:left="2124" w:firstLine="708"/>
        <w:rPr>
          <w:b/>
          <w:color w:val="FF0000"/>
        </w:rPr>
      </w:pPr>
      <w:r w:rsidRPr="00FD636A">
        <w:rPr>
          <w:b/>
          <w:color w:val="FF0000"/>
        </w:rPr>
        <w:tab/>
      </w:r>
      <w:r w:rsidRPr="00F13D1A">
        <w:rPr>
          <w:b/>
        </w:rPr>
        <w:t>poczta e-mail:</w:t>
      </w:r>
      <w:r w:rsidRPr="00F13D1A">
        <w:t xml:space="preserve"> </w:t>
      </w:r>
      <w:r w:rsidRPr="00F13D1A">
        <w:rPr>
          <w:b/>
        </w:rPr>
        <w:t>a</w:t>
      </w:r>
      <w:r w:rsidR="00F13D1A" w:rsidRPr="00F13D1A">
        <w:rPr>
          <w:b/>
        </w:rPr>
        <w:t>lewicka</w:t>
      </w:r>
      <w:r w:rsidRPr="00F13D1A">
        <w:rPr>
          <w:b/>
        </w:rPr>
        <w:t>@4wsk.pl</w:t>
      </w:r>
    </w:p>
    <w:p w:rsidR="00FD636A" w:rsidRDefault="00FD636A" w:rsidP="00FD636A">
      <w:pPr>
        <w:spacing w:line="276" w:lineRule="auto"/>
        <w:ind w:left="2124" w:firstLine="708"/>
        <w:rPr>
          <w:b/>
        </w:rPr>
      </w:pPr>
    </w:p>
    <w:p w:rsidR="00FD636A" w:rsidRDefault="00FD636A" w:rsidP="00FD636A">
      <w:pPr>
        <w:spacing w:line="276" w:lineRule="auto"/>
        <w:ind w:left="2124" w:firstLine="708"/>
        <w:rPr>
          <w:b/>
        </w:rPr>
      </w:pPr>
    </w:p>
    <w:p w:rsidR="006F5A3C" w:rsidRDefault="006F5A3C" w:rsidP="006F5A3C">
      <w:pPr>
        <w:spacing w:line="276" w:lineRule="auto"/>
        <w:jc w:val="center"/>
        <w:rPr>
          <w:b/>
        </w:rPr>
      </w:pPr>
      <w:r w:rsidRPr="000D7AB1">
        <w:rPr>
          <w:b/>
        </w:rPr>
        <w:t>INFORMACJE OGÓLNE</w:t>
      </w:r>
    </w:p>
    <w:p w:rsidR="006F5A3C" w:rsidRPr="0042010F" w:rsidRDefault="006F5A3C" w:rsidP="00204E4A">
      <w:pPr>
        <w:numPr>
          <w:ilvl w:val="0"/>
          <w:numId w:val="5"/>
        </w:numPr>
        <w:spacing w:line="276" w:lineRule="auto"/>
        <w:jc w:val="both"/>
      </w:pPr>
      <w:r w:rsidRPr="0042010F">
        <w:t>Koszty związane z przygotowaniem i złożeniem oferty ponosi Wykonawca.</w:t>
      </w:r>
    </w:p>
    <w:p w:rsidR="006F5A3C" w:rsidRDefault="006F5A3C" w:rsidP="00204E4A">
      <w:pPr>
        <w:numPr>
          <w:ilvl w:val="0"/>
          <w:numId w:val="5"/>
        </w:numPr>
        <w:spacing w:line="276" w:lineRule="auto"/>
        <w:jc w:val="both"/>
      </w:pPr>
      <w:r w:rsidRPr="00917C82">
        <w:t xml:space="preserve">Zamawiający dopuszcza </w:t>
      </w:r>
      <w:r w:rsidRPr="00917C82">
        <w:rPr>
          <w:b/>
        </w:rPr>
        <w:t>porozumiewanie</w:t>
      </w:r>
      <w:r w:rsidRPr="00917C82">
        <w:t xml:space="preserve"> </w:t>
      </w:r>
      <w:r w:rsidRPr="00917C82">
        <w:rPr>
          <w:b/>
        </w:rPr>
        <w:t xml:space="preserve">się oprócz formy pisemnej również </w:t>
      </w:r>
      <w:r>
        <w:rPr>
          <w:b/>
        </w:rPr>
        <w:t xml:space="preserve">                             </w:t>
      </w:r>
      <w:r w:rsidRPr="00917C82">
        <w:rPr>
          <w:b/>
        </w:rPr>
        <w:t>w formie faksu i drogą elektroniczną</w:t>
      </w:r>
      <w:r w:rsidRPr="00917C82">
        <w:t xml:space="preserve">, o ile SIWZ nie stanowi inaczej, z tym jednak zastrzeżeniem, że informacje przesłane w formie faksu i drogą elektroniczną                    </w:t>
      </w:r>
      <w:r w:rsidRPr="00917C82">
        <w:rPr>
          <w:bCs/>
        </w:rPr>
        <w:t>(poczta e-mail)</w:t>
      </w:r>
      <w:r w:rsidRPr="00917C82">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6F5A3C" w:rsidRPr="00F15ECC" w:rsidRDefault="006F5A3C" w:rsidP="006F5A3C">
      <w:pPr>
        <w:spacing w:line="276" w:lineRule="auto"/>
        <w:ind w:left="720"/>
        <w:jc w:val="both"/>
      </w:pPr>
      <w:r w:rsidRPr="00F15ECC">
        <w:rPr>
          <w:b/>
        </w:rPr>
        <w:t xml:space="preserve">Uwaga!!! Powyższe zapisy dotyczą zasad porozumiewania się pomiędzy Zamawiającym a Wykonawcą, nie dotyczą formy dokumentów składanych </w:t>
      </w:r>
      <w:r>
        <w:rPr>
          <w:b/>
        </w:rPr>
        <w:t xml:space="preserve">                            </w:t>
      </w:r>
      <w:r w:rsidRPr="00F15ECC">
        <w:rPr>
          <w:b/>
        </w:rPr>
        <w:t>w postępowaniu o udzielenie zamówienia oraz formy oferty</w:t>
      </w:r>
      <w:r w:rsidRPr="00F15ECC">
        <w:t>.</w:t>
      </w:r>
    </w:p>
    <w:p w:rsidR="006F5A3C" w:rsidRDefault="006F5A3C" w:rsidP="00204E4A">
      <w:pPr>
        <w:numPr>
          <w:ilvl w:val="0"/>
          <w:numId w:val="5"/>
        </w:numPr>
        <w:spacing w:line="276" w:lineRule="auto"/>
        <w:jc w:val="both"/>
      </w:pPr>
      <w:r w:rsidRPr="0042010F">
        <w:t>W sprawach nieuregulowanych w SIWZ pierwszeństwo mają przepisy PZP i aktów wykonawczych do PZP.</w:t>
      </w:r>
    </w:p>
    <w:p w:rsidR="006F5A3C" w:rsidRDefault="006F5A3C" w:rsidP="00204E4A">
      <w:pPr>
        <w:numPr>
          <w:ilvl w:val="0"/>
          <w:numId w:val="5"/>
        </w:numPr>
        <w:spacing w:line="276" w:lineRule="auto"/>
        <w:jc w:val="both"/>
      </w:pPr>
      <w:r w:rsidRPr="00AF57AD">
        <w:t xml:space="preserve">Wykonawcą może być osoba fizyczna, osoba prawna lub jednostka organizacyjna, nieposiadająca osobowości prawnej oraz podmioty te występujące wspólnie. </w:t>
      </w:r>
    </w:p>
    <w:p w:rsidR="006F5A3C" w:rsidRDefault="006F5A3C" w:rsidP="00204E4A">
      <w:pPr>
        <w:numPr>
          <w:ilvl w:val="0"/>
          <w:numId w:val="5"/>
        </w:numPr>
        <w:spacing w:line="276" w:lineRule="auto"/>
        <w:jc w:val="both"/>
      </w:pPr>
      <w:r w:rsidRPr="00AF57AD">
        <w:t xml:space="preserve">Podmioty występujące wspólnie ponoszą solidarną odpowiedzialność za wykonanie </w:t>
      </w:r>
      <w:r>
        <w:t xml:space="preserve">                   </w:t>
      </w:r>
      <w:r w:rsidRPr="00AF57AD">
        <w:t>lub nienależyte wykonanie zamówienia.</w:t>
      </w:r>
    </w:p>
    <w:p w:rsidR="006F5A3C" w:rsidRDefault="006F5A3C" w:rsidP="00204E4A">
      <w:pPr>
        <w:numPr>
          <w:ilvl w:val="0"/>
          <w:numId w:val="5"/>
        </w:numPr>
        <w:spacing w:line="276" w:lineRule="auto"/>
        <w:jc w:val="both"/>
      </w:pPr>
      <w:r w:rsidRPr="00AF57AD">
        <w:t>Podmiot, który zobowiązał się do udostępnienia zasobów</w:t>
      </w:r>
      <w:r>
        <w:t xml:space="preserve"> finansowych                                          lub ekonomicznych</w:t>
      </w:r>
      <w:r w:rsidRPr="00AF57AD">
        <w:t xml:space="preserve">, odpowiada solidarnie z podmiotem, który zobowiązał się </w:t>
      </w:r>
      <w:r>
        <w:t xml:space="preserve">                                </w:t>
      </w:r>
      <w:r w:rsidRPr="00AF57AD">
        <w:t>do udostępnienia zasobów, za szkodę poniesioną przez zamawiającego powstałą wskutek nieudostępnienia tych zasobów, chyba że za nieudostępnienie zasobów nie ponosi winy</w:t>
      </w:r>
      <w:r w:rsidR="001F0822">
        <w:t>.</w:t>
      </w: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Pr="00AF57AD" w:rsidRDefault="001F0822" w:rsidP="001F0822">
      <w:pPr>
        <w:spacing w:line="276" w:lineRule="auto"/>
        <w:ind w:left="720"/>
        <w:jc w:val="both"/>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DD6A92" w:rsidRDefault="00EA1146" w:rsidP="00EA1146">
      <w:pPr>
        <w:tabs>
          <w:tab w:val="left" w:pos="1985"/>
        </w:tabs>
        <w:spacing w:line="276" w:lineRule="auto"/>
        <w:ind w:left="-737" w:firstLine="709"/>
        <w:jc w:val="both"/>
        <w:rPr>
          <w:u w:val="single"/>
        </w:rPr>
      </w:pPr>
    </w:p>
    <w:p w:rsidR="00EB4729" w:rsidRDefault="00DD6A92" w:rsidP="00EB4729">
      <w:pPr>
        <w:pStyle w:val="Tekstpodstawowywcity2"/>
        <w:numPr>
          <w:ilvl w:val="0"/>
          <w:numId w:val="40"/>
        </w:numPr>
        <w:spacing w:after="0" w:line="288" w:lineRule="auto"/>
        <w:jc w:val="both"/>
        <w:rPr>
          <w:b/>
          <w:bCs/>
        </w:rPr>
      </w:pPr>
      <w:r w:rsidRPr="00DD6A92">
        <w:t xml:space="preserve">Wykonanie usługi </w:t>
      </w:r>
      <w:r w:rsidRPr="00DD6A92">
        <w:rPr>
          <w:iCs/>
        </w:rPr>
        <w:t xml:space="preserve">polegającej na </w:t>
      </w:r>
      <w:r w:rsidRPr="00DD6A92">
        <w:t xml:space="preserve"> </w:t>
      </w:r>
      <w:r w:rsidRPr="00DD6A92">
        <w:rPr>
          <w:iCs/>
        </w:rPr>
        <w:t>o</w:t>
      </w:r>
      <w:r w:rsidRPr="00DD6A92">
        <w:t xml:space="preserve">pracowaniu dokumentacji projektowo-kosztorysowej i sprawowaniu nadzoru autorskiego w trakcie realizacji inwestycji budowlanej pod nazwą : </w:t>
      </w:r>
      <w:r w:rsidRPr="00DD6A92">
        <w:rPr>
          <w:b/>
          <w:bCs/>
        </w:rPr>
        <w:t xml:space="preserve">23117 Termomodernizacja- budynek nr 2 z wymianą stolarki otworowej, grzejników i instalacji grzewczych </w:t>
      </w:r>
      <w:r w:rsidR="00932933">
        <w:rPr>
          <w:b/>
          <w:bCs/>
        </w:rPr>
        <w:t>zgodnie z audytem energetycznym.</w:t>
      </w:r>
      <w:r w:rsidR="00EB4729">
        <w:rPr>
          <w:b/>
          <w:bCs/>
        </w:rPr>
        <w:t xml:space="preserve"> </w:t>
      </w:r>
    </w:p>
    <w:p w:rsidR="00DD6A92" w:rsidRPr="00DD6A92" w:rsidRDefault="00EB4729" w:rsidP="00EB4729">
      <w:pPr>
        <w:pStyle w:val="Tekstpodstawowywcity2"/>
        <w:numPr>
          <w:ilvl w:val="0"/>
          <w:numId w:val="40"/>
        </w:numPr>
        <w:spacing w:after="0" w:line="288" w:lineRule="auto"/>
        <w:jc w:val="both"/>
        <w:rPr>
          <w:b/>
          <w:bCs/>
        </w:rPr>
      </w:pPr>
      <w:r>
        <w:rPr>
          <w:b/>
          <w:bCs/>
        </w:rPr>
        <w:t xml:space="preserve">Zaleca się przeprowadzenie </w:t>
      </w:r>
      <w:r w:rsidRPr="00EB4729">
        <w:rPr>
          <w:b/>
          <w:bCs/>
        </w:rPr>
        <w:t>wizji lokalnej</w:t>
      </w:r>
    </w:p>
    <w:p w:rsidR="008E4CD8" w:rsidRPr="00DD6A92" w:rsidRDefault="00EA1146" w:rsidP="00204E4A">
      <w:pPr>
        <w:pStyle w:val="Tekstpodstawowywcity2"/>
        <w:numPr>
          <w:ilvl w:val="0"/>
          <w:numId w:val="40"/>
        </w:numPr>
        <w:spacing w:after="0" w:line="288" w:lineRule="auto"/>
        <w:jc w:val="both"/>
        <w:rPr>
          <w:b/>
          <w:bCs/>
        </w:rPr>
      </w:pPr>
      <w:r w:rsidRPr="00DD6A92">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DD6A92" w:rsidRDefault="00EA1146" w:rsidP="00204E4A">
      <w:pPr>
        <w:pStyle w:val="Akapitzlist"/>
        <w:numPr>
          <w:ilvl w:val="0"/>
          <w:numId w:val="40"/>
        </w:numPr>
        <w:spacing w:after="0"/>
        <w:jc w:val="both"/>
        <w:rPr>
          <w:rFonts w:ascii="Times New Roman" w:hAnsi="Times New Roman"/>
          <w:b/>
          <w:sz w:val="24"/>
          <w:szCs w:val="24"/>
        </w:rPr>
      </w:pPr>
      <w:r w:rsidRPr="00DD6A92">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DD6A92" w:rsidRDefault="00EA1146" w:rsidP="00204E4A">
      <w:pPr>
        <w:pStyle w:val="Akapitzlist"/>
        <w:numPr>
          <w:ilvl w:val="0"/>
          <w:numId w:val="40"/>
        </w:numPr>
        <w:spacing w:after="0"/>
        <w:jc w:val="both"/>
        <w:rPr>
          <w:rFonts w:ascii="Times New Roman" w:hAnsi="Times New Roman"/>
          <w:b/>
          <w:sz w:val="24"/>
          <w:szCs w:val="24"/>
        </w:rPr>
      </w:pPr>
      <w:r w:rsidRPr="00DD6A92">
        <w:rPr>
          <w:rFonts w:ascii="Times New Roman" w:hAnsi="Times New Roman"/>
          <w:sz w:val="24"/>
          <w:szCs w:val="24"/>
        </w:rPr>
        <w:t>W przypadku niewskazania w ofercie rozwiązania równoważnego Zamawiający uzna, iż Wykonawca będzie realizował przedmiot zamówienia zgodnie z r</w:t>
      </w:r>
      <w:r w:rsidR="00A023B4" w:rsidRPr="00DD6A92">
        <w:rPr>
          <w:rFonts w:ascii="Times New Roman" w:hAnsi="Times New Roman"/>
          <w:sz w:val="24"/>
          <w:szCs w:val="24"/>
        </w:rPr>
        <w:t>ozwiązaniami wskazanymi w SIWZ.</w:t>
      </w:r>
    </w:p>
    <w:p w:rsidR="00EA1146" w:rsidRPr="00DD6A92" w:rsidRDefault="00EA1146" w:rsidP="00204E4A">
      <w:pPr>
        <w:pStyle w:val="Akapitzlist"/>
        <w:numPr>
          <w:ilvl w:val="0"/>
          <w:numId w:val="40"/>
        </w:numPr>
        <w:jc w:val="both"/>
        <w:rPr>
          <w:rFonts w:ascii="Times New Roman" w:hAnsi="Times New Roman"/>
          <w:sz w:val="24"/>
          <w:szCs w:val="24"/>
        </w:rPr>
      </w:pPr>
      <w:r w:rsidRPr="00DD6A92">
        <w:rPr>
          <w:rFonts w:ascii="Times New Roman" w:hAnsi="Times New Roman"/>
          <w:sz w:val="24"/>
          <w:szCs w:val="24"/>
        </w:rPr>
        <w:t>Wykonawca, który powołuje się na rozwiązania równoważne opisywanym przez Zamawiającego, jest obowiązany wykazać, że oferowane przez niego przedmiot zamówienia jest dopuszczony do obrotu i stosowania.</w:t>
      </w:r>
    </w:p>
    <w:p w:rsidR="00EA1146" w:rsidRPr="00DD6A92" w:rsidRDefault="00EA1146" w:rsidP="00204E4A">
      <w:pPr>
        <w:pStyle w:val="Akapitzlist"/>
        <w:numPr>
          <w:ilvl w:val="0"/>
          <w:numId w:val="40"/>
        </w:numPr>
        <w:spacing w:line="240" w:lineRule="auto"/>
        <w:ind w:left="714" w:hanging="357"/>
        <w:jc w:val="both"/>
        <w:rPr>
          <w:rFonts w:ascii="Times New Roman" w:hAnsi="Times New Roman"/>
          <w:sz w:val="24"/>
          <w:szCs w:val="24"/>
        </w:rPr>
      </w:pPr>
      <w:r w:rsidRPr="00DD6A92">
        <w:rPr>
          <w:rFonts w:ascii="Times New Roman" w:hAnsi="Times New Roman"/>
          <w:sz w:val="24"/>
          <w:szCs w:val="24"/>
        </w:rPr>
        <w:lastRenderedPageBreak/>
        <w:t xml:space="preserve">Jeżeli Wykonawca powoła się na rozwiązania równoważne to, jest zobowiązany wykazać, że oferowany przez niego przedmiot zamówienia spełnia wymogi/parametry Zamawiającego. </w:t>
      </w:r>
    </w:p>
    <w:p w:rsidR="00EA1146" w:rsidRPr="00DD6A92" w:rsidRDefault="00EA1146" w:rsidP="00204E4A">
      <w:pPr>
        <w:pStyle w:val="Akapitzlist"/>
        <w:numPr>
          <w:ilvl w:val="0"/>
          <w:numId w:val="40"/>
        </w:numPr>
        <w:spacing w:line="240" w:lineRule="auto"/>
        <w:ind w:left="714" w:hanging="357"/>
        <w:jc w:val="both"/>
        <w:rPr>
          <w:rFonts w:ascii="Times New Roman" w:hAnsi="Times New Roman"/>
          <w:sz w:val="24"/>
          <w:szCs w:val="24"/>
        </w:rPr>
      </w:pPr>
      <w:r w:rsidRPr="00DD6A92">
        <w:rPr>
          <w:rFonts w:ascii="Times New Roman" w:hAnsi="Times New Roman"/>
          <w:sz w:val="24"/>
          <w:szCs w:val="24"/>
        </w:rPr>
        <w:t>Zamawiający nie dopuszcza możliwości złożenia ofert wariantowych.</w:t>
      </w:r>
    </w:p>
    <w:p w:rsidR="00EA1146" w:rsidRPr="00DD6A92" w:rsidRDefault="00EA1146" w:rsidP="00204E4A">
      <w:pPr>
        <w:pStyle w:val="Akapitzlist"/>
        <w:numPr>
          <w:ilvl w:val="0"/>
          <w:numId w:val="40"/>
        </w:numPr>
        <w:spacing w:line="240" w:lineRule="auto"/>
        <w:ind w:left="714" w:hanging="357"/>
        <w:jc w:val="both"/>
        <w:rPr>
          <w:rFonts w:ascii="Times New Roman" w:hAnsi="Times New Roman"/>
          <w:sz w:val="24"/>
          <w:szCs w:val="24"/>
        </w:rPr>
      </w:pPr>
      <w:r w:rsidRPr="00DD6A92">
        <w:rPr>
          <w:rFonts w:ascii="Times New Roman" w:hAnsi="Times New Roman"/>
          <w:sz w:val="24"/>
          <w:szCs w:val="24"/>
        </w:rPr>
        <w:t xml:space="preserve">Zamawiający </w:t>
      </w:r>
      <w:r w:rsidR="00D002EB">
        <w:rPr>
          <w:rFonts w:ascii="Times New Roman" w:hAnsi="Times New Roman"/>
          <w:sz w:val="24"/>
          <w:szCs w:val="24"/>
        </w:rPr>
        <w:t xml:space="preserve">nie </w:t>
      </w:r>
      <w:r w:rsidR="008E4CD8" w:rsidRPr="00DD6A92">
        <w:rPr>
          <w:rFonts w:ascii="Times New Roman" w:hAnsi="Times New Roman"/>
          <w:sz w:val="24"/>
          <w:szCs w:val="24"/>
        </w:rPr>
        <w:t>dopuszcza możliwoś</w:t>
      </w:r>
      <w:r w:rsidR="00D002EB">
        <w:rPr>
          <w:rFonts w:ascii="Times New Roman" w:hAnsi="Times New Roman"/>
          <w:sz w:val="24"/>
          <w:szCs w:val="24"/>
        </w:rPr>
        <w:t>ci</w:t>
      </w:r>
      <w:r w:rsidRPr="00DD6A92">
        <w:rPr>
          <w:rFonts w:ascii="Times New Roman" w:hAnsi="Times New Roman"/>
          <w:sz w:val="24"/>
          <w:szCs w:val="24"/>
        </w:rPr>
        <w:t xml:space="preserve"> składania ofert częściowych</w:t>
      </w:r>
      <w:r w:rsidR="00D002EB">
        <w:rPr>
          <w:rFonts w:ascii="Times New Roman" w:hAnsi="Times New Roman"/>
          <w:sz w:val="24"/>
          <w:szCs w:val="24"/>
        </w:rPr>
        <w:t>.</w:t>
      </w:r>
    </w:p>
    <w:p w:rsidR="00EA1146" w:rsidRPr="00DD6A92" w:rsidRDefault="00EA1146" w:rsidP="00204E4A">
      <w:pPr>
        <w:numPr>
          <w:ilvl w:val="0"/>
          <w:numId w:val="40"/>
        </w:numPr>
        <w:ind w:left="714" w:hanging="357"/>
        <w:jc w:val="both"/>
      </w:pPr>
      <w:r w:rsidRPr="00DD6A92">
        <w:t>Zamawiający nie przewiduje zamówienia, o którym mowa w o których mowa w art. 67 ust. 1 pkt 6 i 7 PZP.</w:t>
      </w:r>
    </w:p>
    <w:p w:rsidR="008E4CD8" w:rsidRPr="003F69C2" w:rsidRDefault="00EA1146" w:rsidP="00204E4A">
      <w:pPr>
        <w:numPr>
          <w:ilvl w:val="0"/>
          <w:numId w:val="40"/>
        </w:numPr>
        <w:ind w:left="714" w:hanging="357"/>
        <w:jc w:val="both"/>
      </w:pPr>
      <w:r w:rsidRPr="003F69C2">
        <w:t>Zamawiający nie przewiduje przeprowadzenia aukcji elektronicznej.</w:t>
      </w:r>
    </w:p>
    <w:p w:rsidR="008E4CD8" w:rsidRPr="003F69C2" w:rsidRDefault="00EA1146" w:rsidP="00204E4A">
      <w:pPr>
        <w:numPr>
          <w:ilvl w:val="0"/>
          <w:numId w:val="40"/>
        </w:numPr>
        <w:ind w:left="714" w:hanging="357"/>
        <w:jc w:val="both"/>
      </w:pPr>
      <w:r w:rsidRPr="003F69C2">
        <w:t xml:space="preserve">Przedmiot zamówienia został opisany w rozdziale V SIWZ </w:t>
      </w:r>
      <w:r w:rsidR="00932933" w:rsidRPr="003F69C2">
        <w:t xml:space="preserve"> oraz w załącznikach</w:t>
      </w:r>
      <w:r w:rsidR="00757E01" w:rsidRPr="003F69C2">
        <w:t xml:space="preserve"> do SIWZ od </w:t>
      </w:r>
      <w:r w:rsidR="00932933" w:rsidRPr="003F69C2">
        <w:t xml:space="preserve"> nr </w:t>
      </w:r>
      <w:r w:rsidR="00757E01" w:rsidRPr="003F69C2">
        <w:t>2a do nr 2e.</w:t>
      </w:r>
    </w:p>
    <w:p w:rsidR="00EA1146" w:rsidRPr="00DD6A92" w:rsidRDefault="00EA1146" w:rsidP="00204E4A">
      <w:pPr>
        <w:numPr>
          <w:ilvl w:val="0"/>
          <w:numId w:val="40"/>
        </w:numPr>
        <w:ind w:left="714" w:hanging="357"/>
        <w:jc w:val="both"/>
      </w:pPr>
      <w:r w:rsidRPr="00DD6A92">
        <w:t xml:space="preserve">Szczegółowe zasady podpisania, realizacji umowy oraz jej zakończenia zawarte są we wzorze </w:t>
      </w:r>
      <w:r w:rsidRPr="00DD6A92">
        <w:rPr>
          <w:color w:val="000000"/>
        </w:rPr>
        <w:t xml:space="preserve">umowy - </w:t>
      </w:r>
      <w:r w:rsidR="00CF37A4" w:rsidRPr="00DD6A92">
        <w:rPr>
          <w:color w:val="000000"/>
        </w:rPr>
        <w:t>Z</w:t>
      </w:r>
      <w:r w:rsidRPr="00DD6A92">
        <w:rPr>
          <w:color w:val="000000"/>
        </w:rPr>
        <w:t xml:space="preserve">ałącznik nr 3 </w:t>
      </w:r>
      <w:r w:rsidRPr="00DD6A92">
        <w:t>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204E4A">
      <w:pPr>
        <w:numPr>
          <w:ilvl w:val="0"/>
          <w:numId w:val="12"/>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204E4A">
      <w:pPr>
        <w:numPr>
          <w:ilvl w:val="0"/>
          <w:numId w:val="12"/>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w:t>
      </w:r>
      <w:r w:rsidR="00CF37A4">
        <w:t>Z</w:t>
      </w:r>
      <w:r w:rsidRPr="00796BBB">
        <w:t>ałącznik nr 1</w:t>
      </w:r>
      <w:r w:rsidR="00CF37A4">
        <w:t xml:space="preserve"> do SIWZ</w:t>
      </w:r>
      <w:r w:rsidRPr="00796BBB">
        <w:t>). Powierzenie wykonania części zamówienia podwykonawcom nie zwalnia Wykonawcy z odpowiedzialności za należyte wykonanie tego zamówienia.</w:t>
      </w:r>
    </w:p>
    <w:p w:rsidR="00EA1146" w:rsidRPr="000D7AB1" w:rsidRDefault="00EA1146" w:rsidP="00204E4A">
      <w:pPr>
        <w:numPr>
          <w:ilvl w:val="0"/>
          <w:numId w:val="12"/>
        </w:numPr>
        <w:spacing w:line="276" w:lineRule="auto"/>
        <w:ind w:left="426" w:hanging="426"/>
        <w:jc w:val="both"/>
      </w:pPr>
      <w:r w:rsidRPr="000D7AB1">
        <w:t>Osoby uprawnione do reprezentacji Wykonawcy lub pełnomocnik muszą złożyć podpisy:</w:t>
      </w:r>
    </w:p>
    <w:p w:rsidR="00EA1146" w:rsidRPr="000D7AB1" w:rsidRDefault="00EA1146" w:rsidP="00204E4A">
      <w:pPr>
        <w:numPr>
          <w:ilvl w:val="0"/>
          <w:numId w:val="13"/>
        </w:numPr>
        <w:spacing w:line="276" w:lineRule="auto"/>
        <w:jc w:val="both"/>
      </w:pPr>
      <w:r w:rsidRPr="000D7AB1">
        <w:t>na wszystkich stronach (zapisanych) oferty,</w:t>
      </w:r>
    </w:p>
    <w:p w:rsidR="00EA1146" w:rsidRPr="000D7AB1" w:rsidRDefault="00EA1146" w:rsidP="00204E4A">
      <w:pPr>
        <w:numPr>
          <w:ilvl w:val="0"/>
          <w:numId w:val="13"/>
        </w:numPr>
        <w:spacing w:line="276" w:lineRule="auto"/>
        <w:jc w:val="both"/>
      </w:pPr>
      <w:r w:rsidRPr="000D7AB1">
        <w:t>na załącznikach,</w:t>
      </w:r>
    </w:p>
    <w:p w:rsidR="00EA1146" w:rsidRPr="000D7AB1" w:rsidRDefault="00EA1146" w:rsidP="00204E4A">
      <w:pPr>
        <w:numPr>
          <w:ilvl w:val="0"/>
          <w:numId w:val="13"/>
        </w:numPr>
        <w:spacing w:line="276" w:lineRule="auto"/>
        <w:jc w:val="both"/>
      </w:pPr>
      <w:r w:rsidRPr="000D7AB1">
        <w:t xml:space="preserve">w miejscach, w których Wykonawca naniósł zmiany. </w:t>
      </w:r>
    </w:p>
    <w:p w:rsidR="00EA1146" w:rsidRPr="00CC200A" w:rsidRDefault="00EA1146" w:rsidP="00204E4A">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04E4A">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04E4A">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04E4A">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04E4A">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04E4A">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04E4A">
      <w:pPr>
        <w:numPr>
          <w:ilvl w:val="0"/>
          <w:numId w:val="7"/>
        </w:numPr>
        <w:tabs>
          <w:tab w:val="clear" w:pos="1080"/>
          <w:tab w:val="num" w:pos="360"/>
          <w:tab w:val="num" w:pos="426"/>
        </w:tabs>
        <w:spacing w:line="276" w:lineRule="auto"/>
        <w:ind w:left="426" w:hanging="426"/>
        <w:jc w:val="both"/>
      </w:pPr>
      <w:r>
        <w:lastRenderedPageBreak/>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204E4A">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204E4A">
      <w:pPr>
        <w:numPr>
          <w:ilvl w:val="0"/>
          <w:numId w:val="7"/>
        </w:numPr>
        <w:tabs>
          <w:tab w:val="clear" w:pos="1080"/>
          <w:tab w:val="num" w:pos="426"/>
        </w:tabs>
        <w:spacing w:line="276" w:lineRule="auto"/>
        <w:ind w:left="426" w:hanging="426"/>
        <w:jc w:val="both"/>
      </w:pPr>
      <w:r w:rsidRPr="000D7AB1">
        <w:t>Kopertę należy zaadresować:</w:t>
      </w:r>
      <w:r>
        <w:t xml:space="preserve"> </w:t>
      </w:r>
    </w:p>
    <w:p w:rsidR="00A023B4" w:rsidRDefault="00E261B7"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14:anchorId="2CDB2A7F" wp14:editId="6EFA046E">
                <wp:simplePos x="0" y="0"/>
                <wp:positionH relativeFrom="margin">
                  <wp:posOffset>-14605</wp:posOffset>
                </wp:positionH>
                <wp:positionV relativeFrom="paragraph">
                  <wp:posOffset>118110</wp:posOffset>
                </wp:positionV>
                <wp:extent cx="6057900" cy="1816100"/>
                <wp:effectExtent l="0" t="0" r="19050"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1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D796020" id="Rectangle 4" o:spid="_x0000_s1026" style="position:absolute;margin-left:-1.15pt;margin-top:9.3pt;width:477pt;height:1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nYIQIAAD4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00C61241">
        <w:rPr>
          <w:b/>
          <w:sz w:val="22"/>
          <w:szCs w:val="22"/>
        </w:rPr>
        <w:t xml:space="preserve"> SP</w:t>
      </w:r>
      <w:r w:rsidRPr="00532404">
        <w:rPr>
          <w:b/>
          <w:sz w:val="22"/>
          <w:szCs w:val="22"/>
        </w:rPr>
        <w:t>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A263C"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E261B7" w:rsidRPr="00E261B7">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8A263C">
        <w:rPr>
          <w:i/>
          <w:sz w:val="20"/>
          <w:szCs w:val="20"/>
        </w:rPr>
        <w:t>”</w:t>
      </w:r>
      <w:r w:rsidR="00C77009" w:rsidRPr="008A263C">
        <w:rPr>
          <w:i/>
          <w:sz w:val="20"/>
          <w:szCs w:val="20"/>
        </w:rPr>
        <w:t xml:space="preserve">, </w:t>
      </w:r>
      <w:r w:rsidR="006827FF" w:rsidRPr="008A263C">
        <w:rPr>
          <w:b/>
          <w:i/>
          <w:sz w:val="20"/>
          <w:szCs w:val="20"/>
        </w:rPr>
        <w:t xml:space="preserve">znak sprawy </w:t>
      </w:r>
      <w:r w:rsidR="00E261B7">
        <w:rPr>
          <w:b/>
          <w:i/>
          <w:sz w:val="20"/>
          <w:szCs w:val="20"/>
        </w:rPr>
        <w:t>64</w:t>
      </w:r>
      <w:r w:rsidR="006827FF" w:rsidRPr="008A263C">
        <w:rPr>
          <w:b/>
          <w:i/>
          <w:sz w:val="20"/>
          <w:szCs w:val="20"/>
        </w:rPr>
        <w:t>/</w:t>
      </w:r>
      <w:r w:rsidR="003673FB">
        <w:rPr>
          <w:b/>
          <w:i/>
          <w:sz w:val="20"/>
          <w:szCs w:val="20"/>
        </w:rPr>
        <w:t>PZL</w:t>
      </w:r>
      <w:r w:rsidR="006827FF" w:rsidRPr="008A263C">
        <w:rPr>
          <w:b/>
          <w:i/>
          <w:sz w:val="20"/>
          <w:szCs w:val="20"/>
        </w:rPr>
        <w:t>./201</w:t>
      </w:r>
      <w:r w:rsidR="00C61241">
        <w:rPr>
          <w:b/>
          <w:i/>
          <w:sz w:val="20"/>
          <w:szCs w:val="20"/>
        </w:rPr>
        <w:t>8</w:t>
      </w:r>
    </w:p>
    <w:p w:rsidR="00E075A3" w:rsidRPr="00684393" w:rsidRDefault="00E075A3" w:rsidP="00E075A3">
      <w:pPr>
        <w:ind w:left="300" w:hanging="300"/>
        <w:jc w:val="center"/>
        <w:rPr>
          <w:sz w:val="22"/>
          <w:szCs w:val="22"/>
          <w:vertAlign w:val="superscript"/>
        </w:rPr>
      </w:pPr>
      <w:r w:rsidRPr="00684393">
        <w:rPr>
          <w:sz w:val="22"/>
          <w:szCs w:val="22"/>
        </w:rPr>
        <w:t xml:space="preserve">nie otwierać przed </w:t>
      </w:r>
      <w:r w:rsidRPr="00A9021A">
        <w:rPr>
          <w:sz w:val="22"/>
          <w:szCs w:val="22"/>
        </w:rPr>
        <w:t>dniem</w:t>
      </w:r>
      <w:r w:rsidR="000E68CA" w:rsidRPr="00A9021A">
        <w:rPr>
          <w:sz w:val="22"/>
          <w:szCs w:val="22"/>
        </w:rPr>
        <w:t xml:space="preserve"> </w:t>
      </w:r>
      <w:r w:rsidR="00A9021A" w:rsidRPr="00A9021A">
        <w:rPr>
          <w:b/>
          <w:sz w:val="22"/>
          <w:szCs w:val="22"/>
        </w:rPr>
        <w:t>20</w:t>
      </w:r>
      <w:r w:rsidR="00F13D1A" w:rsidRPr="00A9021A">
        <w:rPr>
          <w:b/>
          <w:sz w:val="22"/>
          <w:szCs w:val="22"/>
        </w:rPr>
        <w:t>.0</w:t>
      </w:r>
      <w:r w:rsidR="00A9021A" w:rsidRPr="00A9021A">
        <w:rPr>
          <w:b/>
          <w:sz w:val="22"/>
          <w:szCs w:val="22"/>
        </w:rPr>
        <w:t>8</w:t>
      </w:r>
      <w:r w:rsidR="00F13D1A" w:rsidRPr="00A9021A">
        <w:rPr>
          <w:b/>
          <w:sz w:val="22"/>
          <w:szCs w:val="22"/>
        </w:rPr>
        <w:t>.</w:t>
      </w:r>
      <w:r w:rsidR="006161E5" w:rsidRPr="00A9021A">
        <w:rPr>
          <w:b/>
          <w:sz w:val="22"/>
          <w:szCs w:val="22"/>
        </w:rPr>
        <w:t>201</w:t>
      </w:r>
      <w:r w:rsidR="003673FB" w:rsidRPr="00A9021A">
        <w:rPr>
          <w:b/>
          <w:sz w:val="22"/>
          <w:szCs w:val="22"/>
        </w:rPr>
        <w:t>8</w:t>
      </w:r>
      <w:r w:rsidR="000E68CA" w:rsidRPr="00A9021A">
        <w:rPr>
          <w:b/>
          <w:sz w:val="22"/>
          <w:szCs w:val="22"/>
        </w:rPr>
        <w:t>r.</w:t>
      </w:r>
      <w:r w:rsidRPr="00A9021A">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C61241" w:rsidRDefault="00C61241" w:rsidP="009B48B3">
      <w:pPr>
        <w:autoSpaceDE w:val="0"/>
        <w:autoSpaceDN w:val="0"/>
        <w:adjustRightInd w:val="0"/>
        <w:spacing w:line="276" w:lineRule="auto"/>
        <w:jc w:val="both"/>
        <w:rPr>
          <w:b/>
          <w:u w:val="single"/>
        </w:rPr>
      </w:pPr>
    </w:p>
    <w:p w:rsidR="00C61241" w:rsidRDefault="00C61241" w:rsidP="009B48B3">
      <w:pPr>
        <w:autoSpaceDE w:val="0"/>
        <w:autoSpaceDN w:val="0"/>
        <w:adjustRightInd w:val="0"/>
        <w:spacing w:line="276" w:lineRule="auto"/>
        <w:jc w:val="both"/>
        <w:rPr>
          <w:b/>
          <w:u w:val="single"/>
        </w:rPr>
      </w:pPr>
    </w:p>
    <w:p w:rsidR="00A7209D" w:rsidRPr="00501DFE" w:rsidRDefault="00A7209D" w:rsidP="00A7209D">
      <w:pPr>
        <w:autoSpaceDE w:val="0"/>
        <w:autoSpaceDN w:val="0"/>
        <w:adjustRightInd w:val="0"/>
        <w:spacing w:line="276" w:lineRule="auto"/>
        <w:jc w:val="both"/>
        <w:rPr>
          <w:b/>
          <w:bCs/>
          <w:u w:val="single"/>
        </w:rPr>
      </w:pPr>
      <w:r w:rsidRPr="00501DFE">
        <w:rPr>
          <w:b/>
          <w:u w:val="single"/>
        </w:rPr>
        <w:t>ROZDZIAŁ III.</w:t>
      </w:r>
      <w:r w:rsidRPr="00501DFE">
        <w:rPr>
          <w:b/>
          <w:u w:val="single"/>
        </w:rPr>
        <w:tab/>
        <w:t xml:space="preserve">WARUNKI UDZIAŁU W POSTĘPOWANIU ORAZ OPIS </w:t>
      </w:r>
      <w:r w:rsidRPr="00501DFE">
        <w:rPr>
          <w:b/>
          <w:bCs/>
          <w:u w:val="single"/>
        </w:rPr>
        <w:t>SPOSOBU DOKONYWANIA OCENY SPEŁNIENIA TYCH WARUNKÓW</w:t>
      </w:r>
    </w:p>
    <w:p w:rsidR="00A7209D" w:rsidRPr="00501DFE" w:rsidRDefault="00A7209D" w:rsidP="00A7209D">
      <w:pPr>
        <w:autoSpaceDE w:val="0"/>
        <w:autoSpaceDN w:val="0"/>
        <w:adjustRightInd w:val="0"/>
        <w:spacing w:line="276" w:lineRule="auto"/>
        <w:jc w:val="both"/>
        <w:rPr>
          <w:b/>
          <w:u w:val="single"/>
        </w:rPr>
      </w:pPr>
    </w:p>
    <w:p w:rsidR="00A7209D" w:rsidRPr="00501DFE" w:rsidRDefault="00A7209D" w:rsidP="00A7209D">
      <w:pPr>
        <w:autoSpaceDE w:val="0"/>
        <w:autoSpaceDN w:val="0"/>
        <w:adjustRightInd w:val="0"/>
        <w:spacing w:line="276" w:lineRule="auto"/>
        <w:jc w:val="both"/>
      </w:pPr>
      <w:r w:rsidRPr="00501DFE">
        <w:t>O udzielenie zamówienia mogą ubiegać się Wykonawcy, którzy:</w:t>
      </w:r>
    </w:p>
    <w:p w:rsidR="00A7209D" w:rsidRPr="00501DFE" w:rsidRDefault="00A7209D" w:rsidP="00204E4A">
      <w:pPr>
        <w:numPr>
          <w:ilvl w:val="0"/>
          <w:numId w:val="14"/>
        </w:numPr>
        <w:autoSpaceDE w:val="0"/>
        <w:autoSpaceDN w:val="0"/>
        <w:adjustRightInd w:val="0"/>
        <w:spacing w:line="276" w:lineRule="auto"/>
        <w:ind w:left="426" w:hanging="426"/>
        <w:jc w:val="both"/>
        <w:rPr>
          <w:b/>
        </w:rPr>
      </w:pPr>
      <w:r w:rsidRPr="00501DFE">
        <w:rPr>
          <w:bCs/>
        </w:rPr>
        <w:t>Wykażą brak podstaw do wykluczenia</w:t>
      </w:r>
      <w:r w:rsidRPr="00501DFE">
        <w:rPr>
          <w:b/>
          <w:bCs/>
        </w:rPr>
        <w:t xml:space="preserve"> na podstawie art. </w:t>
      </w:r>
      <w:r w:rsidRPr="00501DFE">
        <w:rPr>
          <w:b/>
        </w:rPr>
        <w:t xml:space="preserve">24 ust 1 pkt 12-23 i art. 24 ust. 5 </w:t>
      </w:r>
      <w:r w:rsidRPr="00501DFE">
        <w:rPr>
          <w:b/>
          <w:bCs/>
        </w:rPr>
        <w:t xml:space="preserve">PZP. </w:t>
      </w:r>
    </w:p>
    <w:p w:rsidR="00A7209D" w:rsidRPr="00501DFE" w:rsidRDefault="00A7209D" w:rsidP="00204E4A">
      <w:pPr>
        <w:numPr>
          <w:ilvl w:val="0"/>
          <w:numId w:val="14"/>
        </w:numPr>
        <w:autoSpaceDE w:val="0"/>
        <w:autoSpaceDN w:val="0"/>
        <w:adjustRightInd w:val="0"/>
        <w:spacing w:line="276" w:lineRule="auto"/>
        <w:ind w:left="426" w:hanging="426"/>
        <w:jc w:val="both"/>
        <w:rPr>
          <w:i/>
        </w:rPr>
      </w:pPr>
      <w:r w:rsidRPr="00501DFE">
        <w:rPr>
          <w:b/>
          <w:bCs/>
        </w:rPr>
        <w:t xml:space="preserve">Spełniają warunki udziału w postępowaniu określone na podstawie art. 22 ust 1 pkt 2) PZP – </w:t>
      </w:r>
    </w:p>
    <w:p w:rsidR="00A7209D" w:rsidRPr="00501DFE" w:rsidRDefault="00A7209D" w:rsidP="00204E4A">
      <w:pPr>
        <w:pStyle w:val="Akapitzlist"/>
        <w:numPr>
          <w:ilvl w:val="0"/>
          <w:numId w:val="41"/>
        </w:numPr>
        <w:jc w:val="both"/>
        <w:rPr>
          <w:bCs/>
        </w:rPr>
      </w:pPr>
      <w:r w:rsidRPr="00501DFE">
        <w:rPr>
          <w:rFonts w:ascii="Times New Roman" w:hAnsi="Times New Roman"/>
          <w:bCs/>
          <w:sz w:val="24"/>
          <w:szCs w:val="24"/>
        </w:rPr>
        <w:t xml:space="preserve">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2 (dwóch) usług polegających na opracowaniu dokumentacji projektowej </w:t>
      </w:r>
      <w:proofErr w:type="spellStart"/>
      <w:r w:rsidRPr="00501DFE">
        <w:rPr>
          <w:rFonts w:ascii="Times New Roman" w:hAnsi="Times New Roman"/>
          <w:bCs/>
          <w:sz w:val="24"/>
          <w:szCs w:val="24"/>
        </w:rPr>
        <w:t>pełnobranżowej</w:t>
      </w:r>
      <w:proofErr w:type="spellEnd"/>
      <w:r w:rsidRPr="00501DFE">
        <w:rPr>
          <w:rFonts w:ascii="Times New Roman" w:hAnsi="Times New Roman"/>
          <w:bCs/>
          <w:sz w:val="24"/>
          <w:szCs w:val="24"/>
        </w:rPr>
        <w:t xml:space="preserve"> dla budowy, rozbudowy, przebudowy obiektów </w:t>
      </w:r>
      <w:r w:rsidRPr="00501DFE">
        <w:rPr>
          <w:rFonts w:ascii="Times New Roman" w:hAnsi="Times New Roman"/>
          <w:bCs/>
          <w:sz w:val="24"/>
          <w:szCs w:val="24"/>
        </w:rPr>
        <w:lastRenderedPageBreak/>
        <w:t xml:space="preserve">kubaturowych Zakładów Opieki Zdrowotnej  o wartości inwestycji co najmniej </w:t>
      </w:r>
      <w:r w:rsidR="0090285F" w:rsidRPr="00501DFE">
        <w:rPr>
          <w:rFonts w:ascii="Times New Roman" w:hAnsi="Times New Roman"/>
          <w:bCs/>
          <w:sz w:val="24"/>
          <w:szCs w:val="24"/>
        </w:rPr>
        <w:t>1,</w:t>
      </w:r>
      <w:r w:rsidRPr="00501DFE">
        <w:rPr>
          <w:rFonts w:ascii="Times New Roman" w:hAnsi="Times New Roman"/>
          <w:bCs/>
          <w:sz w:val="24"/>
          <w:szCs w:val="24"/>
        </w:rPr>
        <w:t>5 mln zł  każda oraz uzyskał decyzję pozwolenia na budowę w imieniu Inwestora;</w:t>
      </w:r>
    </w:p>
    <w:p w:rsidR="00A7209D" w:rsidRPr="00501DFE" w:rsidRDefault="00A7209D" w:rsidP="00204E4A">
      <w:pPr>
        <w:pStyle w:val="Akapitzlist"/>
        <w:numPr>
          <w:ilvl w:val="0"/>
          <w:numId w:val="41"/>
        </w:numPr>
        <w:jc w:val="both"/>
        <w:rPr>
          <w:bCs/>
        </w:rPr>
      </w:pPr>
      <w:r w:rsidRPr="00501DFE">
        <w:rPr>
          <w:rFonts w:ascii="Times New Roman" w:hAnsi="Times New Roman"/>
          <w:sz w:val="24"/>
          <w:szCs w:val="24"/>
        </w:rPr>
        <w:t>Wykonawca musi posiadać zdolność techniczną lub zawodową zapewniającej wykonanie zamówienia. Za spełnienie wymogu uważa się dysponowanie przez Wykonawcę i skierowanie do realizacji zamówienia publicznego</w:t>
      </w:r>
      <w:r w:rsidR="00B4378A" w:rsidRPr="00501DFE">
        <w:rPr>
          <w:rFonts w:ascii="Times New Roman" w:hAnsi="Times New Roman"/>
          <w:sz w:val="24"/>
          <w:szCs w:val="24"/>
        </w:rPr>
        <w:t>:</w:t>
      </w:r>
    </w:p>
    <w:p w:rsidR="00A7209D" w:rsidRPr="00501DFE" w:rsidRDefault="00A7209D" w:rsidP="00A7209D">
      <w:pPr>
        <w:pStyle w:val="Akapitzlist"/>
        <w:ind w:left="360"/>
        <w:jc w:val="both"/>
        <w:rPr>
          <w:rFonts w:ascii="Times New Roman" w:hAnsi="Times New Roman"/>
          <w:sz w:val="24"/>
          <w:szCs w:val="24"/>
        </w:rPr>
      </w:pPr>
    </w:p>
    <w:p w:rsidR="00A7209D" w:rsidRPr="00501DFE" w:rsidRDefault="00A7209D" w:rsidP="00204E4A">
      <w:pPr>
        <w:pStyle w:val="Akapitzlist"/>
        <w:numPr>
          <w:ilvl w:val="0"/>
          <w:numId w:val="42"/>
        </w:numPr>
        <w:jc w:val="both"/>
        <w:rPr>
          <w:rFonts w:ascii="Times New Roman" w:hAnsi="Times New Roman"/>
          <w:sz w:val="24"/>
          <w:szCs w:val="24"/>
        </w:rPr>
      </w:pPr>
      <w:r w:rsidRPr="00501DFE">
        <w:rPr>
          <w:rFonts w:ascii="Times New Roman" w:hAnsi="Times New Roman"/>
          <w:sz w:val="24"/>
          <w:szCs w:val="24"/>
        </w:rPr>
        <w:t xml:space="preserve">1 projektanta z  uprawnieniami budowlanymi w specjalności architektonicznej do projektowania bez ograniczeń z min. </w:t>
      </w:r>
      <w:r w:rsidR="00B4378A" w:rsidRPr="00501DFE">
        <w:rPr>
          <w:rFonts w:ascii="Times New Roman" w:hAnsi="Times New Roman"/>
          <w:sz w:val="24"/>
          <w:szCs w:val="24"/>
        </w:rPr>
        <w:t>1 letnim doświadczeniem;</w:t>
      </w:r>
    </w:p>
    <w:p w:rsidR="00B4378A" w:rsidRPr="00501DFE" w:rsidRDefault="00A7209D" w:rsidP="00204E4A">
      <w:pPr>
        <w:pStyle w:val="Akapitzlist"/>
        <w:numPr>
          <w:ilvl w:val="0"/>
          <w:numId w:val="42"/>
        </w:numPr>
        <w:jc w:val="both"/>
        <w:rPr>
          <w:rFonts w:ascii="Times New Roman" w:hAnsi="Times New Roman"/>
          <w:sz w:val="24"/>
          <w:szCs w:val="24"/>
        </w:rPr>
      </w:pPr>
      <w:r w:rsidRPr="00501DFE">
        <w:rPr>
          <w:rFonts w:ascii="Times New Roman" w:hAnsi="Times New Roman"/>
          <w:sz w:val="24"/>
          <w:szCs w:val="24"/>
        </w:rPr>
        <w:t xml:space="preserve">1 projektanta z  uprawnieniami budowlanymi  w specjalności konstrukcyjno-budowlanej do projektowania bez ograniczeń z min. </w:t>
      </w:r>
      <w:r w:rsidR="00B4378A" w:rsidRPr="00501DFE">
        <w:rPr>
          <w:rFonts w:ascii="Times New Roman" w:hAnsi="Times New Roman"/>
          <w:sz w:val="24"/>
          <w:szCs w:val="24"/>
        </w:rPr>
        <w:t>1 letnim doświadczeniem;</w:t>
      </w:r>
    </w:p>
    <w:p w:rsidR="00A7209D" w:rsidRPr="00501DFE" w:rsidRDefault="00A7209D" w:rsidP="00204E4A">
      <w:pPr>
        <w:pStyle w:val="Akapitzlist"/>
        <w:numPr>
          <w:ilvl w:val="0"/>
          <w:numId w:val="42"/>
        </w:numPr>
        <w:jc w:val="both"/>
        <w:rPr>
          <w:rFonts w:ascii="Times New Roman" w:hAnsi="Times New Roman"/>
          <w:sz w:val="24"/>
          <w:szCs w:val="24"/>
        </w:rPr>
      </w:pPr>
      <w:r w:rsidRPr="00501DFE">
        <w:rPr>
          <w:rFonts w:ascii="Times New Roman" w:hAnsi="Times New Roman"/>
          <w:sz w:val="24"/>
          <w:szCs w:val="24"/>
        </w:rPr>
        <w:t>1 projektanta z  uprawnieniami budowlanymi  w specjalności instalacyjnej  w zakresie sieci, instalacji i urządzeń: cieplnych, wentylacyjnych, gazowych, wodociągowych i kanalizacyjnych do projektowania bez ograniczeń</w:t>
      </w:r>
      <w:r w:rsidR="00B4378A" w:rsidRPr="00501DFE">
        <w:rPr>
          <w:rFonts w:ascii="Times New Roman" w:hAnsi="Times New Roman"/>
          <w:sz w:val="24"/>
          <w:szCs w:val="24"/>
        </w:rPr>
        <w:t xml:space="preserve"> z min. 1 letnim doświadczeniem</w:t>
      </w:r>
      <w:r w:rsidRPr="00501DFE">
        <w:rPr>
          <w:rFonts w:ascii="Times New Roman" w:hAnsi="Times New Roman"/>
          <w:sz w:val="24"/>
          <w:szCs w:val="24"/>
        </w:rPr>
        <w:t>;</w:t>
      </w:r>
    </w:p>
    <w:p w:rsidR="00A7209D" w:rsidRPr="00501DFE" w:rsidRDefault="00501DFE" w:rsidP="00204E4A">
      <w:pPr>
        <w:pStyle w:val="Akapitzlist"/>
        <w:numPr>
          <w:ilvl w:val="0"/>
          <w:numId w:val="42"/>
        </w:numPr>
        <w:jc w:val="both"/>
        <w:rPr>
          <w:rFonts w:ascii="Times New Roman" w:hAnsi="Times New Roman"/>
          <w:sz w:val="24"/>
          <w:szCs w:val="24"/>
        </w:rPr>
      </w:pPr>
      <w:r w:rsidRPr="00501DFE">
        <w:rPr>
          <w:rFonts w:ascii="Times New Roman" w:hAnsi="Times New Roman"/>
          <w:sz w:val="24"/>
          <w:szCs w:val="24"/>
        </w:rPr>
        <w:t>1 projektanta</w:t>
      </w:r>
      <w:r w:rsidR="00A7209D" w:rsidRPr="00501DFE">
        <w:rPr>
          <w:rFonts w:ascii="Times New Roman" w:hAnsi="Times New Roman"/>
          <w:sz w:val="24"/>
          <w:szCs w:val="24"/>
        </w:rPr>
        <w:t xml:space="preserve"> z  uprawnieniami budowlanymi  w specjalności  w zakresie instalacji i urządzeń: elektrycznych do projektowania bez ograniczeń</w:t>
      </w:r>
      <w:r w:rsidRPr="00501DFE">
        <w:rPr>
          <w:rFonts w:ascii="Times New Roman" w:hAnsi="Times New Roman"/>
          <w:sz w:val="24"/>
          <w:szCs w:val="24"/>
        </w:rPr>
        <w:t xml:space="preserve"> z min. 1 letnim doświadczeniem/</w:t>
      </w:r>
    </w:p>
    <w:p w:rsidR="00A7209D" w:rsidRPr="00501DFE" w:rsidRDefault="00A7209D" w:rsidP="00A7209D">
      <w:pPr>
        <w:autoSpaceDE w:val="0"/>
        <w:autoSpaceDN w:val="0"/>
        <w:adjustRightInd w:val="0"/>
        <w:spacing w:line="276" w:lineRule="auto"/>
        <w:jc w:val="both"/>
        <w:rPr>
          <w:i/>
        </w:rPr>
      </w:pPr>
    </w:p>
    <w:p w:rsidR="00A7209D" w:rsidRPr="00501DFE" w:rsidRDefault="00A7209D" w:rsidP="00204E4A">
      <w:pPr>
        <w:numPr>
          <w:ilvl w:val="0"/>
          <w:numId w:val="14"/>
        </w:numPr>
        <w:autoSpaceDE w:val="0"/>
        <w:autoSpaceDN w:val="0"/>
        <w:adjustRightInd w:val="0"/>
        <w:spacing w:line="276" w:lineRule="auto"/>
        <w:ind w:left="426" w:hanging="426"/>
        <w:jc w:val="both"/>
      </w:pPr>
      <w:r w:rsidRPr="00501DFE">
        <w:rPr>
          <w:b/>
          <w:bCs/>
        </w:rPr>
        <w:t>Sposób dokonywania oceny spełnienia warunków udziału w postępowaniu:</w:t>
      </w:r>
    </w:p>
    <w:p w:rsidR="00A7209D" w:rsidRPr="00501DFE" w:rsidRDefault="00A7209D" w:rsidP="00A7209D">
      <w:pPr>
        <w:pStyle w:val="Akapitzlist"/>
        <w:ind w:left="0"/>
        <w:jc w:val="both"/>
        <w:rPr>
          <w:rFonts w:ascii="Times New Roman" w:hAnsi="Times New Roman"/>
          <w:sz w:val="24"/>
          <w:szCs w:val="24"/>
        </w:rPr>
      </w:pPr>
      <w:r w:rsidRPr="00501DFE">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A4692" w:rsidRDefault="003A4692" w:rsidP="009B48B3">
      <w:pPr>
        <w:spacing w:line="276" w:lineRule="auto"/>
        <w:jc w:val="both"/>
        <w:rPr>
          <w:b/>
        </w:rPr>
      </w:pPr>
    </w:p>
    <w:p w:rsidR="00A7209D" w:rsidRPr="00501DFE" w:rsidRDefault="00A7209D" w:rsidP="00A7209D">
      <w:pPr>
        <w:spacing w:line="276" w:lineRule="auto"/>
        <w:jc w:val="both"/>
        <w:rPr>
          <w:b/>
          <w:u w:val="single"/>
        </w:rPr>
      </w:pPr>
      <w:r w:rsidRPr="00501DFE">
        <w:rPr>
          <w:b/>
        </w:rPr>
        <w:t xml:space="preserve">ROZDZIAŁ IV. </w:t>
      </w:r>
      <w:r w:rsidRPr="00501DFE">
        <w:rPr>
          <w:b/>
          <w:u w:val="single"/>
        </w:rPr>
        <w:t xml:space="preserve">WYKAZ : </w:t>
      </w:r>
    </w:p>
    <w:p w:rsidR="00A7209D" w:rsidRPr="00501DFE" w:rsidRDefault="00A7209D" w:rsidP="00A7209D">
      <w:pPr>
        <w:spacing w:line="276" w:lineRule="auto"/>
        <w:jc w:val="both"/>
        <w:rPr>
          <w:b/>
          <w:u w:val="single"/>
        </w:rPr>
      </w:pPr>
      <w:r w:rsidRPr="00501DFE">
        <w:rPr>
          <w:b/>
          <w:u w:val="single"/>
        </w:rPr>
        <w:t xml:space="preserve">   </w:t>
      </w:r>
    </w:p>
    <w:p w:rsidR="00A7209D" w:rsidRPr="00501DFE" w:rsidRDefault="00A7209D" w:rsidP="00A7209D">
      <w:pPr>
        <w:spacing w:line="276" w:lineRule="auto"/>
        <w:jc w:val="both"/>
        <w:rPr>
          <w:b/>
          <w:u w:val="single"/>
        </w:rPr>
      </w:pPr>
      <w:r w:rsidRPr="00501DFE">
        <w:rPr>
          <w:b/>
          <w:u w:val="single"/>
        </w:rPr>
        <w:t xml:space="preserve">        1.</w:t>
      </w:r>
      <w:r w:rsidRPr="00501DFE">
        <w:rPr>
          <w:b/>
          <w:u w:val="single"/>
        </w:rPr>
        <w:tab/>
        <w:t>DOKUMENTÓW I OŚWIADCZEŃ POTWIERDZAJĄCYCH SPEŁNIENIE PODMIOTOWYCH WARUNKÓW UDZIAŁU W POSTĘPOWANIU:</w:t>
      </w:r>
    </w:p>
    <w:p w:rsidR="00A7209D" w:rsidRPr="00501DFE" w:rsidRDefault="00A7209D" w:rsidP="00A7209D">
      <w:pPr>
        <w:spacing w:line="276" w:lineRule="auto"/>
        <w:jc w:val="both"/>
      </w:pPr>
    </w:p>
    <w:p w:rsidR="00A7209D" w:rsidRPr="00501DFE" w:rsidRDefault="00A7209D" w:rsidP="00A7209D">
      <w:pPr>
        <w:spacing w:line="276" w:lineRule="auto"/>
        <w:jc w:val="both"/>
      </w:pPr>
      <w:r w:rsidRPr="00501DFE">
        <w:t>W sprawach nieuregulowanych zastosowanie mają odpowiednio przepisy Rozporządzenia Ministra Rozwoju z dn. 26 lipca 2016r. w sprawie rodzajów dokumentów, jakich może żądać Zamawiający od Wykonawcy w postępowaniu o udzielenia zamówienia, zwane dalej Rozporządzeniem.</w:t>
      </w:r>
    </w:p>
    <w:p w:rsidR="00A7209D" w:rsidRPr="003F69C2" w:rsidRDefault="00A7209D" w:rsidP="00204E4A">
      <w:pPr>
        <w:numPr>
          <w:ilvl w:val="0"/>
          <w:numId w:val="15"/>
        </w:numPr>
        <w:autoSpaceDE w:val="0"/>
        <w:autoSpaceDN w:val="0"/>
        <w:adjustRightInd w:val="0"/>
        <w:spacing w:line="276" w:lineRule="auto"/>
        <w:ind w:left="426"/>
        <w:jc w:val="both"/>
        <w:rPr>
          <w:b/>
          <w:bCs/>
        </w:rPr>
      </w:pPr>
      <w:r w:rsidRPr="00501DFE">
        <w:rPr>
          <w:b/>
          <w:bCs/>
          <w:u w:val="single"/>
        </w:rPr>
        <w:t>Do oferty</w:t>
      </w:r>
      <w:r w:rsidRPr="00501DFE">
        <w:rPr>
          <w:b/>
          <w:bCs/>
        </w:rPr>
        <w:t xml:space="preserve"> należy załączyć w celu potwierdzenia </w:t>
      </w:r>
      <w:r w:rsidRPr="00501DFE">
        <w:rPr>
          <w:b/>
        </w:rPr>
        <w:t xml:space="preserve">braku podstaw do wykluczenia i </w:t>
      </w:r>
      <w:r w:rsidRPr="003F69C2">
        <w:rPr>
          <w:b/>
        </w:rPr>
        <w:t>spełnianiu warunków udziału w postępowaniu:</w:t>
      </w:r>
    </w:p>
    <w:p w:rsidR="00A7209D" w:rsidRPr="003F69C2" w:rsidRDefault="00A7209D" w:rsidP="00204E4A">
      <w:pPr>
        <w:numPr>
          <w:ilvl w:val="0"/>
          <w:numId w:val="16"/>
        </w:numPr>
        <w:autoSpaceDE w:val="0"/>
        <w:autoSpaceDN w:val="0"/>
        <w:adjustRightInd w:val="0"/>
        <w:spacing w:line="276" w:lineRule="auto"/>
        <w:ind w:left="709"/>
        <w:jc w:val="both"/>
        <w:rPr>
          <w:u w:val="single"/>
        </w:rPr>
      </w:pPr>
      <w:r w:rsidRPr="003F69C2">
        <w:t>Oświadczenie o braku podstaw do wykluczenia</w:t>
      </w:r>
      <w:r w:rsidRPr="003F69C2">
        <w:rPr>
          <w:b/>
          <w:bCs/>
        </w:rPr>
        <w:t xml:space="preserve">, </w:t>
      </w:r>
      <w:r w:rsidRPr="003F69C2">
        <w:t xml:space="preserve">sporządzone </w:t>
      </w:r>
      <w:r w:rsidRPr="003F69C2">
        <w:rPr>
          <w:u w:val="single"/>
        </w:rPr>
        <w:t>wg wzoru stanowiącego Załącznik nr 5 do SIWZ,</w:t>
      </w:r>
    </w:p>
    <w:p w:rsidR="00A7209D" w:rsidRPr="003F69C2" w:rsidRDefault="00A7209D" w:rsidP="00204E4A">
      <w:pPr>
        <w:numPr>
          <w:ilvl w:val="0"/>
          <w:numId w:val="16"/>
        </w:numPr>
        <w:autoSpaceDE w:val="0"/>
        <w:autoSpaceDN w:val="0"/>
        <w:adjustRightInd w:val="0"/>
        <w:spacing w:line="276" w:lineRule="auto"/>
        <w:ind w:left="709"/>
        <w:jc w:val="both"/>
        <w:rPr>
          <w:u w:val="single"/>
        </w:rPr>
      </w:pPr>
      <w:r w:rsidRPr="003F69C2">
        <w:t>Wykonawca wskaże stronę internetową (</w:t>
      </w:r>
      <w:r w:rsidRPr="003F69C2">
        <w:rPr>
          <w:u w:val="single"/>
        </w:rPr>
        <w:t>Załącznik nr 5 do SIWZ)</w:t>
      </w:r>
      <w:r w:rsidRPr="003F69C2">
        <w:t>, z której można pobrać odpis z właściwego rejestru jeżeli odrębne przepisy wymagają wpisu do rejestru</w:t>
      </w:r>
    </w:p>
    <w:p w:rsidR="00A7209D" w:rsidRPr="003F69C2" w:rsidRDefault="00A7209D" w:rsidP="00204E4A">
      <w:pPr>
        <w:numPr>
          <w:ilvl w:val="0"/>
          <w:numId w:val="16"/>
        </w:numPr>
        <w:autoSpaceDE w:val="0"/>
        <w:autoSpaceDN w:val="0"/>
        <w:adjustRightInd w:val="0"/>
        <w:spacing w:line="276" w:lineRule="auto"/>
        <w:ind w:left="709"/>
        <w:jc w:val="both"/>
        <w:rPr>
          <w:u w:val="single"/>
        </w:rPr>
      </w:pPr>
      <w:r w:rsidRPr="003F69C2">
        <w:rPr>
          <w:szCs w:val="22"/>
        </w:rPr>
        <w:t xml:space="preserve">Oświadczenie o spełnianiu warunków udziału w postępowaniu </w:t>
      </w:r>
      <w:r w:rsidRPr="003F69C2">
        <w:t xml:space="preserve">sporządzone </w:t>
      </w:r>
      <w:r w:rsidRPr="003F69C2">
        <w:rPr>
          <w:u w:val="single"/>
        </w:rPr>
        <w:t xml:space="preserve">wg wzoru stanowiącego Załącznik nr </w:t>
      </w:r>
      <w:r w:rsidR="003F69C2" w:rsidRPr="003F69C2">
        <w:rPr>
          <w:u w:val="single"/>
        </w:rPr>
        <w:t>5a</w:t>
      </w:r>
      <w:r w:rsidRPr="003F69C2">
        <w:rPr>
          <w:u w:val="single"/>
        </w:rPr>
        <w:t xml:space="preserve"> do SIWZ,</w:t>
      </w:r>
    </w:p>
    <w:p w:rsidR="00A7209D" w:rsidRPr="003F69C2" w:rsidRDefault="00A7209D" w:rsidP="00204E4A">
      <w:pPr>
        <w:numPr>
          <w:ilvl w:val="0"/>
          <w:numId w:val="8"/>
        </w:numPr>
        <w:autoSpaceDE w:val="0"/>
        <w:autoSpaceDN w:val="0"/>
        <w:adjustRightInd w:val="0"/>
        <w:spacing w:line="276" w:lineRule="auto"/>
        <w:ind w:left="426" w:hanging="426"/>
        <w:jc w:val="both"/>
        <w:rPr>
          <w:b/>
          <w:bCs/>
        </w:rPr>
      </w:pPr>
      <w:r w:rsidRPr="003F69C2">
        <w:lastRenderedPageBreak/>
        <w:t xml:space="preserve">Oświadczenie wykonawcy wg </w:t>
      </w:r>
      <w:r w:rsidRPr="003F69C2">
        <w:rPr>
          <w:u w:val="single"/>
        </w:rPr>
        <w:t>Załącznika nr 4 do SIWZ</w:t>
      </w:r>
      <w:r w:rsidRPr="003F69C2">
        <w:t xml:space="preserve"> o przynależności albo braku przynależności do tej samej grupy kapitałowej wykonawca przekaże zamawiającemu (bez dodatkowego wezwania) w terminie </w:t>
      </w:r>
      <w:r w:rsidRPr="003F69C2">
        <w:rPr>
          <w:b/>
        </w:rPr>
        <w:t>3 dni</w:t>
      </w:r>
      <w:r w:rsidRPr="003F69C2">
        <w:t xml:space="preserve"> </w:t>
      </w:r>
      <w:r w:rsidRPr="003F69C2">
        <w:rPr>
          <w:b/>
        </w:rPr>
        <w:t>od zamieszczenia na stronie internetowej informacji, o której mowa w art. 86 PZP</w:t>
      </w:r>
      <w:r w:rsidRPr="003F69C2">
        <w:t xml:space="preserve"> </w:t>
      </w:r>
      <w:r w:rsidRPr="003F69C2">
        <w:rPr>
          <w:bCs/>
        </w:rPr>
        <w:t>(</w:t>
      </w:r>
      <w:r w:rsidRPr="003F69C2">
        <w:t xml:space="preserve">w przypadku przynależności do tej samej grupy </w:t>
      </w:r>
      <w:r w:rsidRPr="00501DFE">
        <w:t xml:space="preserve">kapitałowej wykonawca może złożyć wraz z oświadczeniem dokumenty bądź informacje potwierdzające, że powiązania z innym wykonawcą nie prowadzą do zakłócenia konkurencji </w:t>
      </w:r>
      <w:r w:rsidRPr="003F69C2">
        <w:t>w postępowaniu),</w:t>
      </w:r>
    </w:p>
    <w:p w:rsidR="00A7209D" w:rsidRPr="00501DFE" w:rsidRDefault="00A7209D" w:rsidP="00204E4A">
      <w:pPr>
        <w:numPr>
          <w:ilvl w:val="0"/>
          <w:numId w:val="8"/>
        </w:numPr>
        <w:autoSpaceDE w:val="0"/>
        <w:autoSpaceDN w:val="0"/>
        <w:adjustRightInd w:val="0"/>
        <w:spacing w:line="276" w:lineRule="auto"/>
        <w:ind w:left="426" w:hanging="426"/>
        <w:jc w:val="both"/>
        <w:rPr>
          <w:b/>
          <w:bCs/>
        </w:rPr>
      </w:pPr>
      <w:r w:rsidRPr="003F69C2">
        <w:rPr>
          <w:bCs/>
        </w:rPr>
        <w:t>W</w:t>
      </w:r>
      <w:r w:rsidRPr="003F69C2">
        <w:t xml:space="preserve">ykaz usług </w:t>
      </w:r>
      <w:r w:rsidRPr="003F69C2">
        <w:rPr>
          <w:u w:val="single"/>
        </w:rPr>
        <w:t xml:space="preserve">(wzór załącznik nr </w:t>
      </w:r>
      <w:r w:rsidR="003F69C2" w:rsidRPr="003F69C2">
        <w:rPr>
          <w:u w:val="single"/>
        </w:rPr>
        <w:t>7</w:t>
      </w:r>
      <w:r w:rsidRPr="003F69C2">
        <w:rPr>
          <w:u w:val="single"/>
        </w:rPr>
        <w:t xml:space="preserve"> do SIWZ)</w:t>
      </w:r>
      <w:r w:rsidRPr="003F69C2">
        <w:t xml:space="preserve">, potwierdzającej warunek opisany w Rozdz. III </w:t>
      </w:r>
      <w:r w:rsidRPr="00501DFE">
        <w:t xml:space="preserve">pkt 2 ppkt1),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01DFE">
        <w:rPr>
          <w:b/>
          <w:u w:val="single"/>
        </w:rPr>
        <w:t>Dokument należy dostarczyć na wezwanie Zamawiającego, w terminie 5 dni od daty wezwania (dotyczy Wykonawcy, którego ofertę oceniono za najkorzystniejszą);</w:t>
      </w:r>
    </w:p>
    <w:p w:rsidR="00A7209D" w:rsidRPr="00501DFE" w:rsidRDefault="00A7209D" w:rsidP="00A9021A">
      <w:pPr>
        <w:pStyle w:val="Akapitzlist"/>
        <w:numPr>
          <w:ilvl w:val="0"/>
          <w:numId w:val="8"/>
        </w:numPr>
        <w:autoSpaceDE w:val="0"/>
        <w:autoSpaceDN w:val="0"/>
        <w:adjustRightInd w:val="0"/>
        <w:ind w:left="426"/>
        <w:jc w:val="both"/>
        <w:rPr>
          <w:rFonts w:ascii="Times New Roman" w:hAnsi="Times New Roman"/>
          <w:b/>
          <w:bCs/>
          <w:sz w:val="24"/>
          <w:szCs w:val="24"/>
        </w:rPr>
      </w:pPr>
      <w:r w:rsidRPr="00501DFE">
        <w:rPr>
          <w:rFonts w:ascii="Times New Roman" w:hAnsi="Times New Roman"/>
          <w:sz w:val="24"/>
          <w:szCs w:val="24"/>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oraz informacją o podstawie do dysponowania tymi osobami </w:t>
      </w:r>
      <w:r w:rsidRPr="00501DFE">
        <w:rPr>
          <w:rFonts w:ascii="Times New Roman" w:hAnsi="Times New Roman"/>
          <w:sz w:val="24"/>
          <w:szCs w:val="24"/>
          <w:u w:val="single"/>
        </w:rPr>
        <w:t xml:space="preserve">(wzór załącznik nr </w:t>
      </w:r>
      <w:r w:rsidR="003F69C2">
        <w:rPr>
          <w:rFonts w:ascii="Times New Roman" w:hAnsi="Times New Roman"/>
          <w:sz w:val="24"/>
          <w:szCs w:val="24"/>
          <w:u w:val="single"/>
        </w:rPr>
        <w:t>8</w:t>
      </w:r>
      <w:r w:rsidRPr="00501DFE">
        <w:rPr>
          <w:rFonts w:ascii="Times New Roman" w:hAnsi="Times New Roman"/>
          <w:sz w:val="24"/>
          <w:szCs w:val="24"/>
          <w:u w:val="single"/>
        </w:rPr>
        <w:t xml:space="preserve"> do SIWZ)</w:t>
      </w:r>
      <w:r w:rsidRPr="00501DFE">
        <w:rPr>
          <w:rFonts w:ascii="Times New Roman" w:hAnsi="Times New Roman"/>
          <w:sz w:val="24"/>
          <w:szCs w:val="24"/>
        </w:rPr>
        <w:t xml:space="preserve">, potwierdzający warunek opisany w Rozdz. III pkt 2 </w:t>
      </w:r>
      <w:proofErr w:type="spellStart"/>
      <w:r w:rsidRPr="00501DFE">
        <w:rPr>
          <w:rFonts w:ascii="Times New Roman" w:hAnsi="Times New Roman"/>
          <w:sz w:val="24"/>
          <w:szCs w:val="24"/>
        </w:rPr>
        <w:t>ppkt</w:t>
      </w:r>
      <w:proofErr w:type="spellEnd"/>
      <w:r w:rsidRPr="00501DFE">
        <w:rPr>
          <w:rFonts w:ascii="Times New Roman" w:hAnsi="Times New Roman"/>
          <w:sz w:val="24"/>
          <w:szCs w:val="24"/>
        </w:rPr>
        <w:t xml:space="preserve"> 2), </w:t>
      </w:r>
    </w:p>
    <w:p w:rsidR="00A7209D" w:rsidRPr="00501DFE" w:rsidRDefault="00A7209D" w:rsidP="00A7209D">
      <w:pPr>
        <w:pStyle w:val="Akapitzlist"/>
        <w:autoSpaceDE w:val="0"/>
        <w:autoSpaceDN w:val="0"/>
        <w:adjustRightInd w:val="0"/>
        <w:ind w:left="426"/>
        <w:jc w:val="both"/>
        <w:rPr>
          <w:rFonts w:ascii="Times New Roman" w:hAnsi="Times New Roman"/>
          <w:b/>
          <w:bCs/>
          <w:sz w:val="24"/>
          <w:szCs w:val="24"/>
        </w:rPr>
      </w:pPr>
      <w:r w:rsidRPr="00501DFE">
        <w:rPr>
          <w:rFonts w:ascii="Times New Roman" w:hAnsi="Times New Roman"/>
          <w:b/>
          <w:sz w:val="24"/>
          <w:szCs w:val="24"/>
          <w:u w:val="single"/>
        </w:rPr>
        <w:t>Dokument należy dostarczyć na wezwanie Zamawiającego, w terminie 5 dni od daty wezwania (dotyczy Wykonawcy, którego ofertę oceniono za najkorzystniejszą);</w:t>
      </w:r>
    </w:p>
    <w:p w:rsidR="00B86FD3" w:rsidRPr="001F0822" w:rsidRDefault="00B86FD3" w:rsidP="00204E4A">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1F0822">
        <w:rPr>
          <w:rFonts w:ascii="Times New Roman" w:eastAsia="Times New Roman" w:hAnsi="Times New Roman"/>
          <w:b/>
          <w:sz w:val="24"/>
          <w:szCs w:val="24"/>
          <w:lang w:eastAsia="pl-PL"/>
        </w:rPr>
        <w:t>Wykonawcy mogą wspólnie ubiegać się o udzielenie zamówienia</w:t>
      </w:r>
      <w:r w:rsidRPr="001F0822">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B86FD3" w:rsidRPr="001F0822" w:rsidRDefault="00B86FD3" w:rsidP="001F0822">
      <w:pPr>
        <w:autoSpaceDE w:val="0"/>
        <w:autoSpaceDN w:val="0"/>
        <w:adjustRightInd w:val="0"/>
        <w:spacing w:line="276" w:lineRule="auto"/>
        <w:ind w:left="567"/>
        <w:jc w:val="both"/>
      </w:pPr>
      <w:r w:rsidRPr="001F0822">
        <w:t xml:space="preserve">- wymagane oświadczenia i dokumenty wskazane w Rozdz. IV pkt 1 </w:t>
      </w:r>
      <w:proofErr w:type="spellStart"/>
      <w:r w:rsidRPr="001F0822">
        <w:t>ppkt</w:t>
      </w:r>
      <w:proofErr w:type="spellEnd"/>
      <w:r w:rsidRPr="001F0822">
        <w:t xml:space="preserve"> 1) i </w:t>
      </w:r>
      <w:proofErr w:type="spellStart"/>
      <w:r w:rsidRPr="001F0822">
        <w:t>ppkt</w:t>
      </w:r>
      <w:proofErr w:type="spellEnd"/>
      <w:r w:rsidRPr="001F0822">
        <w:t xml:space="preserve"> 2)SIWZ składa osobno każdy z Wykonawców,</w:t>
      </w:r>
    </w:p>
    <w:p w:rsidR="00B86FD3" w:rsidRPr="001F0822" w:rsidRDefault="00B86FD3" w:rsidP="001F0822">
      <w:pPr>
        <w:autoSpaceDE w:val="0"/>
        <w:autoSpaceDN w:val="0"/>
        <w:adjustRightInd w:val="0"/>
        <w:spacing w:line="276" w:lineRule="auto"/>
        <w:ind w:left="567"/>
        <w:jc w:val="both"/>
      </w:pPr>
      <w:r w:rsidRPr="001F0822">
        <w:lastRenderedPageBreak/>
        <w:t>- pozostałe oświadczenia i dokumenty wskazane w Rozdz. IV SIWZ składają Wykonawcy wspólnie.</w:t>
      </w:r>
    </w:p>
    <w:p w:rsidR="00383590" w:rsidRPr="001F0822" w:rsidRDefault="00383590" w:rsidP="001F0822">
      <w:pPr>
        <w:spacing w:line="276" w:lineRule="auto"/>
        <w:jc w:val="both"/>
        <w:rPr>
          <w:b/>
          <w:snapToGrid w:val="0"/>
        </w:rPr>
      </w:pPr>
    </w:p>
    <w:p w:rsidR="002229CB" w:rsidRPr="001F0822" w:rsidRDefault="002229CB" w:rsidP="001F0822">
      <w:pPr>
        <w:spacing w:line="276" w:lineRule="auto"/>
        <w:jc w:val="both"/>
        <w:rPr>
          <w:b/>
        </w:rPr>
      </w:pPr>
      <w:r w:rsidRPr="001F0822">
        <w:rPr>
          <w:b/>
          <w:snapToGrid w:val="0"/>
        </w:rPr>
        <w:t xml:space="preserve">UWAGA ! Zamawiający prosi o dostarczenie wraz z ofertą </w:t>
      </w:r>
      <w:r w:rsidRPr="001F0822">
        <w:rPr>
          <w:b/>
          <w:u w:val="single"/>
        </w:rPr>
        <w:t>Załącznika nr 2</w:t>
      </w:r>
      <w:r w:rsidR="00092E19" w:rsidRPr="001F0822">
        <w:rPr>
          <w:b/>
          <w:u w:val="single"/>
        </w:rPr>
        <w:t xml:space="preserve"> do SIWZ </w:t>
      </w:r>
      <w:r w:rsidR="00A51069" w:rsidRPr="001F0822">
        <w:rPr>
          <w:b/>
          <w:u w:val="single"/>
        </w:rPr>
        <w:t xml:space="preserve"> </w:t>
      </w:r>
      <w:r w:rsidRPr="001F0822">
        <w:rPr>
          <w:b/>
        </w:rPr>
        <w:t>również w formacie *.</w:t>
      </w:r>
      <w:proofErr w:type="spellStart"/>
      <w:r w:rsidRPr="001F0822">
        <w:rPr>
          <w:b/>
        </w:rPr>
        <w:t>doc</w:t>
      </w:r>
      <w:proofErr w:type="spellEnd"/>
      <w:r w:rsidRPr="001F0822">
        <w:rPr>
          <w:b/>
        </w:rPr>
        <w:t xml:space="preserve"> lub *.xls  na płycie CD.</w:t>
      </w:r>
    </w:p>
    <w:p w:rsidR="00131CF5" w:rsidRPr="00EE0933" w:rsidRDefault="00131CF5" w:rsidP="00AA252E">
      <w:pPr>
        <w:jc w:val="both"/>
        <w:rPr>
          <w:b/>
          <w:sz w:val="22"/>
        </w:rPr>
      </w:pPr>
    </w:p>
    <w:p w:rsidR="00012E1F" w:rsidRPr="00AA174C" w:rsidRDefault="00012E1F" w:rsidP="001F0822">
      <w:pPr>
        <w:keepNext/>
        <w:spacing w:line="276" w:lineRule="auto"/>
        <w:jc w:val="both"/>
        <w:outlineLvl w:val="2"/>
        <w:rPr>
          <w:color w:val="FF0000"/>
        </w:rPr>
      </w:pPr>
    </w:p>
    <w:p w:rsidR="00EA1146" w:rsidRPr="00E36C25" w:rsidRDefault="00EA1146" w:rsidP="00204E4A">
      <w:pPr>
        <w:pStyle w:val="Akapitzlist"/>
        <w:numPr>
          <w:ilvl w:val="0"/>
          <w:numId w:val="28"/>
        </w:numPr>
        <w:spacing w:after="0"/>
        <w:ind w:left="284" w:hanging="284"/>
        <w:jc w:val="both"/>
        <w:rPr>
          <w:rFonts w:ascii="Times New Roman" w:hAnsi="Times New Roman"/>
          <w:b/>
          <w:sz w:val="24"/>
          <w:u w:val="single"/>
        </w:rPr>
      </w:pPr>
      <w:r w:rsidRPr="00E36C25">
        <w:rPr>
          <w:rFonts w:ascii="Times New Roman" w:hAnsi="Times New Roman"/>
          <w:b/>
          <w:sz w:val="24"/>
          <w:u w:val="single"/>
        </w:rPr>
        <w:t>POZOSTAŁYCH DOKUMENTÓW:</w:t>
      </w:r>
    </w:p>
    <w:p w:rsidR="00EA1146" w:rsidRPr="00E36C25" w:rsidRDefault="00EA1146" w:rsidP="001F0822">
      <w:pPr>
        <w:spacing w:line="276" w:lineRule="auto"/>
        <w:jc w:val="both"/>
        <w:rPr>
          <w:b/>
          <w:u w:val="single"/>
        </w:rPr>
      </w:pPr>
    </w:p>
    <w:p w:rsidR="00EA1146" w:rsidRPr="00E36C25" w:rsidRDefault="00EA1146" w:rsidP="00204E4A">
      <w:pPr>
        <w:numPr>
          <w:ilvl w:val="0"/>
          <w:numId w:val="32"/>
        </w:numPr>
        <w:spacing w:line="276" w:lineRule="auto"/>
        <w:ind w:hanging="426"/>
        <w:jc w:val="both"/>
      </w:pPr>
      <w:r w:rsidRPr="00E36C25">
        <w:t xml:space="preserve">Pełnomocnictwo w przypadku, gdy umocowanie do złożenia oświadczenia woli w imieniu Wykonawcy nie wynika z właściwego rejestru – </w:t>
      </w:r>
      <w:r w:rsidRPr="00E36C25">
        <w:rPr>
          <w:b/>
        </w:rPr>
        <w:t>należy złożyć wraz z ofertą.</w:t>
      </w:r>
    </w:p>
    <w:p w:rsidR="00EA1146" w:rsidRPr="00E36C25" w:rsidRDefault="00EA1146" w:rsidP="00204E4A">
      <w:pPr>
        <w:numPr>
          <w:ilvl w:val="0"/>
          <w:numId w:val="32"/>
        </w:numPr>
        <w:spacing w:line="276" w:lineRule="auto"/>
        <w:ind w:hanging="426"/>
        <w:jc w:val="both"/>
      </w:pPr>
      <w:r w:rsidRPr="00E36C25">
        <w:t xml:space="preserve">Wypełniony bez wyjątku formularz ofertowy stanowiący Załącznik nr 1 do SIWZ – </w:t>
      </w:r>
      <w:r w:rsidRPr="00E36C25">
        <w:rPr>
          <w:b/>
        </w:rPr>
        <w:t>należy złożyć wraz z ofertą.</w:t>
      </w:r>
    </w:p>
    <w:p w:rsidR="00EA1146" w:rsidRPr="00E36C25" w:rsidRDefault="00EA1146" w:rsidP="00204E4A">
      <w:pPr>
        <w:numPr>
          <w:ilvl w:val="0"/>
          <w:numId w:val="32"/>
        </w:numPr>
        <w:spacing w:line="276" w:lineRule="auto"/>
        <w:ind w:hanging="426"/>
        <w:jc w:val="both"/>
      </w:pPr>
      <w:r w:rsidRPr="00E36C25">
        <w:t>Zaleca się dołączyć zaakceptowany wzór umowy.</w:t>
      </w:r>
    </w:p>
    <w:p w:rsidR="00EA1146" w:rsidRPr="00BF6528" w:rsidRDefault="00EA1146" w:rsidP="00204E4A">
      <w:pPr>
        <w:numPr>
          <w:ilvl w:val="0"/>
          <w:numId w:val="32"/>
        </w:numPr>
        <w:spacing w:line="276" w:lineRule="auto"/>
        <w:ind w:hanging="426"/>
        <w:jc w:val="both"/>
      </w:pPr>
      <w:r w:rsidRPr="00E36C25">
        <w:t xml:space="preserve">Wykonawca, który powołuje się na rozwiązania równoważne opisywanym przez Zamawiającego, jest obowiązany wykazać, że oferowany przez niego przedmiot zamówienia jest dopuszczony do obrotu i stosowania </w:t>
      </w:r>
      <w:r w:rsidRPr="00E36C25">
        <w:rPr>
          <w:b/>
        </w:rPr>
        <w:t xml:space="preserve">poprzez załączenie do oferty </w:t>
      </w:r>
      <w:r w:rsidRPr="00E36C25">
        <w:t xml:space="preserve">dokumentów </w:t>
      </w:r>
      <w:r w:rsidRPr="00BF6528">
        <w:t>potwierdzających ten stan rzeczy wydanych przez podmioty niezależne które stanowią treść oferty i nie podlegają uzupełnieniu w trybie art. 26 ust.3 PZP .</w:t>
      </w:r>
    </w:p>
    <w:p w:rsidR="00EA1146" w:rsidRPr="00BF6528" w:rsidRDefault="00EA1146" w:rsidP="00204E4A">
      <w:pPr>
        <w:numPr>
          <w:ilvl w:val="0"/>
          <w:numId w:val="32"/>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3F69C2" w:rsidRDefault="00EA1146" w:rsidP="00204E4A">
      <w:pPr>
        <w:numPr>
          <w:ilvl w:val="0"/>
          <w:numId w:val="32"/>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w:t>
      </w:r>
      <w:r w:rsidRPr="003F69C2">
        <w:rPr>
          <w:szCs w:val="20"/>
        </w:rPr>
        <w:t xml:space="preserve">tajemnicy przedsiębiorstwa - </w:t>
      </w:r>
      <w:r w:rsidRPr="003F69C2">
        <w:rPr>
          <w:b/>
        </w:rPr>
        <w:t>należy złożyć wraz z ofertą</w:t>
      </w:r>
      <w:r w:rsidR="00302516" w:rsidRPr="003F69C2">
        <w:rPr>
          <w:b/>
        </w:rPr>
        <w:t>.</w:t>
      </w:r>
    </w:p>
    <w:p w:rsidR="0004044E" w:rsidRPr="003F69C2" w:rsidRDefault="0004044E" w:rsidP="00204E4A">
      <w:pPr>
        <w:numPr>
          <w:ilvl w:val="0"/>
          <w:numId w:val="32"/>
        </w:numPr>
        <w:spacing w:line="276" w:lineRule="auto"/>
        <w:jc w:val="both"/>
      </w:pPr>
      <w:r w:rsidRPr="003F69C2">
        <w:rPr>
          <w:b/>
        </w:rPr>
        <w:t xml:space="preserve">Zobowiązanie innych podmiotów </w:t>
      </w:r>
      <w:r w:rsidRPr="003F69C2">
        <w:t xml:space="preserve">do oddania do dyspozycji Wykonawcy niezbędnych zasobów na potrzeby wykonania zamówienia </w:t>
      </w:r>
      <w:r w:rsidRPr="003F69C2">
        <w:rPr>
          <w:u w:val="single"/>
        </w:rPr>
        <w:t xml:space="preserve">wg wzoru stanowiącego załącznik nr </w:t>
      </w:r>
      <w:r w:rsidR="003F69C2" w:rsidRPr="003F69C2">
        <w:rPr>
          <w:u w:val="single"/>
        </w:rPr>
        <w:t>6</w:t>
      </w:r>
      <w:r w:rsidRPr="003F69C2">
        <w:rPr>
          <w:u w:val="single"/>
        </w:rPr>
        <w:t xml:space="preserve"> do SIWZ (jeżeli dotyczy</w:t>
      </w:r>
      <w:r w:rsidRPr="003F69C2">
        <w:t xml:space="preserve">) – </w:t>
      </w:r>
      <w:r w:rsidRPr="003F69C2">
        <w:rPr>
          <w:b/>
        </w:rPr>
        <w:t>należy złożyć wraz z ofertą.</w:t>
      </w:r>
    </w:p>
    <w:p w:rsidR="00EA1146" w:rsidRPr="00BF6528" w:rsidRDefault="00EA1146" w:rsidP="001F0822">
      <w:pPr>
        <w:spacing w:line="276" w:lineRule="auto"/>
        <w:ind w:left="66"/>
        <w:jc w:val="both"/>
      </w:pPr>
    </w:p>
    <w:p w:rsidR="00EA1146" w:rsidRPr="00A023B4" w:rsidRDefault="00EA1146" w:rsidP="00204E4A">
      <w:pPr>
        <w:pStyle w:val="Akapitzlist"/>
        <w:numPr>
          <w:ilvl w:val="0"/>
          <w:numId w:val="28"/>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204E4A">
      <w:pPr>
        <w:numPr>
          <w:ilvl w:val="1"/>
          <w:numId w:val="33"/>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204E4A">
      <w:pPr>
        <w:numPr>
          <w:ilvl w:val="1"/>
          <w:numId w:val="33"/>
        </w:numPr>
        <w:spacing w:line="276" w:lineRule="auto"/>
        <w:ind w:left="426" w:hanging="426"/>
        <w:jc w:val="both"/>
      </w:pPr>
      <w:r w:rsidRPr="00BF6528">
        <w:t>Wyłączna forma pisemna zastrzeżona jest:</w:t>
      </w:r>
    </w:p>
    <w:p w:rsidR="00EA1146" w:rsidRPr="00BF6528" w:rsidRDefault="00EA1146" w:rsidP="00204E4A">
      <w:pPr>
        <w:numPr>
          <w:ilvl w:val="2"/>
          <w:numId w:val="31"/>
        </w:numPr>
        <w:spacing w:line="276" w:lineRule="auto"/>
        <w:ind w:left="851" w:hanging="142"/>
        <w:jc w:val="both"/>
      </w:pPr>
      <w:r w:rsidRPr="00BF6528">
        <w:t>dla złożenia oferty wraz z załącznikami,</w:t>
      </w:r>
    </w:p>
    <w:p w:rsidR="00EA1146" w:rsidRPr="00BF6528" w:rsidRDefault="00EA1146" w:rsidP="00204E4A">
      <w:pPr>
        <w:numPr>
          <w:ilvl w:val="2"/>
          <w:numId w:val="31"/>
        </w:numPr>
        <w:spacing w:line="276" w:lineRule="auto"/>
        <w:ind w:left="851" w:hanging="142"/>
        <w:jc w:val="both"/>
      </w:pPr>
      <w:r w:rsidRPr="00BF6528">
        <w:t>dla oświadczeń i dokumentów składanych na wezwanie Zamawiającego.</w:t>
      </w:r>
    </w:p>
    <w:p w:rsidR="00EA1146" w:rsidRPr="00BF6528" w:rsidRDefault="00EA1146" w:rsidP="00204E4A">
      <w:pPr>
        <w:numPr>
          <w:ilvl w:val="0"/>
          <w:numId w:val="34"/>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t>
      </w:r>
      <w:r w:rsidRPr="00BF6528">
        <w:rPr>
          <w:lang w:eastAsia="ar-SA"/>
        </w:rPr>
        <w:lastRenderedPageBreak/>
        <w:t xml:space="preserve">Wykonawcy i innych podmiotów, na których zdolnościach lub sytuacji polega Wykonawca na zasadach określonych w art. 22 a ustawy oraz dotyczące podwykonawców składane są w oryginale </w:t>
      </w:r>
    </w:p>
    <w:p w:rsidR="00EA1146" w:rsidRPr="00BF6528" w:rsidRDefault="00EA1146" w:rsidP="00204E4A">
      <w:pPr>
        <w:numPr>
          <w:ilvl w:val="0"/>
          <w:numId w:val="34"/>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204E4A">
      <w:pPr>
        <w:numPr>
          <w:ilvl w:val="0"/>
          <w:numId w:val="34"/>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204E4A">
      <w:pPr>
        <w:numPr>
          <w:ilvl w:val="0"/>
          <w:numId w:val="34"/>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204E4A">
      <w:pPr>
        <w:numPr>
          <w:ilvl w:val="0"/>
          <w:numId w:val="34"/>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204E4A">
      <w:pPr>
        <w:numPr>
          <w:ilvl w:val="0"/>
          <w:numId w:val="34"/>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204E4A">
      <w:pPr>
        <w:numPr>
          <w:ilvl w:val="0"/>
          <w:numId w:val="34"/>
        </w:numPr>
        <w:spacing w:line="276" w:lineRule="auto"/>
        <w:ind w:left="426" w:hanging="426"/>
        <w:jc w:val="both"/>
      </w:pPr>
      <w:r w:rsidRPr="00BF6528">
        <w:t>Ofertę należy sporządzić w języku polskim z zachowaniem formy pisemnej pod rygorem nieważności (zgodnie z art. 9 ust. 1 i 2 PZP).</w:t>
      </w:r>
    </w:p>
    <w:p w:rsidR="00501DFE" w:rsidRDefault="00EA1146" w:rsidP="00DE50C3">
      <w:pPr>
        <w:numPr>
          <w:ilvl w:val="0"/>
          <w:numId w:val="34"/>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w:t>
      </w:r>
      <w:r w:rsidR="00A9021A">
        <w:t>ostępne tylko w językach obcych.</w:t>
      </w:r>
    </w:p>
    <w:p w:rsidR="00A9021A" w:rsidRPr="00A9021A" w:rsidRDefault="00A9021A" w:rsidP="00A9021A">
      <w:pPr>
        <w:spacing w:line="276" w:lineRule="auto"/>
        <w:ind w:left="426"/>
        <w:jc w:val="both"/>
      </w:pPr>
    </w:p>
    <w:p w:rsidR="00DE50C3" w:rsidRDefault="0038240C" w:rsidP="00DE50C3">
      <w:pPr>
        <w:spacing w:line="276" w:lineRule="auto"/>
        <w:jc w:val="both"/>
        <w:rPr>
          <w:b/>
          <w:u w:val="single"/>
        </w:rPr>
      </w:pPr>
      <w:r w:rsidRPr="00684393">
        <w:rPr>
          <w:b/>
        </w:rPr>
        <w:lastRenderedPageBreak/>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4414F9" w:rsidRPr="00A9021A" w:rsidRDefault="000673A3" w:rsidP="00A9021A">
      <w:pPr>
        <w:pStyle w:val="Tekstpodstawowywcity2"/>
        <w:numPr>
          <w:ilvl w:val="3"/>
          <w:numId w:val="41"/>
        </w:numPr>
        <w:spacing w:after="0" w:line="276" w:lineRule="auto"/>
        <w:ind w:left="284" w:hanging="284"/>
        <w:jc w:val="both"/>
        <w:rPr>
          <w:b/>
          <w:bCs/>
        </w:rPr>
      </w:pPr>
      <w:r w:rsidRPr="00A9021A">
        <w:t>Przedmiotem zamówienia jest</w:t>
      </w:r>
      <w:r w:rsidR="00E36C25" w:rsidRPr="00A9021A">
        <w:rPr>
          <w:i/>
        </w:rPr>
        <w:t xml:space="preserve"> </w:t>
      </w:r>
      <w:r w:rsidR="004414F9" w:rsidRPr="00A9021A">
        <w:t xml:space="preserve">Wykonanie usługi </w:t>
      </w:r>
      <w:r w:rsidR="004414F9" w:rsidRPr="00A9021A">
        <w:rPr>
          <w:iCs/>
        </w:rPr>
        <w:t xml:space="preserve">polegającej na </w:t>
      </w:r>
      <w:r w:rsidR="004414F9" w:rsidRPr="00A9021A">
        <w:t xml:space="preserve"> </w:t>
      </w:r>
      <w:r w:rsidR="004414F9" w:rsidRPr="00A9021A">
        <w:rPr>
          <w:iCs/>
        </w:rPr>
        <w:t>o</w:t>
      </w:r>
      <w:r w:rsidR="004414F9" w:rsidRPr="00A9021A">
        <w:t xml:space="preserve">pracowaniu dokumentacji projektowo-kosztorysowej i sprawowaniu nadzoru autorskiego w trakcie realizacji inwestycji budowlanej pod nazwą : </w:t>
      </w:r>
      <w:r w:rsidR="004414F9" w:rsidRPr="00A9021A">
        <w:rPr>
          <w:b/>
          <w:bCs/>
        </w:rPr>
        <w:t>23117 Termomodernizacja- budynek nr 2 z wymianą stolarki otworowej, grzejników i instalacji grzewczych zgodnie z audytem energetycznym .</w:t>
      </w:r>
    </w:p>
    <w:p w:rsidR="00F41E24" w:rsidRPr="00A9021A" w:rsidRDefault="00F41E24" w:rsidP="00A9021A">
      <w:pPr>
        <w:pStyle w:val="Akapitzlist"/>
        <w:numPr>
          <w:ilvl w:val="0"/>
          <w:numId w:val="89"/>
        </w:numPr>
        <w:suppressAutoHyphens/>
        <w:jc w:val="both"/>
        <w:rPr>
          <w:rFonts w:ascii="Times New Roman" w:hAnsi="Times New Roman"/>
          <w:sz w:val="24"/>
          <w:szCs w:val="24"/>
        </w:rPr>
      </w:pPr>
      <w:r w:rsidRPr="00A9021A">
        <w:rPr>
          <w:rFonts w:ascii="Times New Roman" w:hAnsi="Times New Roman"/>
          <w:sz w:val="24"/>
          <w:szCs w:val="24"/>
        </w:rPr>
        <w:t>ETAP I – opracowanie Projektu Budowlanego w  5 egz. w tym 4 egz. do złożenia                        w Urzędzie Wojewódzkim wraz z wnioskiem o wydanie decyzji pozwolenia na budowę,  protokolarne przekazanie Zamawiającemu - łącznie 4 miesiące od dnia</w:t>
      </w:r>
      <w:r w:rsidRPr="00A9021A">
        <w:rPr>
          <w:rFonts w:ascii="Times New Roman" w:hAnsi="Times New Roman"/>
          <w:bCs/>
          <w:sz w:val="24"/>
          <w:szCs w:val="24"/>
        </w:rPr>
        <w:t xml:space="preserve"> zawarcia umowy, dodatkowo - 65 dni na uzyskanie Decyzji pozwolenia na budowę od dnia</w:t>
      </w:r>
      <w:r w:rsidRPr="00A9021A">
        <w:rPr>
          <w:rFonts w:ascii="Times New Roman" w:hAnsi="Times New Roman"/>
          <w:sz w:val="24"/>
          <w:szCs w:val="24"/>
        </w:rPr>
        <w:t xml:space="preserve"> złożenia wniosku o wydanie decyzji pozwolenia na budowę;</w:t>
      </w:r>
    </w:p>
    <w:p w:rsidR="00F41E24" w:rsidRPr="00A9021A" w:rsidRDefault="00F41E24" w:rsidP="00A9021A">
      <w:pPr>
        <w:pStyle w:val="Akapitzlist"/>
        <w:numPr>
          <w:ilvl w:val="0"/>
          <w:numId w:val="89"/>
        </w:numPr>
        <w:suppressAutoHyphens/>
        <w:jc w:val="both"/>
        <w:rPr>
          <w:rFonts w:ascii="Times New Roman" w:hAnsi="Times New Roman"/>
          <w:sz w:val="24"/>
          <w:szCs w:val="24"/>
        </w:rPr>
      </w:pPr>
      <w:r w:rsidRPr="00A9021A">
        <w:rPr>
          <w:rFonts w:ascii="Times New Roman" w:hAnsi="Times New Roman"/>
          <w:sz w:val="24"/>
          <w:szCs w:val="24"/>
        </w:rPr>
        <w:t>ETAP II – opracowane:</w:t>
      </w:r>
    </w:p>
    <w:p w:rsidR="00F41E24" w:rsidRPr="00A9021A" w:rsidRDefault="00F41E24" w:rsidP="00A9021A">
      <w:pPr>
        <w:pStyle w:val="Dorota"/>
        <w:numPr>
          <w:ilvl w:val="0"/>
          <w:numId w:val="85"/>
        </w:numPr>
        <w:spacing w:line="276" w:lineRule="auto"/>
        <w:ind w:hanging="11"/>
      </w:pPr>
      <w:r w:rsidRPr="00A9021A">
        <w:t>projektów wykonawczych w 5 egz.,</w:t>
      </w:r>
    </w:p>
    <w:p w:rsidR="00F41E24" w:rsidRPr="00A9021A" w:rsidRDefault="00F41E24" w:rsidP="00A9021A">
      <w:pPr>
        <w:pStyle w:val="Dorota"/>
        <w:numPr>
          <w:ilvl w:val="0"/>
          <w:numId w:val="85"/>
        </w:numPr>
        <w:spacing w:line="276" w:lineRule="auto"/>
        <w:ind w:hanging="11"/>
      </w:pPr>
      <w:r w:rsidRPr="00A9021A">
        <w:t>przedmiarów  robót w 5 egz.,</w:t>
      </w:r>
    </w:p>
    <w:p w:rsidR="00F41E24" w:rsidRPr="00A9021A" w:rsidRDefault="00F41E24" w:rsidP="00A9021A">
      <w:pPr>
        <w:pStyle w:val="Dorota"/>
        <w:numPr>
          <w:ilvl w:val="0"/>
          <w:numId w:val="85"/>
        </w:numPr>
        <w:spacing w:line="276" w:lineRule="auto"/>
        <w:ind w:hanging="11"/>
      </w:pPr>
      <w:r w:rsidRPr="00A9021A">
        <w:t>kosztorysów inwestorskich w 2 egz.,</w:t>
      </w:r>
    </w:p>
    <w:p w:rsidR="00F41E24" w:rsidRPr="00A9021A" w:rsidRDefault="00F41E24" w:rsidP="00A9021A">
      <w:pPr>
        <w:pStyle w:val="Dorota"/>
        <w:numPr>
          <w:ilvl w:val="0"/>
          <w:numId w:val="85"/>
        </w:numPr>
        <w:spacing w:line="276" w:lineRule="auto"/>
        <w:ind w:hanging="11"/>
      </w:pPr>
      <w:r w:rsidRPr="00A9021A">
        <w:t>ST wykonania i odbioru robót w 5 egz.</w:t>
      </w:r>
    </w:p>
    <w:p w:rsidR="004414F9" w:rsidRPr="00A9021A" w:rsidRDefault="00F41E24" w:rsidP="00A9021A">
      <w:pPr>
        <w:pStyle w:val="NormalnyWeb"/>
        <w:numPr>
          <w:ilvl w:val="0"/>
          <w:numId w:val="89"/>
        </w:numPr>
        <w:spacing w:before="0" w:after="0" w:line="276" w:lineRule="auto"/>
        <w:rPr>
          <w:color w:val="000000"/>
          <w:szCs w:val="24"/>
        </w:rPr>
      </w:pPr>
      <w:r w:rsidRPr="00A9021A">
        <w:rPr>
          <w:color w:val="000000"/>
          <w:szCs w:val="24"/>
        </w:rPr>
        <w:t>ETAP III - sprawowanie nadzoru autorskiego</w:t>
      </w:r>
    </w:p>
    <w:p w:rsidR="00E84010" w:rsidRPr="00A9021A" w:rsidRDefault="00E84010" w:rsidP="00A9021A">
      <w:pPr>
        <w:pStyle w:val="NormalnyWeb"/>
        <w:numPr>
          <w:ilvl w:val="3"/>
          <w:numId w:val="41"/>
        </w:numPr>
        <w:spacing w:line="276" w:lineRule="auto"/>
        <w:ind w:left="284" w:hanging="284"/>
        <w:rPr>
          <w:color w:val="000000"/>
          <w:szCs w:val="24"/>
        </w:rPr>
      </w:pPr>
      <w:r w:rsidRPr="00A9021A">
        <w:rPr>
          <w:color w:val="000000"/>
          <w:szCs w:val="24"/>
        </w:rPr>
        <w:t>Kod CPV</w:t>
      </w:r>
    </w:p>
    <w:p w:rsidR="00E84010" w:rsidRPr="00A9021A" w:rsidRDefault="00E84010" w:rsidP="00A9021A">
      <w:pPr>
        <w:pStyle w:val="NormalnyWeb"/>
        <w:spacing w:line="276" w:lineRule="auto"/>
        <w:ind w:firstLine="284"/>
        <w:rPr>
          <w:color w:val="000000"/>
          <w:szCs w:val="24"/>
        </w:rPr>
      </w:pPr>
      <w:r w:rsidRPr="00A9021A">
        <w:rPr>
          <w:color w:val="000000"/>
          <w:szCs w:val="24"/>
        </w:rPr>
        <w:t>71200000-0 - Usługi architektoniczne i podobne</w:t>
      </w:r>
    </w:p>
    <w:p w:rsidR="00E84010" w:rsidRPr="00A9021A" w:rsidRDefault="00E84010" w:rsidP="00A9021A">
      <w:pPr>
        <w:pStyle w:val="NormalnyWeb"/>
        <w:spacing w:line="276" w:lineRule="auto"/>
        <w:ind w:firstLine="284"/>
        <w:rPr>
          <w:color w:val="000000"/>
          <w:szCs w:val="24"/>
        </w:rPr>
      </w:pPr>
      <w:r w:rsidRPr="00A9021A">
        <w:rPr>
          <w:color w:val="000000"/>
          <w:szCs w:val="24"/>
        </w:rPr>
        <w:t>71000000-8 - Usługi architektoniczne, budowlane, inżynieryjne i kontrolne</w:t>
      </w:r>
    </w:p>
    <w:p w:rsidR="00E84010" w:rsidRPr="00A9021A" w:rsidRDefault="00E84010" w:rsidP="00A9021A">
      <w:pPr>
        <w:pStyle w:val="NormalnyWeb"/>
        <w:spacing w:before="0" w:after="0" w:line="276" w:lineRule="auto"/>
        <w:ind w:firstLine="284"/>
        <w:rPr>
          <w:color w:val="000000"/>
          <w:szCs w:val="24"/>
        </w:rPr>
      </w:pPr>
      <w:r w:rsidRPr="00A9021A">
        <w:rPr>
          <w:color w:val="000000"/>
          <w:szCs w:val="24"/>
        </w:rPr>
        <w:t>71247000-1 - Nadzór nad robotami budowlanymi</w:t>
      </w:r>
    </w:p>
    <w:p w:rsidR="00EB4729" w:rsidRPr="00A9021A" w:rsidRDefault="00D05452" w:rsidP="00A9021A">
      <w:pPr>
        <w:pStyle w:val="NormalnyWeb"/>
        <w:numPr>
          <w:ilvl w:val="3"/>
          <w:numId w:val="41"/>
        </w:numPr>
        <w:spacing w:line="276" w:lineRule="auto"/>
        <w:ind w:left="284" w:hanging="284"/>
        <w:rPr>
          <w:b/>
          <w:bCs/>
          <w:color w:val="000000"/>
          <w:szCs w:val="24"/>
        </w:rPr>
      </w:pPr>
      <w:r w:rsidRPr="00A9021A">
        <w:rPr>
          <w:color w:val="000000"/>
          <w:szCs w:val="24"/>
        </w:rPr>
        <w:t>Uwaga! Na etapie realizacji umowy, Zamawiający zastrzega sobie możliwość wezwania Wykonawcy do przedstawienia dokumentów potwierdzających dane wymienione w wykazie osób skierowanych do realizacji przedmiotowego zamówienia. Dokumentami tymi są: Decyzje Okręgowej Komisji Kwalifikacyjnej DOIIB nadająca uprawnienia i aktualne Zaświadczenia wydane przez Polska Izbę Inżynierów Budownictwa. Dokumenty te należy przedstawić w terminie 3 dni od daty wezwania pod rygorem odstąpienia od umowy z przyczyn leżących po stronie Wykonawcy.</w:t>
      </w:r>
      <w:r w:rsidR="00EB4729" w:rsidRPr="00A9021A">
        <w:rPr>
          <w:b/>
          <w:bCs/>
          <w:szCs w:val="24"/>
        </w:rPr>
        <w:t xml:space="preserve"> </w:t>
      </w:r>
    </w:p>
    <w:p w:rsidR="00EB4729" w:rsidRPr="00A9021A" w:rsidRDefault="00EB4729" w:rsidP="00A9021A">
      <w:pPr>
        <w:pStyle w:val="NormalnyWeb"/>
        <w:numPr>
          <w:ilvl w:val="3"/>
          <w:numId w:val="41"/>
        </w:numPr>
        <w:spacing w:line="276" w:lineRule="auto"/>
        <w:ind w:left="284" w:hanging="284"/>
        <w:rPr>
          <w:b/>
          <w:bCs/>
          <w:color w:val="000000"/>
          <w:szCs w:val="24"/>
        </w:rPr>
      </w:pPr>
      <w:r w:rsidRPr="00A9021A">
        <w:rPr>
          <w:b/>
          <w:bCs/>
          <w:color w:val="000000"/>
          <w:szCs w:val="24"/>
        </w:rPr>
        <w:t>Zaleca się przeprowadzenie wizji lokalnej</w:t>
      </w:r>
    </w:p>
    <w:p w:rsidR="007245C7" w:rsidRPr="00A9021A" w:rsidRDefault="007245C7" w:rsidP="00A9021A">
      <w:pPr>
        <w:pStyle w:val="NormalnyWeb"/>
        <w:spacing w:before="0" w:after="0" w:line="312" w:lineRule="auto"/>
        <w:rPr>
          <w:rFonts w:ascii="Arial" w:hAnsi="Arial" w:cs="Arial"/>
          <w:i/>
          <w:sz w:val="20"/>
        </w:rPr>
      </w:pPr>
    </w:p>
    <w:p w:rsidR="009A609A" w:rsidRPr="009C2C50" w:rsidRDefault="009A609A" w:rsidP="009A609A">
      <w:pPr>
        <w:spacing w:line="276" w:lineRule="auto"/>
        <w:rPr>
          <w:b/>
          <w:u w:val="single"/>
        </w:rPr>
      </w:pPr>
      <w:r w:rsidRPr="009C2C50">
        <w:rPr>
          <w:b/>
        </w:rPr>
        <w:t xml:space="preserve">Rozdział VI.       </w:t>
      </w:r>
      <w:r w:rsidRPr="009C2C50">
        <w:rPr>
          <w:b/>
          <w:u w:val="single"/>
        </w:rPr>
        <w:t>WYMAGANY  TERMIN WYKONANIA UMOWY</w:t>
      </w:r>
    </w:p>
    <w:p w:rsidR="005B4115" w:rsidRPr="00A9021A" w:rsidRDefault="005B4115" w:rsidP="00204E4A">
      <w:pPr>
        <w:pStyle w:val="Akapitzlist"/>
        <w:numPr>
          <w:ilvl w:val="0"/>
          <w:numId w:val="43"/>
        </w:numPr>
        <w:suppressAutoHyphens/>
        <w:spacing w:after="0" w:line="240" w:lineRule="auto"/>
        <w:ind w:left="284" w:hanging="284"/>
        <w:contextualSpacing w:val="0"/>
        <w:jc w:val="both"/>
        <w:rPr>
          <w:rFonts w:ascii="Times New Roman" w:hAnsi="Times New Roman"/>
          <w:b/>
          <w:bCs/>
          <w:sz w:val="24"/>
          <w:szCs w:val="24"/>
        </w:rPr>
      </w:pPr>
      <w:r w:rsidRPr="009C2C50">
        <w:rPr>
          <w:rFonts w:ascii="Times New Roman" w:hAnsi="Times New Roman"/>
          <w:sz w:val="24"/>
          <w:szCs w:val="24"/>
        </w:rPr>
        <w:t xml:space="preserve">Wykonanie usługi </w:t>
      </w:r>
      <w:r w:rsidRPr="009C2C50">
        <w:rPr>
          <w:rFonts w:ascii="Times New Roman" w:hAnsi="Times New Roman"/>
          <w:iCs/>
          <w:sz w:val="24"/>
          <w:szCs w:val="24"/>
        </w:rPr>
        <w:t xml:space="preserve">polegającej na </w:t>
      </w:r>
      <w:r w:rsidRPr="009C2C50">
        <w:rPr>
          <w:rFonts w:ascii="Times New Roman" w:hAnsi="Times New Roman"/>
          <w:sz w:val="24"/>
          <w:szCs w:val="24"/>
        </w:rPr>
        <w:t xml:space="preserve"> </w:t>
      </w:r>
      <w:r w:rsidRPr="009C2C50">
        <w:rPr>
          <w:rFonts w:ascii="Times New Roman" w:hAnsi="Times New Roman"/>
          <w:iCs/>
          <w:sz w:val="24"/>
          <w:szCs w:val="24"/>
        </w:rPr>
        <w:t>o</w:t>
      </w:r>
      <w:r w:rsidRPr="009C2C50">
        <w:rPr>
          <w:rFonts w:ascii="Times New Roman" w:hAnsi="Times New Roman"/>
          <w:sz w:val="24"/>
          <w:szCs w:val="24"/>
        </w:rPr>
        <w:t xml:space="preserve">pracowaniu dokumentacji projektowo-kosztorysowej - w terminie </w:t>
      </w:r>
      <w:r w:rsidRPr="009C2C50">
        <w:rPr>
          <w:rFonts w:ascii="Times New Roman" w:hAnsi="Times New Roman"/>
          <w:b/>
          <w:sz w:val="24"/>
          <w:szCs w:val="24"/>
        </w:rPr>
        <w:t xml:space="preserve"> do </w:t>
      </w:r>
      <w:r w:rsidR="00B822CB">
        <w:rPr>
          <w:rFonts w:ascii="Times New Roman" w:hAnsi="Times New Roman"/>
          <w:b/>
          <w:sz w:val="24"/>
          <w:szCs w:val="24"/>
        </w:rPr>
        <w:t>7 miesięcy od daty zawarcia umowy.</w:t>
      </w:r>
    </w:p>
    <w:p w:rsidR="00A9021A" w:rsidRPr="00A9021A" w:rsidRDefault="005B4115" w:rsidP="00A9021A">
      <w:pPr>
        <w:pStyle w:val="Akapitzlist"/>
        <w:numPr>
          <w:ilvl w:val="0"/>
          <w:numId w:val="43"/>
        </w:numPr>
        <w:suppressAutoHyphens/>
        <w:spacing w:after="0" w:line="240" w:lineRule="auto"/>
        <w:ind w:left="284" w:hanging="284"/>
        <w:contextualSpacing w:val="0"/>
        <w:jc w:val="both"/>
        <w:rPr>
          <w:rFonts w:ascii="Times New Roman" w:hAnsi="Times New Roman"/>
          <w:b/>
          <w:bCs/>
          <w:sz w:val="24"/>
          <w:szCs w:val="24"/>
        </w:rPr>
      </w:pPr>
      <w:r w:rsidRPr="00A9021A">
        <w:rPr>
          <w:rFonts w:ascii="Times New Roman" w:hAnsi="Times New Roman"/>
          <w:sz w:val="24"/>
          <w:szCs w:val="24"/>
        </w:rPr>
        <w:t xml:space="preserve">Sprawowanie nadzoru autorskiego w trakcie realizacji inwestycji: </w:t>
      </w:r>
    </w:p>
    <w:p w:rsidR="005B4115" w:rsidRPr="00A9021A" w:rsidRDefault="005B4115" w:rsidP="00A9021A">
      <w:pPr>
        <w:pStyle w:val="Dorota"/>
        <w:suppressAutoHyphens/>
        <w:spacing w:line="240" w:lineRule="auto"/>
        <w:ind w:left="284"/>
        <w:rPr>
          <w:bCs/>
        </w:rPr>
      </w:pPr>
      <w:r w:rsidRPr="00A9021A">
        <w:t xml:space="preserve">Nadzór autorski sprawowany będzie począwszy od dnia zawarcia umowy na realizację robót budowlanych (planowany termin II kwartał 2019r.) i trwał będzie nieprzerwalnie do dnia zakończenia realizacji robót potwierdzonych „Protokołem Odbioru Końcowego” i uzyskania przez Generalnego Wykonawcę ostatecznej „decyzji pozwolenia na użytkowanie” włącznie, </w:t>
      </w:r>
      <w:r w:rsidRPr="00A9021A">
        <w:lastRenderedPageBreak/>
        <w:t xml:space="preserve">dla całości zadania zrealizowanego na podstawie opracowanej przez jednostkę projektową dokumentacji projektowej. </w:t>
      </w:r>
    </w:p>
    <w:p w:rsidR="009C2C50" w:rsidRPr="00A9021A" w:rsidRDefault="005B4115" w:rsidP="00A9021A">
      <w:pPr>
        <w:ind w:left="284"/>
        <w:rPr>
          <w:b/>
        </w:rPr>
      </w:pPr>
      <w:r w:rsidRPr="00A9021A">
        <w:rPr>
          <w:b/>
        </w:rPr>
        <w:t>Przewidywany termin zakończenia sprawowania Nadzoru Autorskie</w:t>
      </w:r>
      <w:r w:rsidR="009C2C50" w:rsidRPr="00A9021A">
        <w:rPr>
          <w:b/>
        </w:rPr>
        <w:t>go  to pierwsze półrocze 2020r.</w:t>
      </w:r>
    </w:p>
    <w:p w:rsidR="00D40924" w:rsidRPr="00A9021A" w:rsidRDefault="009A609A" w:rsidP="00A9021A">
      <w:pPr>
        <w:pStyle w:val="Akapitzlist"/>
        <w:numPr>
          <w:ilvl w:val="0"/>
          <w:numId w:val="43"/>
        </w:numPr>
        <w:ind w:left="284"/>
        <w:jc w:val="both"/>
        <w:rPr>
          <w:rFonts w:ascii="Times New Roman" w:hAnsi="Times New Roman"/>
          <w:b/>
          <w:sz w:val="24"/>
          <w:szCs w:val="24"/>
        </w:rPr>
      </w:pPr>
      <w:r w:rsidRPr="00A9021A">
        <w:rPr>
          <w:rFonts w:ascii="Times New Roman" w:hAnsi="Times New Roman"/>
          <w:b/>
          <w:sz w:val="24"/>
          <w:szCs w:val="24"/>
          <w:u w:val="single"/>
        </w:rPr>
        <w:t>Miejsce :</w:t>
      </w:r>
      <w:r w:rsidRPr="00A9021A">
        <w:rPr>
          <w:rFonts w:ascii="Times New Roman" w:hAnsi="Times New Roman"/>
          <w:b/>
          <w:sz w:val="24"/>
          <w:szCs w:val="24"/>
        </w:rPr>
        <w:t xml:space="preserve"> </w:t>
      </w:r>
      <w:r w:rsidR="005B4115" w:rsidRPr="00A9021A">
        <w:rPr>
          <w:rFonts w:ascii="Times New Roman" w:hAnsi="Times New Roman"/>
          <w:sz w:val="24"/>
          <w:szCs w:val="24"/>
        </w:rPr>
        <w:t>4 Wojskowy Szpital Kliniczny z Polikliniką Samodzielny Publiczny Zakład Opieki Zdrowotnej,  z siedzibą 50-981 Wrocław, ul. Rudolfa Weigla</w:t>
      </w:r>
      <w:r w:rsidR="005B4115" w:rsidRPr="00A9021A">
        <w:rPr>
          <w:rFonts w:ascii="Times New Roman" w:hAnsi="Times New Roman"/>
          <w:b/>
          <w:sz w:val="24"/>
          <w:szCs w:val="24"/>
        </w:rPr>
        <w:t xml:space="preserve"> </w:t>
      </w:r>
      <w:r w:rsidR="005B4115" w:rsidRPr="00A9021A">
        <w:rPr>
          <w:rFonts w:ascii="Times New Roman" w:hAnsi="Times New Roman"/>
          <w:sz w:val="24"/>
          <w:szCs w:val="24"/>
        </w:rPr>
        <w:t>5</w:t>
      </w:r>
    </w:p>
    <w:p w:rsidR="0090285F" w:rsidRDefault="0090285F" w:rsidP="0090285F">
      <w:pPr>
        <w:jc w:val="both"/>
        <w:rPr>
          <w:b/>
        </w:rPr>
      </w:pPr>
    </w:p>
    <w:p w:rsidR="0090285F" w:rsidRDefault="0090285F" w:rsidP="0090285F">
      <w:pPr>
        <w:jc w:val="both"/>
        <w:rPr>
          <w:b/>
          <w:u w:val="single"/>
        </w:rPr>
      </w:pPr>
      <w:r w:rsidRPr="000D7AB1">
        <w:rPr>
          <w:b/>
        </w:rPr>
        <w:t>Rozdział V</w:t>
      </w:r>
      <w:r>
        <w:rPr>
          <w:b/>
        </w:rPr>
        <w:t>II</w:t>
      </w:r>
      <w:r w:rsidRPr="00355477">
        <w:rPr>
          <w:b/>
        </w:rPr>
        <w:t xml:space="preserve">. </w:t>
      </w:r>
      <w:r w:rsidRPr="00355477">
        <w:rPr>
          <w:b/>
          <w:u w:val="single"/>
        </w:rPr>
        <w:t>OPIS KRYTERIÓW OCENY OFRT I SPOSÓB DOKONYWANIA ICH OCENY</w:t>
      </w:r>
    </w:p>
    <w:p w:rsidR="0090285F" w:rsidRDefault="0090285F" w:rsidP="0090285F">
      <w:pPr>
        <w:jc w:val="both"/>
        <w:rPr>
          <w:b/>
          <w:u w:val="single"/>
        </w:rPr>
      </w:pPr>
    </w:p>
    <w:p w:rsidR="0090285F" w:rsidRDefault="0090285F" w:rsidP="0090285F">
      <w:pPr>
        <w:jc w:val="both"/>
        <w:rPr>
          <w:b/>
          <w:u w:val="single"/>
        </w:rPr>
      </w:pPr>
      <w:r w:rsidRPr="003C0105">
        <w:rPr>
          <w:b/>
        </w:rPr>
        <w:t xml:space="preserve">1.    </w:t>
      </w:r>
      <w:r w:rsidRPr="003C0105">
        <w:rPr>
          <w:b/>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90285F" w:rsidRPr="00BF0B92" w:rsidTr="001B6D99">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0285F" w:rsidRPr="00BF0B92" w:rsidRDefault="0090285F" w:rsidP="001B6D99">
            <w:pPr>
              <w:tabs>
                <w:tab w:val="left" w:pos="4182"/>
              </w:tabs>
              <w:spacing w:before="60"/>
              <w:jc w:val="center"/>
              <w:rPr>
                <w:b/>
                <w:bCs/>
                <w:sz w:val="20"/>
                <w:szCs w:val="20"/>
              </w:rPr>
            </w:pPr>
            <w:r w:rsidRPr="00BF0B9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90285F" w:rsidRPr="00BF0B92" w:rsidRDefault="0090285F" w:rsidP="001B6D99">
            <w:pPr>
              <w:spacing w:before="60"/>
              <w:jc w:val="center"/>
              <w:rPr>
                <w:b/>
                <w:bCs/>
                <w:sz w:val="20"/>
                <w:szCs w:val="20"/>
              </w:rPr>
            </w:pPr>
            <w:r w:rsidRPr="00BF0B9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90285F" w:rsidRPr="00BF0B92" w:rsidRDefault="0090285F" w:rsidP="001B6D99">
            <w:pPr>
              <w:spacing w:before="60"/>
              <w:jc w:val="center"/>
              <w:rPr>
                <w:b/>
                <w:bCs/>
                <w:sz w:val="20"/>
                <w:szCs w:val="20"/>
              </w:rPr>
            </w:pPr>
            <w:r w:rsidRPr="00BF0B92">
              <w:rPr>
                <w:b/>
                <w:bCs/>
                <w:sz w:val="20"/>
                <w:szCs w:val="20"/>
              </w:rPr>
              <w:t xml:space="preserve">WAGA KRYTERIUM </w:t>
            </w:r>
          </w:p>
          <w:p w:rsidR="0090285F" w:rsidRPr="00BF0B92" w:rsidRDefault="0090285F" w:rsidP="001B6D99">
            <w:pPr>
              <w:spacing w:before="60"/>
              <w:jc w:val="center"/>
              <w:rPr>
                <w:b/>
                <w:bCs/>
                <w:sz w:val="20"/>
                <w:szCs w:val="20"/>
              </w:rPr>
            </w:pPr>
            <w:r w:rsidRPr="00BF0B9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285F" w:rsidRPr="00BF0B92" w:rsidRDefault="0090285F" w:rsidP="001B6D99">
            <w:pPr>
              <w:spacing w:before="60"/>
              <w:jc w:val="center"/>
              <w:rPr>
                <w:b/>
                <w:bCs/>
                <w:sz w:val="20"/>
                <w:szCs w:val="20"/>
              </w:rPr>
            </w:pPr>
            <w:r w:rsidRPr="00BF0B92">
              <w:rPr>
                <w:b/>
                <w:bCs/>
                <w:sz w:val="20"/>
                <w:szCs w:val="20"/>
              </w:rPr>
              <w:t>SPOSÓB OCENY</w:t>
            </w:r>
          </w:p>
        </w:tc>
      </w:tr>
      <w:tr w:rsidR="0090285F" w:rsidRPr="00BF0B92" w:rsidTr="001B6D9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tabs>
                <w:tab w:val="left" w:pos="4182"/>
              </w:tabs>
              <w:spacing w:before="60"/>
              <w:jc w:val="center"/>
              <w:rPr>
                <w:bCs/>
                <w:sz w:val="20"/>
                <w:szCs w:val="20"/>
              </w:rPr>
            </w:pPr>
            <w:r w:rsidRPr="00BF0B92">
              <w:rPr>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keepNext/>
              <w:spacing w:before="60"/>
              <w:jc w:val="both"/>
              <w:outlineLvl w:val="2"/>
              <w:rPr>
                <w:sz w:val="20"/>
                <w:szCs w:val="20"/>
              </w:rPr>
            </w:pPr>
            <w:r w:rsidRPr="00BF0B92">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sz w:val="20"/>
                <w:szCs w:val="20"/>
              </w:rPr>
            </w:pPr>
            <w:r w:rsidRPr="00BF0B92">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bCs/>
                <w:sz w:val="20"/>
                <w:szCs w:val="20"/>
              </w:rPr>
            </w:pPr>
            <w:r w:rsidRPr="00BF0B92">
              <w:rPr>
                <w:b/>
                <w:bCs/>
                <w:sz w:val="20"/>
                <w:szCs w:val="20"/>
              </w:rPr>
              <w:t>minimalizacja</w:t>
            </w:r>
          </w:p>
        </w:tc>
      </w:tr>
      <w:tr w:rsidR="0090285F" w:rsidRPr="00BF0B92" w:rsidTr="001B6D9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tabs>
                <w:tab w:val="left" w:pos="4182"/>
              </w:tabs>
              <w:spacing w:before="60"/>
              <w:jc w:val="center"/>
              <w:rPr>
                <w:bCs/>
                <w:sz w:val="20"/>
                <w:szCs w:val="20"/>
              </w:rPr>
            </w:pPr>
            <w:r w:rsidRPr="00BF0B92">
              <w:rPr>
                <w:bCs/>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keepNext/>
              <w:spacing w:before="60"/>
              <w:ind w:left="71"/>
              <w:jc w:val="both"/>
              <w:outlineLvl w:val="2"/>
              <w:rPr>
                <w:sz w:val="20"/>
                <w:szCs w:val="20"/>
              </w:rPr>
            </w:pPr>
            <w:r w:rsidRPr="00BF0B92">
              <w:rPr>
                <w:sz w:val="20"/>
                <w:szCs w:val="20"/>
              </w:rPr>
              <w:t>Doświadczenie zawodowe projektantów</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sz w:val="20"/>
                <w:szCs w:val="20"/>
              </w:rPr>
            </w:pPr>
            <w:r w:rsidRPr="00BF0B92">
              <w:rPr>
                <w:b/>
                <w:sz w:val="20"/>
                <w:szCs w:val="20"/>
              </w:rPr>
              <w:t>30 %</w:t>
            </w:r>
          </w:p>
          <w:p w:rsidR="0090285F" w:rsidRPr="00BF0B92" w:rsidRDefault="0090285F" w:rsidP="001B6D99">
            <w:pPr>
              <w:spacing w:before="60"/>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bCs/>
                <w:sz w:val="20"/>
                <w:szCs w:val="20"/>
              </w:rPr>
            </w:pPr>
            <w:r w:rsidRPr="00BF0B92">
              <w:rPr>
                <w:b/>
                <w:bCs/>
                <w:sz w:val="20"/>
                <w:szCs w:val="20"/>
              </w:rPr>
              <w:t>maksymalizacja</w:t>
            </w:r>
          </w:p>
        </w:tc>
      </w:tr>
      <w:tr w:rsidR="0090285F" w:rsidRPr="00BF0B92" w:rsidTr="001B6D9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tabs>
                <w:tab w:val="left" w:pos="4182"/>
              </w:tabs>
              <w:spacing w:before="60"/>
              <w:jc w:val="center"/>
              <w:rPr>
                <w:bCs/>
                <w:sz w:val="20"/>
                <w:szCs w:val="20"/>
              </w:rPr>
            </w:pPr>
            <w:r w:rsidRPr="00BF0B92">
              <w:rPr>
                <w:bCs/>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keepNext/>
              <w:spacing w:before="60"/>
              <w:ind w:left="71"/>
              <w:jc w:val="both"/>
              <w:outlineLvl w:val="2"/>
              <w:rPr>
                <w:sz w:val="20"/>
                <w:szCs w:val="20"/>
              </w:rPr>
            </w:pPr>
            <w:r w:rsidRPr="00BF0B92">
              <w:rPr>
                <w:sz w:val="20"/>
                <w:szCs w:val="20"/>
              </w:rPr>
              <w:t>Wysokość  kary umownej za opóźnienie w wykonaniu przedmiotu umowy w zakresie wykonania i przekazania Zamawiającemu  kompletnej dokumentacji projektowo-kosztorysowej z przyczyn leżących po stronie Wykonawcy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sz w:val="20"/>
                <w:szCs w:val="20"/>
              </w:rPr>
            </w:pPr>
            <w:r w:rsidRPr="00BF0B92">
              <w:rPr>
                <w:b/>
                <w:sz w:val="20"/>
                <w:szCs w:val="20"/>
              </w:rPr>
              <w:t>10 %</w:t>
            </w:r>
          </w:p>
          <w:p w:rsidR="0090285F" w:rsidRPr="00BF0B92" w:rsidRDefault="0090285F" w:rsidP="001B6D99">
            <w:pPr>
              <w:spacing w:before="60"/>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bCs/>
                <w:sz w:val="20"/>
                <w:szCs w:val="20"/>
              </w:rPr>
            </w:pPr>
            <w:r w:rsidRPr="00BF0B92">
              <w:rPr>
                <w:b/>
                <w:bCs/>
                <w:sz w:val="20"/>
                <w:szCs w:val="20"/>
              </w:rPr>
              <w:t>maksymalizacja</w:t>
            </w:r>
          </w:p>
        </w:tc>
      </w:tr>
      <w:tr w:rsidR="0090285F" w:rsidRPr="00BF0B92" w:rsidTr="001B6D99">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keepNext/>
              <w:spacing w:before="60"/>
              <w:ind w:left="22"/>
              <w:jc w:val="right"/>
              <w:outlineLvl w:val="2"/>
              <w:rPr>
                <w:b/>
                <w:bCs/>
              </w:rPr>
            </w:pPr>
            <w:r w:rsidRPr="00BF0B92">
              <w:rPr>
                <w:b/>
                <w:bCs/>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285F" w:rsidRPr="00BF0B92" w:rsidRDefault="0090285F" w:rsidP="001B6D99">
            <w:pPr>
              <w:spacing w:before="60"/>
              <w:jc w:val="center"/>
              <w:rPr>
                <w:b/>
                <w:bCs/>
              </w:rPr>
            </w:pPr>
            <w:r w:rsidRPr="00BF0B92">
              <w:rPr>
                <w:b/>
                <w:bCs/>
              </w:rPr>
              <w:t>100</w:t>
            </w:r>
            <w:r w:rsidRPr="00BF0B92">
              <w:rPr>
                <w:b/>
                <w:sz w:val="20"/>
                <w:szCs w:val="20"/>
              </w:rPr>
              <w:t>%</w:t>
            </w:r>
          </w:p>
        </w:tc>
        <w:tc>
          <w:tcPr>
            <w:tcW w:w="1985" w:type="dxa"/>
            <w:tcBorders>
              <w:top w:val="single" w:sz="4" w:space="0" w:color="auto"/>
              <w:left w:val="single" w:sz="4" w:space="0" w:color="auto"/>
              <w:bottom w:val="nil"/>
              <w:right w:val="nil"/>
            </w:tcBorders>
            <w:shd w:val="clear" w:color="auto" w:fill="FFFFFF"/>
          </w:tcPr>
          <w:p w:rsidR="0090285F" w:rsidRPr="00BF0B92" w:rsidRDefault="0090285F" w:rsidP="001B6D99">
            <w:pPr>
              <w:spacing w:before="60"/>
              <w:jc w:val="center"/>
              <w:rPr>
                <w:b/>
                <w:bCs/>
              </w:rPr>
            </w:pPr>
          </w:p>
        </w:tc>
      </w:tr>
    </w:tbl>
    <w:p w:rsidR="0090285F" w:rsidRDefault="0090285F" w:rsidP="0090285F">
      <w:pPr>
        <w:ind w:left="284"/>
        <w:jc w:val="both"/>
      </w:pPr>
      <w:r w:rsidRPr="00BF0B92">
        <w:t xml:space="preserve">Ocena ofert zostanie przeprowadzona na podstawie przedstawionych wyżej kryteriów oraz ich </w:t>
      </w:r>
      <w:r w:rsidRPr="00D1435E">
        <w:t>wag. Oferty będą oceniane punktowo. Maksymalna liczna punktów jaką, po uwzględnieniu wagi, może osiągnąć oferta wynosi 100 pkt.</w:t>
      </w:r>
    </w:p>
    <w:p w:rsidR="0090285F" w:rsidRPr="00D1435E" w:rsidRDefault="0090285F" w:rsidP="0090285F">
      <w:pPr>
        <w:ind w:left="284"/>
        <w:jc w:val="both"/>
      </w:pPr>
    </w:p>
    <w:p w:rsidR="0090285F" w:rsidRDefault="0090285F" w:rsidP="00204E4A">
      <w:pPr>
        <w:numPr>
          <w:ilvl w:val="0"/>
          <w:numId w:val="29"/>
        </w:numPr>
        <w:ind w:left="426" w:hanging="426"/>
        <w:jc w:val="both"/>
        <w:rPr>
          <w:b/>
          <w:u w:val="single"/>
        </w:rPr>
      </w:pPr>
      <w:r w:rsidRPr="00EF7943">
        <w:rPr>
          <w:b/>
          <w:u w:val="single"/>
        </w:rPr>
        <w:t>Ocena ofert</w:t>
      </w:r>
    </w:p>
    <w:p w:rsidR="0090285F" w:rsidRPr="004B7A5A" w:rsidRDefault="0090285F" w:rsidP="0090285F">
      <w:pPr>
        <w:ind w:left="426" w:hanging="426"/>
        <w:jc w:val="both"/>
        <w:rPr>
          <w:snapToGrid w:val="0"/>
        </w:rPr>
      </w:pPr>
      <w:r w:rsidRPr="004B7A5A">
        <w:rPr>
          <w:b/>
        </w:rPr>
        <w:t>2.1.</w:t>
      </w:r>
      <w:r w:rsidRPr="004B7A5A">
        <w:t>Wyboru najkorzystniejszej oferty dokonuje Komisja przetargowa po uprzednim sprawdzeniu, porównaniu i ocenie ofert na podstawie kryterium oceny określonym powyżej.</w:t>
      </w:r>
      <w:r w:rsidRPr="004B7A5A">
        <w:rPr>
          <w:snapToGrid w:val="0"/>
        </w:rPr>
        <w:t xml:space="preserve"> </w:t>
      </w:r>
    </w:p>
    <w:p w:rsidR="0090285F" w:rsidRPr="004B7A5A" w:rsidRDefault="0090285F" w:rsidP="0090285F">
      <w:pPr>
        <w:ind w:left="426" w:hanging="426"/>
        <w:jc w:val="both"/>
      </w:pPr>
      <w:r w:rsidRPr="004B7A5A">
        <w:rPr>
          <w:b/>
        </w:rPr>
        <w:t>2.2</w:t>
      </w:r>
      <w:r w:rsidRPr="004B7A5A">
        <w:t>. O wyborze najkorzystniejszej oferty decyduje największa ilość punktów uzyskanych przez Wykonawcę, stanowiąca sumę punktów za ww. kryteria.</w:t>
      </w:r>
    </w:p>
    <w:p w:rsidR="0090285F" w:rsidRPr="004B7A5A" w:rsidRDefault="0090285F" w:rsidP="0090285F">
      <w:pPr>
        <w:tabs>
          <w:tab w:val="left" w:pos="426"/>
        </w:tabs>
        <w:jc w:val="both"/>
      </w:pPr>
      <w:r w:rsidRPr="004B7A5A">
        <w:rPr>
          <w:b/>
        </w:rPr>
        <w:t>2.3. Punkty za oferowaną cenę</w:t>
      </w:r>
      <w:r w:rsidRPr="004B7A5A">
        <w:t xml:space="preserve"> (cena brutto </w:t>
      </w:r>
      <w:r>
        <w:t>oferty</w:t>
      </w:r>
      <w:r w:rsidRPr="004B7A5A">
        <w:t>) wyliczamy wg wzoru:</w:t>
      </w:r>
    </w:p>
    <w:p w:rsidR="0090285F" w:rsidRPr="004B7A5A" w:rsidRDefault="0090285F" w:rsidP="0090285F">
      <w:pPr>
        <w:ind w:left="1080"/>
        <w:rPr>
          <w:strike/>
          <w:color w:val="FF0000"/>
        </w:rPr>
      </w:pPr>
      <w:r w:rsidRPr="004B7A5A">
        <w:rPr>
          <w:b/>
        </w:rPr>
        <w:t xml:space="preserve">                         </w:t>
      </w:r>
      <w:r w:rsidRPr="004B7A5A">
        <w:t xml:space="preserve"> </w:t>
      </w:r>
      <w:r w:rsidRPr="004B7A5A">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595320968" r:id="rId11"/>
        </w:object>
      </w:r>
      <w:r w:rsidRPr="004B7A5A">
        <w:t xml:space="preserve"> · 100 pkt.</w:t>
      </w:r>
      <w:r w:rsidRPr="004B7A5A">
        <w:rPr>
          <w:strike/>
          <w:color w:val="FF0000"/>
        </w:rPr>
        <w:t xml:space="preserve"> </w:t>
      </w:r>
    </w:p>
    <w:p w:rsidR="0090285F" w:rsidRPr="004B7A5A" w:rsidRDefault="0090285F" w:rsidP="0090285F">
      <w:pPr>
        <w:tabs>
          <w:tab w:val="left" w:pos="993"/>
        </w:tabs>
        <w:ind w:left="993"/>
        <w:jc w:val="both"/>
      </w:pPr>
      <w:r w:rsidRPr="004B7A5A">
        <w:t>W    – waga kryterium</w:t>
      </w:r>
    </w:p>
    <w:p w:rsidR="0090285F" w:rsidRPr="004B7A5A" w:rsidRDefault="0090285F" w:rsidP="0090285F">
      <w:pPr>
        <w:tabs>
          <w:tab w:val="left" w:pos="993"/>
        </w:tabs>
        <w:ind w:left="993"/>
        <w:jc w:val="both"/>
      </w:pPr>
      <w:proofErr w:type="spellStart"/>
      <w:r w:rsidRPr="004B7A5A">
        <w:t>C</w:t>
      </w:r>
      <w:r w:rsidRPr="004B7A5A">
        <w:rPr>
          <w:vertAlign w:val="subscript"/>
        </w:rPr>
        <w:t>min</w:t>
      </w:r>
      <w:proofErr w:type="spellEnd"/>
      <w:r w:rsidRPr="004B7A5A">
        <w:rPr>
          <w:vertAlign w:val="subscript"/>
        </w:rPr>
        <w:t xml:space="preserve">  </w:t>
      </w:r>
      <w:r w:rsidRPr="004B7A5A">
        <w:t>– cena minimalna w zbiorze ofert</w:t>
      </w:r>
    </w:p>
    <w:p w:rsidR="0090285F" w:rsidRPr="004B7A5A" w:rsidRDefault="0090285F" w:rsidP="0090285F">
      <w:pPr>
        <w:tabs>
          <w:tab w:val="left" w:pos="993"/>
        </w:tabs>
        <w:ind w:left="993"/>
        <w:jc w:val="both"/>
      </w:pPr>
      <w:proofErr w:type="spellStart"/>
      <w:r w:rsidRPr="004B7A5A">
        <w:t>C</w:t>
      </w:r>
      <w:r w:rsidRPr="004B7A5A">
        <w:rPr>
          <w:vertAlign w:val="subscript"/>
        </w:rPr>
        <w:t>n</w:t>
      </w:r>
      <w:proofErr w:type="spellEnd"/>
      <w:r w:rsidRPr="004B7A5A">
        <w:rPr>
          <w:vertAlign w:val="subscript"/>
        </w:rPr>
        <w:tab/>
        <w:t xml:space="preserve">   </w:t>
      </w:r>
      <w:r w:rsidRPr="004B7A5A">
        <w:t>– cena danej oferty</w:t>
      </w:r>
    </w:p>
    <w:p w:rsidR="0090285F" w:rsidRPr="004B7A5A" w:rsidRDefault="0090285F" w:rsidP="0090285F">
      <w:pPr>
        <w:tabs>
          <w:tab w:val="left" w:pos="993"/>
        </w:tabs>
        <w:ind w:left="993"/>
        <w:jc w:val="both"/>
      </w:pPr>
    </w:p>
    <w:p w:rsidR="0090285F" w:rsidRPr="00BF0B92" w:rsidRDefault="0090285F" w:rsidP="0090285F">
      <w:pPr>
        <w:tabs>
          <w:tab w:val="left" w:pos="993"/>
        </w:tabs>
        <w:jc w:val="both"/>
        <w:rPr>
          <w:b/>
        </w:rPr>
      </w:pPr>
      <w:r w:rsidRPr="00BF0B92">
        <w:rPr>
          <w:b/>
        </w:rPr>
        <w:t>2.4. . Punkty za doświadczenie zawodowe projektantów</w:t>
      </w:r>
    </w:p>
    <w:p w:rsidR="0090285F" w:rsidRPr="00BF0B92" w:rsidRDefault="0090285F" w:rsidP="0090285F">
      <w:pPr>
        <w:tabs>
          <w:tab w:val="left" w:pos="993"/>
        </w:tabs>
        <w:jc w:val="both"/>
        <w:rPr>
          <w:b/>
        </w:rPr>
      </w:pPr>
    </w:p>
    <w:p w:rsidR="0090285F" w:rsidRPr="00BF0B92" w:rsidRDefault="0090285F" w:rsidP="0090285F">
      <w:pPr>
        <w:tabs>
          <w:tab w:val="left" w:pos="993"/>
        </w:tabs>
        <w:jc w:val="both"/>
        <w:rPr>
          <w:b/>
        </w:rPr>
      </w:pPr>
    </w:p>
    <w:p w:rsidR="0090285F" w:rsidRPr="00BF0B92" w:rsidRDefault="0090285F" w:rsidP="0090285F">
      <w:pPr>
        <w:spacing w:line="276" w:lineRule="auto"/>
        <w:ind w:left="1140"/>
      </w:pPr>
      <w:r w:rsidRPr="00BF0B92">
        <w:rPr>
          <w:b/>
          <w:position w:val="-30"/>
        </w:rPr>
        <w:object w:dxaOrig="2659" w:dyaOrig="700">
          <v:shape id="_x0000_i1026" type="#_x0000_t75" style="width:134.25pt;height:35.25pt" o:ole="" fillcolor="window">
            <v:imagedata r:id="rId12" o:title=""/>
          </v:shape>
          <o:OLEObject Type="Embed" ProgID="Equation.3" ShapeID="_x0000_i1026" DrawAspect="Content" ObjectID="_1595320969" r:id="rId13"/>
        </w:object>
      </w:r>
      <w:r w:rsidRPr="00BF0B92">
        <w:t xml:space="preserve"> · 100 pkt. </w:t>
      </w:r>
    </w:p>
    <w:p w:rsidR="0090285F" w:rsidRPr="00BF0B92" w:rsidRDefault="0090285F" w:rsidP="0090285F">
      <w:pPr>
        <w:tabs>
          <w:tab w:val="left" w:pos="993"/>
        </w:tabs>
        <w:spacing w:line="276" w:lineRule="auto"/>
        <w:ind w:left="1140"/>
        <w:jc w:val="both"/>
      </w:pPr>
      <w:r w:rsidRPr="00BF0B92">
        <w:lastRenderedPageBreak/>
        <w:t>W    – waga kryterium (%)</w:t>
      </w:r>
    </w:p>
    <w:p w:rsidR="0090285F" w:rsidRPr="00BF0B92" w:rsidRDefault="0090285F" w:rsidP="0090285F">
      <w:pPr>
        <w:tabs>
          <w:tab w:val="left" w:pos="993"/>
        </w:tabs>
        <w:spacing w:line="276" w:lineRule="auto"/>
        <w:ind w:left="1140"/>
        <w:jc w:val="both"/>
      </w:pPr>
      <w:proofErr w:type="spellStart"/>
      <w:r w:rsidRPr="00BF0B92">
        <w:t>D</w:t>
      </w:r>
      <w:r w:rsidRPr="00BF0B92">
        <w:rPr>
          <w:vertAlign w:val="subscript"/>
        </w:rPr>
        <w:t>n</w:t>
      </w:r>
      <w:proofErr w:type="spellEnd"/>
      <w:r w:rsidRPr="00BF0B92">
        <w:rPr>
          <w:vertAlign w:val="subscript"/>
        </w:rPr>
        <w:t xml:space="preserve">  </w:t>
      </w:r>
      <w:r w:rsidRPr="00BF0B92">
        <w:t>– ilość lat doświadczenia wszystkich projektantów w badanej ofercie</w:t>
      </w:r>
    </w:p>
    <w:p w:rsidR="0090285F" w:rsidRPr="00BF0B92" w:rsidRDefault="0090285F" w:rsidP="0090285F">
      <w:pPr>
        <w:tabs>
          <w:tab w:val="left" w:pos="993"/>
        </w:tabs>
        <w:spacing w:line="276" w:lineRule="auto"/>
        <w:ind w:left="1140"/>
        <w:jc w:val="both"/>
      </w:pPr>
      <w:proofErr w:type="spellStart"/>
      <w:r w:rsidRPr="00BF0B92">
        <w:t>D</w:t>
      </w:r>
      <w:r w:rsidRPr="00BF0B92">
        <w:rPr>
          <w:vertAlign w:val="subscript"/>
        </w:rPr>
        <w:t>max</w:t>
      </w:r>
      <w:proofErr w:type="spellEnd"/>
      <w:r w:rsidRPr="00BF0B92">
        <w:rPr>
          <w:vertAlign w:val="subscript"/>
        </w:rPr>
        <w:t xml:space="preserve"> </w:t>
      </w:r>
      <w:r w:rsidRPr="00BF0B92">
        <w:t>– maksymalna ilość lat doświadczenia wszystkich projektantów w zbiorze ofert</w:t>
      </w:r>
    </w:p>
    <w:p w:rsidR="0090285F" w:rsidRDefault="0090285F" w:rsidP="0090285F">
      <w:pPr>
        <w:tabs>
          <w:tab w:val="left" w:pos="993"/>
        </w:tabs>
        <w:jc w:val="both"/>
        <w:rPr>
          <w:b/>
        </w:rPr>
      </w:pPr>
    </w:p>
    <w:p w:rsidR="0090285F" w:rsidRPr="00804CA0" w:rsidRDefault="0090285F" w:rsidP="0090285F">
      <w:pPr>
        <w:tabs>
          <w:tab w:val="left" w:pos="993"/>
        </w:tabs>
        <w:jc w:val="both"/>
        <w:rPr>
          <w:b/>
        </w:rPr>
      </w:pPr>
      <w:r w:rsidRPr="00804CA0">
        <w:rPr>
          <w:b/>
        </w:rPr>
        <w:t>Do wzoru będą podstawiane zakończone pełne lata doświadczenia projektantów.</w:t>
      </w:r>
    </w:p>
    <w:p w:rsidR="0090285F" w:rsidRPr="00BE6722" w:rsidRDefault="0090285F" w:rsidP="0090285F">
      <w:pPr>
        <w:tabs>
          <w:tab w:val="left" w:pos="993"/>
        </w:tabs>
        <w:spacing w:line="276" w:lineRule="auto"/>
        <w:jc w:val="both"/>
      </w:pPr>
    </w:p>
    <w:p w:rsidR="0090285F" w:rsidRPr="00583391" w:rsidRDefault="0090285F" w:rsidP="0090285F">
      <w:pPr>
        <w:pStyle w:val="Dorota"/>
        <w:tabs>
          <w:tab w:val="left" w:pos="0"/>
          <w:tab w:val="left" w:pos="180"/>
        </w:tabs>
        <w:spacing w:line="288" w:lineRule="auto"/>
        <w:rPr>
          <w:b/>
        </w:rPr>
      </w:pPr>
      <w:r>
        <w:rPr>
          <w:b/>
        </w:rPr>
        <w:t>2.5.</w:t>
      </w:r>
      <w:r w:rsidRPr="00E302C4">
        <w:rPr>
          <w:b/>
        </w:rPr>
        <w:t xml:space="preserve">Punkty za wysokość kary umownej </w:t>
      </w:r>
      <w:r>
        <w:rPr>
          <w:b/>
        </w:rPr>
        <w:t xml:space="preserve">za </w:t>
      </w:r>
      <w:r w:rsidRPr="007E24FD">
        <w:rPr>
          <w:color w:val="000000"/>
        </w:rPr>
        <w:t>opóźnienie w wykonaniu przedmiotu umowy</w:t>
      </w:r>
      <w:r>
        <w:rPr>
          <w:color w:val="000000"/>
        </w:rPr>
        <w:t xml:space="preserve"> w zakresie wykonania i przekazania Zamawiającemu kompletnej dokumentacji projektowo-kosztorysowej</w:t>
      </w:r>
      <w:r w:rsidRPr="007E24FD">
        <w:rPr>
          <w:color w:val="000000"/>
        </w:rPr>
        <w:t xml:space="preserve"> z przyczyn leżących po stronie Wykonawcy</w:t>
      </w:r>
      <w:r>
        <w:rPr>
          <w:color w:val="000000"/>
        </w:rPr>
        <w:t xml:space="preserve"> </w:t>
      </w:r>
      <w:r w:rsidRPr="00442B85">
        <w:t>za każdy dzień opóźnienia</w:t>
      </w:r>
      <w:r w:rsidRPr="00583391">
        <w:rPr>
          <w:b/>
        </w:rPr>
        <w:t xml:space="preserve"> </w:t>
      </w:r>
      <w:r>
        <w:t>–</w:t>
      </w:r>
      <w:r w:rsidRPr="00583391">
        <w:t xml:space="preserve"> </w:t>
      </w:r>
      <w:r>
        <w:t>(</w:t>
      </w:r>
      <w:r w:rsidRPr="00583391">
        <w:t xml:space="preserve">min. 0,5 % </w:t>
      </w:r>
      <w:r w:rsidRPr="007E24FD">
        <w:rPr>
          <w:color w:val="000000"/>
        </w:rPr>
        <w:t>wynagrodzenia umownego</w:t>
      </w:r>
      <w:r w:rsidRPr="00583391">
        <w:t xml:space="preserve"> </w:t>
      </w:r>
      <w:r w:rsidR="00774060">
        <w:t xml:space="preserve">brutto </w:t>
      </w:r>
      <w:r w:rsidRPr="00583391">
        <w:t xml:space="preserve">za dzień opóźnienia – max. 3 % </w:t>
      </w:r>
      <w:r w:rsidRPr="007E24FD">
        <w:rPr>
          <w:color w:val="000000"/>
        </w:rPr>
        <w:t>wynagrodzenia umownego</w:t>
      </w:r>
      <w:r w:rsidRPr="00583391">
        <w:t xml:space="preserve"> </w:t>
      </w:r>
      <w:r w:rsidR="00774060">
        <w:t>brutto</w:t>
      </w:r>
      <w:r w:rsidR="00774060" w:rsidRPr="00583391">
        <w:t xml:space="preserve"> </w:t>
      </w:r>
      <w:r w:rsidRPr="00583391">
        <w:t>za dzień opóźnienia) wyliczamy wg wzoru:</w:t>
      </w:r>
    </w:p>
    <w:p w:rsidR="0090285F" w:rsidRPr="00583391" w:rsidRDefault="0090285F" w:rsidP="0090285F">
      <w:pPr>
        <w:spacing w:line="276" w:lineRule="auto"/>
        <w:ind w:left="1140"/>
      </w:pPr>
      <w:r w:rsidRPr="00583391">
        <w:rPr>
          <w:b/>
          <w:position w:val="-30"/>
        </w:rPr>
        <w:object w:dxaOrig="2659" w:dyaOrig="700">
          <v:shape id="_x0000_i1027" type="#_x0000_t75" style="width:134.25pt;height:35.25pt" o:ole="" fillcolor="window">
            <v:imagedata r:id="rId14" o:title=""/>
          </v:shape>
          <o:OLEObject Type="Embed" ProgID="Equation.3" ShapeID="_x0000_i1027" DrawAspect="Content" ObjectID="_1595320970" r:id="rId15"/>
        </w:object>
      </w:r>
      <w:r w:rsidRPr="00583391">
        <w:t xml:space="preserve"> · 100 pkt. </w:t>
      </w:r>
    </w:p>
    <w:p w:rsidR="0090285F" w:rsidRPr="00583391" w:rsidRDefault="0090285F" w:rsidP="0090285F">
      <w:pPr>
        <w:tabs>
          <w:tab w:val="left" w:pos="993"/>
        </w:tabs>
        <w:spacing w:line="276" w:lineRule="auto"/>
        <w:ind w:left="1140"/>
        <w:jc w:val="both"/>
      </w:pPr>
      <w:r w:rsidRPr="00583391">
        <w:t>W    – waga kryterium (%)</w:t>
      </w:r>
    </w:p>
    <w:p w:rsidR="0090285F" w:rsidRPr="00583391" w:rsidRDefault="0090285F" w:rsidP="0090285F">
      <w:pPr>
        <w:tabs>
          <w:tab w:val="left" w:pos="993"/>
        </w:tabs>
        <w:spacing w:line="276" w:lineRule="auto"/>
        <w:ind w:left="1140"/>
        <w:jc w:val="both"/>
      </w:pPr>
      <w:proofErr w:type="spellStart"/>
      <w:r w:rsidRPr="00583391">
        <w:t>K</w:t>
      </w:r>
      <w:r w:rsidRPr="00583391">
        <w:rPr>
          <w:vertAlign w:val="subscript"/>
        </w:rPr>
        <w:t>n</w:t>
      </w:r>
      <w:proofErr w:type="spellEnd"/>
      <w:r w:rsidRPr="00583391">
        <w:rPr>
          <w:vertAlign w:val="subscript"/>
        </w:rPr>
        <w:t xml:space="preserve">  </w:t>
      </w:r>
      <w:r w:rsidRPr="00583391">
        <w:t>– oferowany % kary umownej danej oferty</w:t>
      </w:r>
    </w:p>
    <w:p w:rsidR="0090285F" w:rsidRDefault="0090285F" w:rsidP="0090285F">
      <w:pPr>
        <w:tabs>
          <w:tab w:val="left" w:pos="993"/>
        </w:tabs>
        <w:spacing w:line="276" w:lineRule="auto"/>
        <w:ind w:left="1140"/>
        <w:jc w:val="both"/>
      </w:pPr>
      <w:proofErr w:type="spellStart"/>
      <w:r w:rsidRPr="00583391">
        <w:t>K</w:t>
      </w:r>
      <w:r w:rsidRPr="00583391">
        <w:rPr>
          <w:vertAlign w:val="subscript"/>
        </w:rPr>
        <w:t>max</w:t>
      </w:r>
      <w:proofErr w:type="spellEnd"/>
      <w:r w:rsidRPr="00583391">
        <w:rPr>
          <w:vertAlign w:val="subscript"/>
        </w:rPr>
        <w:t xml:space="preserve"> </w:t>
      </w:r>
      <w:r w:rsidRPr="00583391">
        <w:t>– oferowany maksymalny % kary umownej w zbiorze ofert</w:t>
      </w:r>
    </w:p>
    <w:p w:rsidR="0090285F" w:rsidRPr="00583391" w:rsidRDefault="0090285F" w:rsidP="0090285F">
      <w:pPr>
        <w:tabs>
          <w:tab w:val="left" w:pos="993"/>
        </w:tabs>
        <w:spacing w:line="276" w:lineRule="auto"/>
        <w:ind w:left="1140"/>
        <w:jc w:val="both"/>
      </w:pPr>
    </w:p>
    <w:p w:rsidR="0090285F" w:rsidRPr="00655D79" w:rsidRDefault="0090285F" w:rsidP="0090285F">
      <w:pPr>
        <w:tabs>
          <w:tab w:val="left" w:pos="0"/>
        </w:tabs>
        <w:spacing w:line="276" w:lineRule="auto"/>
        <w:jc w:val="both"/>
      </w:pPr>
      <w:r w:rsidRPr="00655D79">
        <w:t xml:space="preserve">Zaoferowanie kary umownej za </w:t>
      </w:r>
      <w:r w:rsidRPr="00655D79">
        <w:rPr>
          <w:color w:val="000000"/>
        </w:rPr>
        <w:t xml:space="preserve">opóźnienie w wykonaniu przedmiotu umowy z przyczyn leżących po stronie Wykonawcy </w:t>
      </w:r>
      <w:r w:rsidRPr="00655D79">
        <w:t xml:space="preserve">za każdy dzień opóźnienia poniżej 0,5% </w:t>
      </w:r>
      <w:r w:rsidRPr="00655D79">
        <w:rPr>
          <w:color w:val="000000"/>
        </w:rPr>
        <w:t>wynagrodzenia umownego</w:t>
      </w:r>
      <w:r w:rsidRPr="00655D79">
        <w:t xml:space="preserve"> </w:t>
      </w:r>
      <w:r w:rsidR="00774060">
        <w:t>brutto</w:t>
      </w:r>
      <w:r w:rsidR="00774060" w:rsidRPr="00655D79">
        <w:t xml:space="preserve"> </w:t>
      </w:r>
      <w:r w:rsidRPr="00655D79">
        <w:t>za dzień opóźnienia, spowoduje odrzucenie oferty jako niezgodnej z treścią SIWZ.</w:t>
      </w:r>
    </w:p>
    <w:p w:rsidR="0090285F" w:rsidRPr="00655D79" w:rsidRDefault="0090285F" w:rsidP="0090285F">
      <w:pPr>
        <w:tabs>
          <w:tab w:val="left" w:pos="0"/>
        </w:tabs>
        <w:spacing w:line="276" w:lineRule="auto"/>
        <w:jc w:val="both"/>
      </w:pPr>
      <w:r w:rsidRPr="00655D79">
        <w:t xml:space="preserve">W przypadku zaoferowania kary umownej za </w:t>
      </w:r>
      <w:r w:rsidRPr="00655D79">
        <w:rPr>
          <w:color w:val="000000"/>
        </w:rPr>
        <w:t xml:space="preserve">opóźnienie w wykonaniu przedmiotu umowy z przyczyn leżących po stronie Wykonawcy </w:t>
      </w:r>
      <w:r w:rsidRPr="00655D79">
        <w:t xml:space="preserve">za każdy dzień opóźnienia powyżej 3% </w:t>
      </w:r>
      <w:r w:rsidRPr="00655D79">
        <w:rPr>
          <w:color w:val="000000"/>
        </w:rPr>
        <w:t>wynagrodzenia umownego</w:t>
      </w:r>
      <w:r w:rsidR="00774060">
        <w:rPr>
          <w:color w:val="000000"/>
        </w:rPr>
        <w:t xml:space="preserve"> </w:t>
      </w:r>
      <w:r w:rsidR="00774060">
        <w:t>brutto</w:t>
      </w:r>
      <w:r w:rsidRPr="00655D79">
        <w:t xml:space="preserve"> za dzień opóźnienia, do wzoru zostanie podstawiony max. % kary (3%), a do umowy ostatecznej zostanie wpisany faktycznie zaoferowany % kary umownej (</w:t>
      </w:r>
      <w:r>
        <w:t xml:space="preserve">np. </w:t>
      </w:r>
      <w:r w:rsidRPr="00655D79">
        <w:t>5%).</w:t>
      </w:r>
    </w:p>
    <w:p w:rsidR="0090285F" w:rsidRPr="00655D79" w:rsidRDefault="0090285F" w:rsidP="0090285F">
      <w:pPr>
        <w:tabs>
          <w:tab w:val="left" w:pos="567"/>
        </w:tabs>
        <w:spacing w:line="276" w:lineRule="auto"/>
        <w:jc w:val="both"/>
      </w:pPr>
      <w:r w:rsidRPr="00655D79">
        <w:t xml:space="preserve">W przypadku braku wpisu w Formularzu oferty kary umownej za </w:t>
      </w:r>
      <w:r w:rsidRPr="00655D79">
        <w:rPr>
          <w:color w:val="000000"/>
        </w:rPr>
        <w:t xml:space="preserve">opóźnienie w wykonaniu przedmiotu umowy z przyczyn leżących po stronie Wykonawcy </w:t>
      </w:r>
      <w:r w:rsidRPr="00655D79">
        <w:t>za każdy dzień opóźnienia, Zamawiający przyjmie do oceny i porównania ofert minimalną wysokość kary umownej wynoszącą 0,5% i przyzna odpowiednią ilość punktów. Do umowy ostatecznej zostanie wpisane 0,5%.</w:t>
      </w:r>
    </w:p>
    <w:p w:rsidR="0090285F" w:rsidRPr="00E302C4" w:rsidRDefault="0090285F" w:rsidP="0090285F">
      <w:pPr>
        <w:jc w:val="both"/>
      </w:pPr>
      <w:r w:rsidRPr="00E302C4">
        <w:rPr>
          <w:b/>
        </w:rPr>
        <w:t>2.</w:t>
      </w:r>
      <w:r>
        <w:rPr>
          <w:b/>
        </w:rPr>
        <w:t>6</w:t>
      </w:r>
      <w:r w:rsidRPr="00E302C4">
        <w:rPr>
          <w:b/>
        </w:rPr>
        <w:t>. Ocena końcowa oferty</w:t>
      </w:r>
      <w:r w:rsidRPr="00E302C4">
        <w:t>:</w:t>
      </w:r>
    </w:p>
    <w:p w:rsidR="0090285F" w:rsidRPr="00E302C4" w:rsidRDefault="0090285F" w:rsidP="0090285F">
      <w:pPr>
        <w:jc w:val="both"/>
      </w:pPr>
      <w:r w:rsidRPr="00E302C4">
        <w:t>Jest to suma punktów uzyskanych za powyżej wymienione kryteria.</w:t>
      </w:r>
    </w:p>
    <w:p w:rsidR="0090285F" w:rsidRPr="00E302C4" w:rsidRDefault="0090285F" w:rsidP="0090285F">
      <w:pPr>
        <w:pStyle w:val="Akapitzlist"/>
        <w:tabs>
          <w:tab w:val="left" w:pos="567"/>
        </w:tabs>
        <w:spacing w:after="0" w:line="240" w:lineRule="auto"/>
        <w:ind w:left="66"/>
        <w:jc w:val="both"/>
        <w:rPr>
          <w:rFonts w:ascii="Times New Roman" w:hAnsi="Times New Roman"/>
          <w:b/>
          <w:sz w:val="24"/>
          <w:szCs w:val="24"/>
        </w:rPr>
      </w:pPr>
      <w:r w:rsidRPr="00E302C4">
        <w:rPr>
          <w:rFonts w:ascii="Times New Roman" w:hAnsi="Times New Roman"/>
          <w:b/>
          <w:sz w:val="24"/>
          <w:szCs w:val="24"/>
        </w:rPr>
        <w:t xml:space="preserve">3.  </w:t>
      </w:r>
      <w:r w:rsidRPr="00E302C4">
        <w:rPr>
          <w:rFonts w:ascii="Times New Roman" w:hAnsi="Times New Roman"/>
          <w:b/>
          <w:sz w:val="24"/>
          <w:szCs w:val="24"/>
          <w:u w:val="single"/>
        </w:rPr>
        <w:t>Zasady wyboru oferty i udzielenia zamówienia</w:t>
      </w:r>
    </w:p>
    <w:p w:rsidR="0090285F" w:rsidRPr="00E302C4" w:rsidRDefault="0090285F" w:rsidP="0090285F">
      <w:pPr>
        <w:spacing w:line="276" w:lineRule="auto"/>
        <w:ind w:left="426"/>
        <w:jc w:val="both"/>
      </w:pPr>
      <w:r w:rsidRPr="00E302C4">
        <w:t>Zamawiający udzieli zamówienia Wykonawcy, którego oferta:</w:t>
      </w:r>
    </w:p>
    <w:p w:rsidR="0090285F" w:rsidRPr="00E302C4" w:rsidRDefault="0090285F" w:rsidP="00204E4A">
      <w:pPr>
        <w:numPr>
          <w:ilvl w:val="0"/>
          <w:numId w:val="11"/>
        </w:numPr>
        <w:spacing w:line="276" w:lineRule="auto"/>
        <w:ind w:left="709"/>
        <w:jc w:val="both"/>
      </w:pPr>
      <w:r w:rsidRPr="00E302C4">
        <w:t>odpowiada wszystkim wymaganiom przedstawionym w PZP,</w:t>
      </w:r>
    </w:p>
    <w:p w:rsidR="0090285F" w:rsidRPr="00993572" w:rsidRDefault="0090285F" w:rsidP="00204E4A">
      <w:pPr>
        <w:numPr>
          <w:ilvl w:val="0"/>
          <w:numId w:val="11"/>
        </w:numPr>
        <w:spacing w:line="276" w:lineRule="auto"/>
        <w:ind w:left="709"/>
        <w:jc w:val="both"/>
      </w:pPr>
      <w:r w:rsidRPr="00993572">
        <w:t xml:space="preserve">jest zgodna z treścią SIWZ, </w:t>
      </w:r>
    </w:p>
    <w:p w:rsidR="0090285F" w:rsidRPr="00993572" w:rsidRDefault="0090285F" w:rsidP="00204E4A">
      <w:pPr>
        <w:numPr>
          <w:ilvl w:val="0"/>
          <w:numId w:val="11"/>
        </w:numPr>
        <w:spacing w:line="276" w:lineRule="auto"/>
        <w:ind w:left="709"/>
        <w:jc w:val="both"/>
      </w:pPr>
      <w:r w:rsidRPr="00993572">
        <w:t>została uznana za najkorzystniejszą w oparciu o podane kryteria wyboru.</w:t>
      </w:r>
    </w:p>
    <w:p w:rsidR="0090285F" w:rsidRPr="00D372F9" w:rsidRDefault="0090285F" w:rsidP="0090285F">
      <w:pPr>
        <w:jc w:val="both"/>
      </w:pPr>
    </w:p>
    <w:p w:rsidR="005B4115" w:rsidRDefault="005B4115" w:rsidP="005B4115">
      <w:pPr>
        <w:spacing w:line="276" w:lineRule="auto"/>
        <w:rPr>
          <w:b/>
          <w:szCs w:val="20"/>
        </w:rPr>
      </w:pPr>
    </w:p>
    <w:p w:rsidR="00A9021A" w:rsidRDefault="00A9021A" w:rsidP="005B4115">
      <w:pPr>
        <w:spacing w:line="276" w:lineRule="auto"/>
        <w:rPr>
          <w:b/>
          <w:szCs w:val="20"/>
        </w:rPr>
      </w:pPr>
    </w:p>
    <w:p w:rsidR="009B48B3" w:rsidRPr="000D7AB1" w:rsidRDefault="00392F7E" w:rsidP="009B48B3">
      <w:pPr>
        <w:spacing w:line="276" w:lineRule="auto"/>
        <w:jc w:val="both"/>
        <w:rPr>
          <w:b/>
          <w:u w:val="single"/>
        </w:rPr>
      </w:pPr>
      <w:r>
        <w:rPr>
          <w:b/>
        </w:rPr>
        <w:lastRenderedPageBreak/>
        <w:t xml:space="preserve">Rozdział </w:t>
      </w:r>
      <w:r w:rsidR="00E964B9">
        <w:rPr>
          <w:b/>
        </w:rPr>
        <w:t>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 xml:space="preserve">Załącznik </w:t>
      </w:r>
      <w:r w:rsidR="00092E19">
        <w:rPr>
          <w:b/>
        </w:rPr>
        <w:t xml:space="preserve">nr </w:t>
      </w:r>
      <w:r w:rsidRPr="000D7AB1">
        <w:rPr>
          <w:b/>
        </w:rPr>
        <w:t>3</w:t>
      </w:r>
      <w:r w:rsidR="00092E19">
        <w:rPr>
          <w:b/>
        </w:rPr>
        <w:t xml:space="preserve"> do SIWZ</w:t>
      </w:r>
      <w:r w:rsidRPr="000D7AB1">
        <w:rPr>
          <w:b/>
        </w:rPr>
        <w:t>,</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204E4A">
      <w:pPr>
        <w:numPr>
          <w:ilvl w:val="0"/>
          <w:numId w:val="4"/>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204E4A">
      <w:pPr>
        <w:numPr>
          <w:ilvl w:val="0"/>
          <w:numId w:val="4"/>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204E4A">
      <w:pPr>
        <w:numPr>
          <w:ilvl w:val="0"/>
          <w:numId w:val="4"/>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204E4A">
      <w:pPr>
        <w:numPr>
          <w:ilvl w:val="0"/>
          <w:numId w:val="4"/>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E2568" w:rsidRDefault="00AE2568" w:rsidP="00204E4A">
      <w:pPr>
        <w:numPr>
          <w:ilvl w:val="0"/>
          <w:numId w:val="4"/>
        </w:numPr>
        <w:spacing w:line="276" w:lineRule="auto"/>
        <w:jc w:val="both"/>
      </w:pPr>
      <w:r w:rsidRPr="002F4294">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2F4294">
        <w:rPr>
          <w:rStyle w:val="Pogrubienie"/>
        </w:rPr>
        <w:t xml:space="preserve">gwarancje </w:t>
      </w:r>
      <w:r w:rsidRPr="002F4294">
        <w:rPr>
          <w:rStyle w:val="Pogrubienie"/>
        </w:rPr>
        <w:lastRenderedPageBreak/>
        <w:t>wdrożenia odpowiednich środków technicznych i organizacyjnych, by przetwarzanie spełniało wymogi RODO i chroniło prawa osób, których dane dotyczą</w:t>
      </w:r>
      <w:r w:rsidRPr="002F4294">
        <w:t>.</w:t>
      </w:r>
      <w:r w:rsidRPr="00AE2568">
        <w:t xml:space="preserve"> </w:t>
      </w:r>
    </w:p>
    <w:p w:rsidR="00AE2568" w:rsidRDefault="00AE2568" w:rsidP="00204E4A">
      <w:pPr>
        <w:numPr>
          <w:ilvl w:val="0"/>
          <w:numId w:val="4"/>
        </w:numPr>
        <w:spacing w:line="276" w:lineRule="auto"/>
        <w:jc w:val="both"/>
      </w:pPr>
      <w:r w:rsidRPr="0090729B">
        <w:t>Wynagrodzenie nie podlega waloryzacji</w:t>
      </w:r>
      <w:r>
        <w:t xml:space="preserve"> przez okres 12 miesięcy</w:t>
      </w:r>
      <w:r w:rsidRPr="0090729B">
        <w:t>.</w:t>
      </w:r>
    </w:p>
    <w:p w:rsidR="00DE1507" w:rsidRDefault="00AE2568" w:rsidP="00204E4A">
      <w:pPr>
        <w:numPr>
          <w:ilvl w:val="0"/>
          <w:numId w:val="4"/>
        </w:numPr>
        <w:spacing w:line="276" w:lineRule="auto"/>
        <w:jc w:val="both"/>
      </w:pPr>
      <w:r w:rsidRPr="008C3192">
        <w:t xml:space="preserve">Zamawiający dopuszcza w formie aneksu wydłużenie terminu obowiązywania umowy nie więcej jednak </w:t>
      </w:r>
      <w:r w:rsidRPr="009A6A6E">
        <w:t xml:space="preserve">niż o </w:t>
      </w:r>
      <w:r>
        <w:t>6</w:t>
      </w:r>
      <w:r w:rsidRPr="009A6A6E">
        <w:t xml:space="preserve"> miesięcy od daty jej </w:t>
      </w:r>
      <w:r w:rsidRPr="00FE2AEB">
        <w:t>zakończenia</w:t>
      </w:r>
      <w:r w:rsidR="00BF0B92">
        <w:t xml:space="preserve"> pod warunkiem, że konieczność wydłużenia terminu jest spowodowane przyczynami niezależnymi od Wykonawcy (np. zbyt długi czas oczekiwania na decyzje administracyjne, niespowodowany winą Wykonawcy)</w:t>
      </w:r>
      <w:r w:rsidRPr="00FE2AEB">
        <w:t xml:space="preserve"> </w:t>
      </w:r>
    </w:p>
    <w:p w:rsidR="004E6875" w:rsidRPr="00012CF2" w:rsidRDefault="004E6875" w:rsidP="00204E4A">
      <w:pPr>
        <w:numPr>
          <w:ilvl w:val="0"/>
          <w:numId w:val="4"/>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 xml:space="preserve">Rozdział </w:t>
      </w:r>
      <w:r w:rsidR="00E964B9">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7C339B" w:rsidRDefault="00A23585" w:rsidP="00204E4A">
      <w:pPr>
        <w:numPr>
          <w:ilvl w:val="0"/>
          <w:numId w:val="18"/>
        </w:numPr>
        <w:spacing w:line="276" w:lineRule="auto"/>
        <w:ind w:left="426"/>
        <w:jc w:val="both"/>
      </w:pPr>
      <w:r w:rsidRPr="007C339B">
        <w:t>Cena</w:t>
      </w:r>
      <w:r w:rsidRPr="007C339B">
        <w:rPr>
          <w:color w:val="000000"/>
        </w:rPr>
        <w:t xml:space="preserve"> oferty musi być podana w złotych polskich brutto – cyfrowo i słownie </w:t>
      </w:r>
      <w:r w:rsidR="00AE0E21" w:rsidRPr="007C339B">
        <w:rPr>
          <w:color w:val="000000"/>
        </w:rPr>
        <w:t>z </w:t>
      </w:r>
      <w:r w:rsidRPr="007C339B">
        <w:rPr>
          <w:color w:val="000000"/>
        </w:rPr>
        <w:t xml:space="preserve">uwzględnieniem podatku VAT naliczonym zgodnie z obowiązującymi w terminie składania oferty przepisami. Obowiązkiem składającego </w:t>
      </w:r>
      <w:r w:rsidR="00861B86" w:rsidRPr="007C339B">
        <w:rPr>
          <w:color w:val="000000"/>
        </w:rPr>
        <w:t xml:space="preserve">ofertę jest wypełnić formularz </w:t>
      </w:r>
      <w:r w:rsidRPr="007C339B">
        <w:rPr>
          <w:color w:val="000000"/>
        </w:rPr>
        <w:t>cenowy dokonując obliczeń wg zasad uznanych w rachunkowości, przy użyciu powszechnych metod liczenia takich jak: kalkulator, arkusz</w:t>
      </w:r>
      <w:r w:rsidR="00AE0E21" w:rsidRPr="007C339B">
        <w:rPr>
          <w:color w:val="000000"/>
        </w:rPr>
        <w:t xml:space="preserve"> kalkulacyjny Microsoft Excel z </w:t>
      </w:r>
      <w:r w:rsidRPr="007C339B">
        <w:rPr>
          <w:color w:val="000000"/>
        </w:rPr>
        <w:t>funkcją zaokrąglania do 2 miejsc po przecinku.</w:t>
      </w:r>
    </w:p>
    <w:p w:rsidR="00A23585" w:rsidRPr="007C339B" w:rsidRDefault="00A23585" w:rsidP="00204E4A">
      <w:pPr>
        <w:numPr>
          <w:ilvl w:val="0"/>
          <w:numId w:val="18"/>
        </w:numPr>
        <w:spacing w:line="276" w:lineRule="auto"/>
        <w:ind w:left="426"/>
        <w:jc w:val="both"/>
      </w:pPr>
      <w:r w:rsidRPr="007C339B">
        <w:t xml:space="preserve">W celu wyłonienia najkorzystniejszej oferty w świetle kryterium ceny, Zamawiający </w:t>
      </w:r>
      <w:r w:rsidR="00DC5A1D" w:rsidRPr="007C339B">
        <w:t>do </w:t>
      </w:r>
      <w:r w:rsidRPr="007C339B">
        <w:t xml:space="preserve">porównania ofert będzie brał pod uwagę cenę brutto. </w:t>
      </w:r>
    </w:p>
    <w:p w:rsidR="00A23585" w:rsidRPr="007C339B" w:rsidRDefault="00A23585" w:rsidP="00204E4A">
      <w:pPr>
        <w:numPr>
          <w:ilvl w:val="0"/>
          <w:numId w:val="18"/>
        </w:numPr>
        <w:spacing w:line="276" w:lineRule="auto"/>
        <w:ind w:left="426"/>
        <w:jc w:val="both"/>
      </w:pPr>
      <w:r w:rsidRPr="007C339B">
        <w:t>Wymagane jest by cena podana w ofercie obejmowała koszty dostawy do Zamawiającego</w:t>
      </w:r>
      <w:r w:rsidR="00DC5A1D" w:rsidRPr="007C339B">
        <w:t xml:space="preserve"> i </w:t>
      </w:r>
      <w:r w:rsidRPr="007C339B">
        <w:t>wszelkie inne  koszty związane z przedmiotem zamówienia, w tym:</w:t>
      </w:r>
    </w:p>
    <w:p w:rsidR="00A23585" w:rsidRPr="007C339B" w:rsidRDefault="00A23585" w:rsidP="00204E4A">
      <w:pPr>
        <w:numPr>
          <w:ilvl w:val="0"/>
          <w:numId w:val="17"/>
        </w:numPr>
        <w:spacing w:line="276" w:lineRule="auto"/>
        <w:jc w:val="both"/>
      </w:pPr>
      <w:r w:rsidRPr="007C339B">
        <w:t>koszty transportu krajowego i zagranicznego,</w:t>
      </w:r>
    </w:p>
    <w:p w:rsidR="00A23585" w:rsidRPr="007C339B" w:rsidRDefault="00A23585" w:rsidP="00204E4A">
      <w:pPr>
        <w:numPr>
          <w:ilvl w:val="0"/>
          <w:numId w:val="17"/>
        </w:numPr>
        <w:spacing w:line="276" w:lineRule="auto"/>
        <w:jc w:val="both"/>
      </w:pPr>
      <w:r w:rsidRPr="007C339B">
        <w:t>koszty ubezpieczenia towaru w kraju i za granicą,</w:t>
      </w:r>
    </w:p>
    <w:p w:rsidR="00A23585" w:rsidRPr="007C339B" w:rsidRDefault="00A23585" w:rsidP="00204E4A">
      <w:pPr>
        <w:numPr>
          <w:ilvl w:val="0"/>
          <w:numId w:val="17"/>
        </w:numPr>
        <w:spacing w:line="276" w:lineRule="auto"/>
        <w:jc w:val="both"/>
      </w:pPr>
      <w:r w:rsidRPr="007C339B">
        <w:t>opłat celnych i granicznych,</w:t>
      </w:r>
    </w:p>
    <w:p w:rsidR="00520E98" w:rsidRPr="007C339B" w:rsidRDefault="00A23585" w:rsidP="00204E4A">
      <w:pPr>
        <w:numPr>
          <w:ilvl w:val="0"/>
          <w:numId w:val="19"/>
        </w:numPr>
        <w:tabs>
          <w:tab w:val="clear" w:pos="720"/>
          <w:tab w:val="num" w:pos="426"/>
        </w:tabs>
        <w:spacing w:line="276" w:lineRule="auto"/>
        <w:ind w:left="426" w:hanging="284"/>
        <w:jc w:val="both"/>
        <w:rPr>
          <w:b/>
        </w:rPr>
      </w:pPr>
      <w:r w:rsidRPr="007C339B">
        <w:t xml:space="preserve">Waluta ceny oferowanej PLN; </w:t>
      </w:r>
    </w:p>
    <w:p w:rsidR="007C339B" w:rsidRPr="007C339B" w:rsidRDefault="00A23585" w:rsidP="00204E4A">
      <w:pPr>
        <w:pStyle w:val="Akapitzlist"/>
        <w:numPr>
          <w:ilvl w:val="0"/>
          <w:numId w:val="19"/>
        </w:numPr>
        <w:tabs>
          <w:tab w:val="clear" w:pos="720"/>
          <w:tab w:val="num" w:pos="426"/>
        </w:tabs>
        <w:ind w:left="426" w:hanging="426"/>
        <w:jc w:val="both"/>
        <w:rPr>
          <w:rFonts w:ascii="Times New Roman" w:hAnsi="Times New Roman"/>
          <w:sz w:val="24"/>
          <w:szCs w:val="24"/>
        </w:rPr>
      </w:pPr>
      <w:r w:rsidRPr="007C339B">
        <w:rPr>
          <w:rFonts w:ascii="Times New Roman" w:hAnsi="Times New Roman"/>
          <w:sz w:val="24"/>
          <w:szCs w:val="24"/>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7C339B" w:rsidRPr="007C339B" w:rsidRDefault="00A23585" w:rsidP="00204E4A">
      <w:pPr>
        <w:pStyle w:val="Akapitzlist"/>
        <w:numPr>
          <w:ilvl w:val="0"/>
          <w:numId w:val="19"/>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Jeżeli złożono ofertę, której wybór prowadziłby do powstania u </w:t>
      </w:r>
      <w:r w:rsidR="00F61371" w:rsidRPr="007C339B">
        <w:rPr>
          <w:rFonts w:ascii="Times New Roman" w:hAnsi="Times New Roman"/>
          <w:iCs/>
          <w:sz w:val="24"/>
          <w:szCs w:val="24"/>
        </w:rPr>
        <w:t>Z</w:t>
      </w:r>
      <w:r w:rsidRPr="007C339B">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7C339B">
        <w:rPr>
          <w:rFonts w:ascii="Times New Roman" w:hAnsi="Times New Roman"/>
          <w:iCs/>
          <w:sz w:val="24"/>
          <w:szCs w:val="24"/>
        </w:rPr>
        <w:t>Z</w:t>
      </w:r>
      <w:r w:rsidRPr="007C339B">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7C339B">
        <w:rPr>
          <w:rFonts w:ascii="Times New Roman" w:hAnsi="Times New Roman"/>
          <w:iCs/>
          <w:sz w:val="24"/>
          <w:szCs w:val="24"/>
        </w:rPr>
        <w:t>wskazując ich wartość bez kwoty podatku.</w:t>
      </w:r>
      <w:r w:rsidRPr="007C339B">
        <w:rPr>
          <w:rFonts w:ascii="Times New Roman" w:hAnsi="Times New Roman"/>
          <w:iCs/>
          <w:sz w:val="24"/>
          <w:szCs w:val="24"/>
        </w:rPr>
        <w:t xml:space="preserve"> ich wartość </w:t>
      </w:r>
    </w:p>
    <w:p w:rsidR="00590FD9" w:rsidRPr="007C339B" w:rsidRDefault="00A23585" w:rsidP="00204E4A">
      <w:pPr>
        <w:pStyle w:val="Akapitzlist"/>
        <w:numPr>
          <w:ilvl w:val="0"/>
          <w:numId w:val="19"/>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lastRenderedPageBreak/>
        <w:t xml:space="preserve">W przypadku, </w:t>
      </w:r>
      <w:r w:rsidR="00F61371" w:rsidRPr="007C339B">
        <w:rPr>
          <w:rFonts w:ascii="Times New Roman" w:hAnsi="Times New Roman"/>
          <w:iCs/>
          <w:sz w:val="24"/>
          <w:szCs w:val="24"/>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204E4A">
      <w:pPr>
        <w:numPr>
          <w:ilvl w:val="0"/>
          <w:numId w:val="20"/>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A9021A" w:rsidRPr="00A9021A">
        <w:rPr>
          <w:b/>
        </w:rPr>
        <w:t>20.08</w:t>
      </w:r>
      <w:r w:rsidR="00C95D03" w:rsidRPr="00A9021A">
        <w:rPr>
          <w:b/>
        </w:rPr>
        <w:t>.</w:t>
      </w:r>
      <w:r w:rsidR="00032DF6" w:rsidRPr="00A9021A">
        <w:rPr>
          <w:b/>
        </w:rPr>
        <w:t>2018</w:t>
      </w:r>
      <w:r w:rsidR="0037749D" w:rsidRPr="00A9021A">
        <w:rPr>
          <w:b/>
        </w:rPr>
        <w:t>r</w:t>
      </w:r>
      <w:r w:rsidR="0037749D" w:rsidRPr="00032DF6">
        <w:rPr>
          <w:b/>
        </w:rPr>
        <w:t>.</w:t>
      </w:r>
      <w:r w:rsidR="0037749D" w:rsidRPr="00032DF6">
        <w:t xml:space="preserve"> </w:t>
      </w:r>
      <w:r w:rsidRPr="0037749D">
        <w:t xml:space="preserve">do godz. </w:t>
      </w:r>
      <w:r w:rsidR="00573BE2">
        <w:rPr>
          <w:b/>
        </w:rPr>
        <w:t>10:3</w:t>
      </w:r>
      <w:r w:rsidRPr="0037749D">
        <w:rPr>
          <w:b/>
        </w:rPr>
        <w:t>0</w:t>
      </w:r>
      <w:r w:rsidRPr="0037749D">
        <w:t xml:space="preserve"> w </w:t>
      </w:r>
      <w:r w:rsidRPr="0037749D">
        <w:rPr>
          <w:b/>
        </w:rPr>
        <w:t>4 Wojskowym Szpit</w:t>
      </w:r>
      <w:r w:rsidR="0035473D">
        <w:rPr>
          <w:b/>
        </w:rPr>
        <w:t>alu Klinicznym z Polikliniką SP</w:t>
      </w:r>
      <w:r w:rsidRPr="0037749D">
        <w:rPr>
          <w:b/>
        </w:rPr>
        <w:t xml:space="preserve">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204E4A">
      <w:pPr>
        <w:numPr>
          <w:ilvl w:val="0"/>
          <w:numId w:val="20"/>
        </w:numPr>
        <w:spacing w:line="276" w:lineRule="auto"/>
        <w:ind w:left="426" w:hanging="426"/>
        <w:jc w:val="both"/>
      </w:pPr>
      <w:r w:rsidRPr="00D45806">
        <w:t>Oferta powinna być złożona w sposób uniemożliwiający jej przypadkowe otwarcie.</w:t>
      </w:r>
    </w:p>
    <w:p w:rsidR="00A23585" w:rsidRPr="00D45806" w:rsidRDefault="00A23585" w:rsidP="00204E4A">
      <w:pPr>
        <w:numPr>
          <w:ilvl w:val="0"/>
          <w:numId w:val="20"/>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204E4A">
      <w:pPr>
        <w:numPr>
          <w:ilvl w:val="0"/>
          <w:numId w:val="20"/>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1F0822">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204E4A">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204E4A">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547408" w:rsidRDefault="00A23585" w:rsidP="00204E4A">
      <w:pPr>
        <w:numPr>
          <w:ilvl w:val="3"/>
          <w:numId w:val="4"/>
        </w:numPr>
        <w:tabs>
          <w:tab w:val="clear" w:pos="2880"/>
          <w:tab w:val="num" w:pos="-709"/>
          <w:tab w:val="num" w:pos="426"/>
        </w:tabs>
        <w:spacing w:line="276" w:lineRule="auto"/>
        <w:ind w:left="426"/>
        <w:jc w:val="both"/>
      </w:pPr>
      <w:r w:rsidRPr="00547408">
        <w:t xml:space="preserve">Do kontaktu z Wykonawcami (od poniedziałku do piątku w godzinach pracy Zamawiającego 7:30 – 15:00) w sprawach jw. upoważnione są tylko niżej wymienione osoby i tylko pod podanymi numerami telefonów i faksów: </w:t>
      </w:r>
    </w:p>
    <w:p w:rsidR="00DA591B" w:rsidRPr="00141EF5" w:rsidRDefault="00A9021A" w:rsidP="00204E4A">
      <w:pPr>
        <w:pStyle w:val="Akapitzlist"/>
        <w:numPr>
          <w:ilvl w:val="0"/>
          <w:numId w:val="35"/>
        </w:numPr>
        <w:tabs>
          <w:tab w:val="clear" w:pos="1080"/>
          <w:tab w:val="num" w:pos="709"/>
        </w:tabs>
        <w:spacing w:after="0"/>
        <w:ind w:left="709" w:hanging="283"/>
        <w:jc w:val="both"/>
        <w:rPr>
          <w:rFonts w:ascii="Times New Roman" w:hAnsi="Times New Roman"/>
          <w:sz w:val="24"/>
          <w:szCs w:val="24"/>
        </w:rPr>
      </w:pPr>
      <w:r w:rsidRPr="00141EF5">
        <w:rPr>
          <w:rFonts w:ascii="Times New Roman" w:hAnsi="Times New Roman"/>
          <w:sz w:val="24"/>
          <w:szCs w:val="24"/>
        </w:rPr>
        <w:t>Marcin Niedziela</w:t>
      </w:r>
      <w:r w:rsidR="00DA591B" w:rsidRPr="00141EF5">
        <w:rPr>
          <w:rFonts w:ascii="Times New Roman" w:hAnsi="Times New Roman"/>
          <w:sz w:val="24"/>
          <w:szCs w:val="24"/>
        </w:rPr>
        <w:t xml:space="preserve"> –</w:t>
      </w:r>
      <w:r w:rsidR="00141EF5" w:rsidRPr="00141EF5">
        <w:rPr>
          <w:rFonts w:ascii="Times New Roman" w:hAnsi="Times New Roman"/>
          <w:sz w:val="24"/>
          <w:szCs w:val="24"/>
        </w:rPr>
        <w:t xml:space="preserve"> </w:t>
      </w:r>
      <w:r w:rsidR="00DA591B" w:rsidRPr="00141EF5">
        <w:rPr>
          <w:rFonts w:ascii="Times New Roman" w:hAnsi="Times New Roman"/>
          <w:sz w:val="24"/>
          <w:szCs w:val="24"/>
        </w:rPr>
        <w:t xml:space="preserve">Kierownik Działu </w:t>
      </w:r>
      <w:r w:rsidRPr="00141EF5">
        <w:rPr>
          <w:rFonts w:ascii="Times New Roman" w:hAnsi="Times New Roman"/>
          <w:sz w:val="24"/>
          <w:szCs w:val="24"/>
        </w:rPr>
        <w:t>Inwestycji  nr tel. 261 660 884, nr pok. Nr 12</w:t>
      </w:r>
      <w:r w:rsidR="00DA591B" w:rsidRPr="00141EF5">
        <w:rPr>
          <w:rFonts w:ascii="Times New Roman" w:hAnsi="Times New Roman"/>
          <w:sz w:val="24"/>
          <w:szCs w:val="24"/>
        </w:rPr>
        <w:t xml:space="preserve"> Budynek Logistyki - </w:t>
      </w:r>
      <w:r w:rsidR="004E6875" w:rsidRPr="00141EF5">
        <w:rPr>
          <w:rFonts w:ascii="Times New Roman" w:hAnsi="Times New Roman"/>
          <w:sz w:val="24"/>
          <w:szCs w:val="24"/>
        </w:rPr>
        <w:t xml:space="preserve"> w</w:t>
      </w:r>
      <w:r w:rsidRPr="00141EF5">
        <w:rPr>
          <w:rFonts w:ascii="Times New Roman" w:hAnsi="Times New Roman"/>
          <w:sz w:val="24"/>
          <w:szCs w:val="24"/>
        </w:rPr>
        <w:t xml:space="preserve"> sprawach przedmiotu zamówienia;</w:t>
      </w:r>
    </w:p>
    <w:p w:rsidR="00DA591B" w:rsidRPr="00141EF5" w:rsidRDefault="00A9021A" w:rsidP="00204E4A">
      <w:pPr>
        <w:pStyle w:val="Akapitzlist"/>
        <w:numPr>
          <w:ilvl w:val="0"/>
          <w:numId w:val="35"/>
        </w:numPr>
        <w:tabs>
          <w:tab w:val="clear" w:pos="1080"/>
          <w:tab w:val="num" w:pos="709"/>
        </w:tabs>
        <w:spacing w:after="0"/>
        <w:ind w:left="709" w:hanging="283"/>
        <w:jc w:val="both"/>
        <w:rPr>
          <w:rFonts w:ascii="Times New Roman" w:hAnsi="Times New Roman"/>
          <w:sz w:val="24"/>
          <w:szCs w:val="24"/>
        </w:rPr>
      </w:pPr>
      <w:r w:rsidRPr="00141EF5">
        <w:rPr>
          <w:rFonts w:ascii="Times New Roman" w:hAnsi="Times New Roman"/>
          <w:sz w:val="24"/>
          <w:szCs w:val="24"/>
        </w:rPr>
        <w:t>Bogumiła Zawadzka</w:t>
      </w:r>
      <w:r w:rsidR="00DA591B" w:rsidRPr="00141EF5">
        <w:rPr>
          <w:rFonts w:ascii="Times New Roman" w:hAnsi="Times New Roman"/>
          <w:sz w:val="24"/>
          <w:szCs w:val="24"/>
        </w:rPr>
        <w:t xml:space="preserve"> –</w:t>
      </w:r>
      <w:r w:rsidR="00547408" w:rsidRPr="00141EF5">
        <w:rPr>
          <w:rFonts w:ascii="Times New Roman" w:hAnsi="Times New Roman"/>
          <w:sz w:val="24"/>
          <w:szCs w:val="24"/>
        </w:rPr>
        <w:t xml:space="preserve"> </w:t>
      </w:r>
      <w:r w:rsidRPr="00141EF5">
        <w:rPr>
          <w:rFonts w:ascii="Times New Roman" w:hAnsi="Times New Roman"/>
          <w:sz w:val="24"/>
          <w:szCs w:val="24"/>
        </w:rPr>
        <w:t>nr tel. 261 660 557</w:t>
      </w:r>
      <w:r w:rsidR="00141EF5" w:rsidRPr="00141EF5">
        <w:rPr>
          <w:rFonts w:ascii="Times New Roman" w:hAnsi="Times New Roman"/>
          <w:sz w:val="24"/>
          <w:szCs w:val="24"/>
        </w:rPr>
        <w:t>, pok. n</w:t>
      </w:r>
      <w:r w:rsidRPr="00141EF5">
        <w:rPr>
          <w:rFonts w:ascii="Times New Roman" w:hAnsi="Times New Roman"/>
          <w:sz w:val="24"/>
          <w:szCs w:val="24"/>
        </w:rPr>
        <w:t>r 11</w:t>
      </w:r>
      <w:r w:rsidR="00DA591B" w:rsidRPr="00141EF5">
        <w:rPr>
          <w:rFonts w:ascii="Times New Roman" w:hAnsi="Times New Roman"/>
          <w:sz w:val="24"/>
          <w:szCs w:val="24"/>
        </w:rPr>
        <w:t xml:space="preserve"> Budynek Logistyki -  w</w:t>
      </w:r>
      <w:r w:rsidRPr="00141EF5">
        <w:rPr>
          <w:rFonts w:ascii="Times New Roman" w:hAnsi="Times New Roman"/>
          <w:sz w:val="24"/>
          <w:szCs w:val="24"/>
        </w:rPr>
        <w:t xml:space="preserve"> sprawach przedmiotu zamówienia;</w:t>
      </w:r>
    </w:p>
    <w:p w:rsidR="00A9021A" w:rsidRPr="00141EF5" w:rsidRDefault="00A9021A" w:rsidP="00141EF5">
      <w:pPr>
        <w:pStyle w:val="Akapitzlist"/>
        <w:numPr>
          <w:ilvl w:val="0"/>
          <w:numId w:val="35"/>
        </w:numPr>
        <w:tabs>
          <w:tab w:val="clear" w:pos="1080"/>
          <w:tab w:val="num" w:pos="709"/>
        </w:tabs>
        <w:spacing w:after="0"/>
        <w:ind w:left="709" w:hanging="283"/>
        <w:jc w:val="both"/>
        <w:rPr>
          <w:rFonts w:ascii="Times New Roman" w:hAnsi="Times New Roman"/>
          <w:sz w:val="24"/>
          <w:szCs w:val="24"/>
        </w:rPr>
      </w:pPr>
      <w:r w:rsidRPr="00141EF5">
        <w:rPr>
          <w:rFonts w:ascii="Times New Roman" w:hAnsi="Times New Roman"/>
          <w:sz w:val="24"/>
          <w:szCs w:val="24"/>
        </w:rPr>
        <w:t xml:space="preserve">Małgorzata Domańska – nr tel. 261 660 540, pok. </w:t>
      </w:r>
      <w:r w:rsidR="00141EF5" w:rsidRPr="00141EF5">
        <w:rPr>
          <w:rFonts w:ascii="Times New Roman" w:hAnsi="Times New Roman"/>
          <w:sz w:val="24"/>
          <w:szCs w:val="24"/>
        </w:rPr>
        <w:t>n</w:t>
      </w:r>
      <w:r w:rsidRPr="00141EF5">
        <w:rPr>
          <w:rFonts w:ascii="Times New Roman" w:hAnsi="Times New Roman"/>
          <w:sz w:val="24"/>
          <w:szCs w:val="24"/>
        </w:rPr>
        <w:t>r 17 Budynek Logistyki- w sprawach przedmiotu zamówienia;</w:t>
      </w:r>
    </w:p>
    <w:p w:rsidR="00A23585" w:rsidRPr="00141EF5" w:rsidRDefault="00032DF6" w:rsidP="00204E4A">
      <w:pPr>
        <w:pStyle w:val="Akapitzlist"/>
        <w:numPr>
          <w:ilvl w:val="0"/>
          <w:numId w:val="35"/>
        </w:numPr>
        <w:tabs>
          <w:tab w:val="clear" w:pos="1080"/>
          <w:tab w:val="num" w:pos="709"/>
        </w:tabs>
        <w:spacing w:after="0"/>
        <w:ind w:left="709" w:hanging="283"/>
        <w:jc w:val="both"/>
        <w:rPr>
          <w:rFonts w:ascii="Times New Roman" w:hAnsi="Times New Roman"/>
          <w:sz w:val="24"/>
          <w:szCs w:val="24"/>
        </w:rPr>
      </w:pPr>
      <w:r w:rsidRPr="00141EF5">
        <w:rPr>
          <w:rFonts w:ascii="Times New Roman" w:hAnsi="Times New Roman"/>
          <w:b/>
          <w:sz w:val="24"/>
          <w:szCs w:val="24"/>
        </w:rPr>
        <w:t>Anna Lewicka</w:t>
      </w:r>
      <w:r w:rsidR="002A6688" w:rsidRPr="00141EF5">
        <w:rPr>
          <w:rFonts w:ascii="Times New Roman" w:hAnsi="Times New Roman"/>
          <w:b/>
          <w:sz w:val="24"/>
          <w:szCs w:val="24"/>
        </w:rPr>
        <w:t xml:space="preserve"> </w:t>
      </w:r>
      <w:r w:rsidR="00A23585" w:rsidRPr="00141EF5">
        <w:rPr>
          <w:rFonts w:ascii="Times New Roman" w:hAnsi="Times New Roman"/>
          <w:sz w:val="24"/>
          <w:szCs w:val="24"/>
        </w:rPr>
        <w:t>tel. 261 660 </w:t>
      </w:r>
      <w:r w:rsidR="004E6875" w:rsidRPr="00141EF5">
        <w:rPr>
          <w:rFonts w:ascii="Times New Roman" w:hAnsi="Times New Roman"/>
          <w:sz w:val="24"/>
          <w:szCs w:val="24"/>
        </w:rPr>
        <w:t>119</w:t>
      </w:r>
      <w:r w:rsidR="00A23585" w:rsidRPr="00141EF5">
        <w:rPr>
          <w:rFonts w:ascii="Times New Roman" w:hAnsi="Times New Roman"/>
          <w:sz w:val="24"/>
          <w:szCs w:val="24"/>
        </w:rPr>
        <w:t xml:space="preserve"> Sekcja Zamówień Publicznych</w:t>
      </w:r>
      <w:r w:rsidR="00547408" w:rsidRPr="00141EF5">
        <w:rPr>
          <w:rFonts w:ascii="Times New Roman" w:hAnsi="Times New Roman"/>
          <w:sz w:val="24"/>
          <w:szCs w:val="24"/>
        </w:rPr>
        <w:t>,</w:t>
      </w:r>
      <w:r w:rsidR="00A23585" w:rsidRPr="00141EF5">
        <w:rPr>
          <w:rFonts w:ascii="Times New Roman" w:hAnsi="Times New Roman"/>
          <w:sz w:val="24"/>
          <w:szCs w:val="24"/>
        </w:rPr>
        <w:t xml:space="preserve"> </w:t>
      </w:r>
      <w:r w:rsidR="00141EF5" w:rsidRPr="00141EF5">
        <w:rPr>
          <w:rFonts w:ascii="Times New Roman" w:hAnsi="Times New Roman"/>
          <w:sz w:val="24"/>
          <w:szCs w:val="24"/>
        </w:rPr>
        <w:t>pok. n</w:t>
      </w:r>
      <w:r w:rsidR="00547408" w:rsidRPr="00141EF5">
        <w:rPr>
          <w:rFonts w:ascii="Times New Roman" w:hAnsi="Times New Roman"/>
          <w:sz w:val="24"/>
          <w:szCs w:val="24"/>
        </w:rPr>
        <w:t>r 16 Budynek Logistyki</w:t>
      </w:r>
      <w:r w:rsidR="00A23585" w:rsidRPr="00141EF5">
        <w:rPr>
          <w:rFonts w:ascii="Times New Roman" w:hAnsi="Times New Roman"/>
          <w:sz w:val="24"/>
          <w:szCs w:val="24"/>
        </w:rPr>
        <w:t xml:space="preserve"> - w sprawach formalnych;</w:t>
      </w:r>
    </w:p>
    <w:p w:rsidR="00547408" w:rsidRPr="00547408" w:rsidRDefault="00A23585" w:rsidP="00204E4A">
      <w:pPr>
        <w:pStyle w:val="Akapitzlist"/>
        <w:numPr>
          <w:ilvl w:val="3"/>
          <w:numId w:val="4"/>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 xml:space="preserve">Fax: </w:t>
      </w:r>
      <w:r w:rsidRPr="00547408">
        <w:rPr>
          <w:rFonts w:ascii="Times New Roman" w:hAnsi="Times New Roman"/>
          <w:sz w:val="24"/>
          <w:szCs w:val="24"/>
        </w:rPr>
        <w:t>261 660</w:t>
      </w:r>
      <w:r w:rsidR="00877D70" w:rsidRPr="00547408">
        <w:rPr>
          <w:rFonts w:ascii="Times New Roman" w:hAnsi="Times New Roman"/>
          <w:sz w:val="24"/>
          <w:szCs w:val="24"/>
        </w:rPr>
        <w:t> </w:t>
      </w:r>
      <w:r w:rsidRPr="00547408">
        <w:rPr>
          <w:rFonts w:ascii="Times New Roman" w:hAnsi="Times New Roman"/>
          <w:sz w:val="24"/>
          <w:szCs w:val="24"/>
        </w:rPr>
        <w:t>119</w:t>
      </w:r>
      <w:r w:rsidR="00877D70" w:rsidRPr="00547408">
        <w:rPr>
          <w:rFonts w:ascii="Times New Roman" w:hAnsi="Times New Roman"/>
          <w:sz w:val="24"/>
          <w:szCs w:val="24"/>
        </w:rPr>
        <w:t>, 261 660 550</w:t>
      </w:r>
      <w:r w:rsidRPr="00547408">
        <w:rPr>
          <w:rFonts w:ascii="Times New Roman" w:hAnsi="Times New Roman"/>
          <w:sz w:val="24"/>
          <w:szCs w:val="24"/>
        </w:rPr>
        <w:t xml:space="preserve"> - Sekcja Zamówień Publicznych.</w:t>
      </w:r>
    </w:p>
    <w:p w:rsidR="00EA1146" w:rsidRPr="00C857BF" w:rsidRDefault="00EA1146" w:rsidP="00204E4A">
      <w:pPr>
        <w:pStyle w:val="Akapitzlist"/>
        <w:numPr>
          <w:ilvl w:val="3"/>
          <w:numId w:val="4"/>
        </w:numPr>
        <w:tabs>
          <w:tab w:val="clear" w:pos="2880"/>
        </w:tabs>
        <w:ind w:left="567" w:hanging="567"/>
        <w:jc w:val="both"/>
        <w:rPr>
          <w:rFonts w:ascii="Times New Roman" w:hAnsi="Times New Roman"/>
          <w:b/>
          <w:sz w:val="24"/>
          <w:szCs w:val="24"/>
        </w:rPr>
      </w:pPr>
      <w:r w:rsidRPr="00C857BF">
        <w:rPr>
          <w:rFonts w:ascii="Times New Roman" w:hAnsi="Times New Roman"/>
          <w:b/>
          <w:sz w:val="24"/>
          <w:szCs w:val="24"/>
        </w:rPr>
        <w:t>Poczta e-</w:t>
      </w:r>
      <w:r w:rsidR="001F35EB" w:rsidRPr="00C857BF">
        <w:rPr>
          <w:rFonts w:ascii="Times New Roman" w:hAnsi="Times New Roman"/>
          <w:b/>
          <w:sz w:val="24"/>
          <w:szCs w:val="24"/>
        </w:rPr>
        <w:t>mail: alewicka@4wsk.pl</w:t>
      </w:r>
    </w:p>
    <w:p w:rsidR="00EA1146" w:rsidRDefault="00EA1146" w:rsidP="00EA1146">
      <w:pPr>
        <w:tabs>
          <w:tab w:val="left" w:pos="426"/>
        </w:tabs>
        <w:spacing w:line="276" w:lineRule="auto"/>
        <w:jc w:val="both"/>
        <w:rPr>
          <w:b/>
          <w:szCs w:val="20"/>
          <w:u w:val="single"/>
        </w:rPr>
      </w:pPr>
      <w:r w:rsidRPr="00895B00">
        <w:rPr>
          <w:b/>
          <w:szCs w:val="20"/>
          <w:u w:val="single"/>
        </w:rPr>
        <w:lastRenderedPageBreak/>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F35EB" w:rsidRDefault="001F35E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D4368B">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C857BF" w:rsidRDefault="00C857B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D4368B">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141EF5" w:rsidRPr="00141EF5">
        <w:rPr>
          <w:b/>
        </w:rPr>
        <w:t>20</w:t>
      </w:r>
      <w:r w:rsidR="00A51069" w:rsidRPr="00141EF5">
        <w:rPr>
          <w:b/>
        </w:rPr>
        <w:t>.0</w:t>
      </w:r>
      <w:r w:rsidR="00141EF5" w:rsidRPr="00141EF5">
        <w:rPr>
          <w:b/>
        </w:rPr>
        <w:t>8</w:t>
      </w:r>
      <w:r w:rsidR="0012716B" w:rsidRPr="00141EF5">
        <w:rPr>
          <w:b/>
        </w:rPr>
        <w:t>.</w:t>
      </w:r>
      <w:r w:rsidR="001F35EB" w:rsidRPr="00141EF5">
        <w:rPr>
          <w:b/>
        </w:rPr>
        <w:t>2018</w:t>
      </w:r>
      <w:r w:rsidR="0037749D" w:rsidRPr="00141EF5">
        <w:rPr>
          <w:b/>
        </w:rPr>
        <w:t>r.</w:t>
      </w:r>
      <w:r w:rsidR="0037749D" w:rsidRPr="00141EF5">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04E4A">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04E4A">
      <w:pPr>
        <w:numPr>
          <w:ilvl w:val="0"/>
          <w:numId w:val="21"/>
        </w:numPr>
        <w:spacing w:line="276" w:lineRule="auto"/>
        <w:jc w:val="both"/>
      </w:pPr>
      <w:r w:rsidRPr="000D7AB1">
        <w:t>nazwa i adres Wykonawcy</w:t>
      </w:r>
      <w:r>
        <w:t>, którego oferta jest otwierana;</w:t>
      </w:r>
    </w:p>
    <w:p w:rsidR="00A23585" w:rsidRPr="003A4807" w:rsidRDefault="00A23585" w:rsidP="00204E4A">
      <w:pPr>
        <w:numPr>
          <w:ilvl w:val="0"/>
          <w:numId w:val="21"/>
        </w:numPr>
        <w:spacing w:line="276" w:lineRule="auto"/>
        <w:jc w:val="both"/>
      </w:pPr>
      <w:r w:rsidRPr="003A4807">
        <w:t>cena oferty, termin wykonania zamówienia;</w:t>
      </w:r>
    </w:p>
    <w:p w:rsidR="00A23585" w:rsidRPr="003A4807" w:rsidRDefault="00A23585" w:rsidP="00204E4A">
      <w:pPr>
        <w:numPr>
          <w:ilvl w:val="0"/>
          <w:numId w:val="21"/>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lastRenderedPageBreak/>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w:t>
      </w:r>
      <w:r w:rsidRPr="003F69C2">
        <w:t xml:space="preserve">dokona oceny złożonych ofert, pod kątem kryteriów oceny ofert, określonych w Rozdziale </w:t>
      </w:r>
      <w:r w:rsidR="003F69C2" w:rsidRPr="003F69C2">
        <w:t>VII</w:t>
      </w:r>
      <w:r w:rsidRPr="003F69C2">
        <w:t xml:space="preserve"> SIWZ oraz przesłanek odrzucenia oferty (art. 89 ust. 1 PZP), po czym dopiero wyłącznie w </w:t>
      </w:r>
      <w:r w:rsidRPr="00EA1146">
        <w:t>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lastRenderedPageBreak/>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04E4A">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04E4A">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04E4A">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04E4A">
      <w:pPr>
        <w:numPr>
          <w:ilvl w:val="0"/>
          <w:numId w:val="22"/>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204E4A">
      <w:pPr>
        <w:numPr>
          <w:ilvl w:val="0"/>
          <w:numId w:val="3"/>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204E4A">
      <w:pPr>
        <w:numPr>
          <w:ilvl w:val="0"/>
          <w:numId w:val="3"/>
        </w:numPr>
        <w:tabs>
          <w:tab w:val="num" w:pos="567"/>
        </w:tabs>
        <w:spacing w:line="276" w:lineRule="auto"/>
        <w:ind w:left="0" w:firstLine="0"/>
        <w:jc w:val="both"/>
      </w:pPr>
      <w:r w:rsidRPr="00320880">
        <w:t>Zamawiający udostępni wskazane dokumenty na pisemny wniosek.</w:t>
      </w:r>
    </w:p>
    <w:p w:rsidR="00B13268" w:rsidRPr="00320880" w:rsidRDefault="00A23585" w:rsidP="00204E4A">
      <w:pPr>
        <w:numPr>
          <w:ilvl w:val="0"/>
          <w:numId w:val="3"/>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EA72B3" w:rsidRDefault="00EA72B3" w:rsidP="00A23585">
      <w:pPr>
        <w:spacing w:line="276" w:lineRule="auto"/>
        <w:jc w:val="both"/>
        <w:rPr>
          <w:b/>
          <w:sz w:val="22"/>
          <w:u w:val="single"/>
        </w:rPr>
      </w:pPr>
    </w:p>
    <w:p w:rsidR="00782343" w:rsidRPr="00C06499" w:rsidRDefault="00782343" w:rsidP="00782343">
      <w:pPr>
        <w:jc w:val="both"/>
        <w:rPr>
          <w:b/>
        </w:rPr>
      </w:pPr>
      <w:r w:rsidRPr="00C06499">
        <w:rPr>
          <w:b/>
        </w:rPr>
        <w:t>Rozdział X</w:t>
      </w:r>
      <w:r>
        <w:rPr>
          <w:b/>
        </w:rPr>
        <w:t>IX</w:t>
      </w:r>
      <w:r w:rsidRPr="00C06499">
        <w:rPr>
          <w:b/>
        </w:rPr>
        <w:t xml:space="preserve">.      </w:t>
      </w:r>
      <w:r w:rsidRPr="00C06499">
        <w:rPr>
          <w:b/>
          <w:u w:val="single"/>
        </w:rPr>
        <w:t>ZABEZPIECZENIE NALEŻYTEGO WYKONANIA UMOWY</w:t>
      </w:r>
    </w:p>
    <w:p w:rsidR="00782343" w:rsidRPr="00C06499" w:rsidRDefault="00782343" w:rsidP="00782343">
      <w:pPr>
        <w:jc w:val="both"/>
        <w:rPr>
          <w:b/>
        </w:rPr>
      </w:pPr>
    </w:p>
    <w:p w:rsidR="00782343" w:rsidRPr="00C06499" w:rsidRDefault="00782343" w:rsidP="00204E4A">
      <w:pPr>
        <w:numPr>
          <w:ilvl w:val="3"/>
          <w:numId w:val="86"/>
        </w:numPr>
        <w:spacing w:line="276" w:lineRule="auto"/>
        <w:ind w:left="284" w:hanging="284"/>
        <w:jc w:val="both"/>
      </w:pPr>
      <w:r w:rsidRPr="00C06499">
        <w:t>Na podstawie art. 147 PZP, Zamawiający będzie żądał od Wykonawcy, którego oferta zostanie uznana za najkorzystniejszą, wniesienia przed podpisaniem umowy zabezpieczenia należytego wykonania umowy w wysokości 10 % ceny brutto podanej w</w:t>
      </w:r>
      <w:r>
        <w:t> </w:t>
      </w:r>
      <w:r w:rsidRPr="00C06499">
        <w:t>ofercie.</w:t>
      </w:r>
    </w:p>
    <w:p w:rsidR="00782343" w:rsidRPr="00C06499" w:rsidRDefault="00782343" w:rsidP="00204E4A">
      <w:pPr>
        <w:numPr>
          <w:ilvl w:val="0"/>
          <w:numId w:val="86"/>
        </w:numPr>
        <w:spacing w:line="276" w:lineRule="auto"/>
        <w:ind w:left="284" w:hanging="284"/>
        <w:jc w:val="both"/>
      </w:pPr>
      <w:r w:rsidRPr="00C06499">
        <w:t xml:space="preserve">Zabezpieczenie może zostać wniesione w następujących formach: w pieniądzu, poręczeniach bankowych, gwarancjach bankowych, gwarancjach ubezpieczeniowych, poręczeniach udzielanych przez podmioty, o których mowa w art. 6b ust. 5 pkt. 2 </w:t>
      </w:r>
      <w:r>
        <w:t>U</w:t>
      </w:r>
      <w:r w:rsidRPr="00C06499">
        <w:t>stawy z</w:t>
      </w:r>
      <w:r>
        <w:t> </w:t>
      </w:r>
      <w:r w:rsidRPr="00C06499">
        <w:t>dnia 9 listopada 2000</w:t>
      </w:r>
      <w:r>
        <w:t xml:space="preserve"> </w:t>
      </w:r>
      <w:r w:rsidRPr="00C06499">
        <w:t>r. o utworzeniu Polskiej Agencji Rozwoju Przedsiębiorczości.</w:t>
      </w:r>
    </w:p>
    <w:p w:rsidR="00782343" w:rsidRPr="00C06499" w:rsidRDefault="00782343" w:rsidP="00204E4A">
      <w:pPr>
        <w:numPr>
          <w:ilvl w:val="0"/>
          <w:numId w:val="86"/>
        </w:numPr>
        <w:spacing w:line="276" w:lineRule="auto"/>
        <w:ind w:left="284" w:hanging="284"/>
        <w:jc w:val="both"/>
      </w:pPr>
      <w:r w:rsidRPr="00C06499">
        <w:t>Zamawiający nie wyraża zgody na wniesienie zabezpieczenia w formie weksla z</w:t>
      </w:r>
      <w:r>
        <w:t> </w:t>
      </w:r>
      <w:r w:rsidRPr="00C06499">
        <w:t>poręczeniem wekslowym banku oraz poprzez ustanowienie zastawu na papierach wartościowych lub zastawu rejestrowego.</w:t>
      </w:r>
    </w:p>
    <w:p w:rsidR="00782343" w:rsidRPr="00C06499" w:rsidRDefault="00782343" w:rsidP="00204E4A">
      <w:pPr>
        <w:numPr>
          <w:ilvl w:val="0"/>
          <w:numId w:val="86"/>
        </w:numPr>
        <w:spacing w:line="276" w:lineRule="auto"/>
        <w:ind w:left="284" w:hanging="426"/>
        <w:jc w:val="both"/>
      </w:pPr>
      <w:r w:rsidRPr="00C06499">
        <w:t>Termin ważności zabezpieczenia złożonego w formie innej niż pieniężna nie może upłynąć przed wygaśnięciem zobowiązania, którego należyte wykonanie zabezpiecza Wykonawca.</w:t>
      </w:r>
    </w:p>
    <w:p w:rsidR="00782343" w:rsidRPr="00C06499" w:rsidRDefault="00782343" w:rsidP="00204E4A">
      <w:pPr>
        <w:numPr>
          <w:ilvl w:val="0"/>
          <w:numId w:val="86"/>
        </w:numPr>
        <w:spacing w:line="276" w:lineRule="auto"/>
        <w:ind w:left="284" w:hanging="284"/>
        <w:jc w:val="both"/>
      </w:pPr>
      <w:r w:rsidRPr="00C06499">
        <w:t>Zamawiający w ciągu 30 dni od dnia wykonania przedmiotu Umowy i uznania przez Zamawiającego za należycie wykonane. zwróci W</w:t>
      </w:r>
      <w:r>
        <w:t>ykonawcy 70% zabezpieczenia</w:t>
      </w:r>
      <w:r w:rsidRPr="00C06499">
        <w:t>.</w:t>
      </w:r>
    </w:p>
    <w:p w:rsidR="00782343" w:rsidRDefault="00782343" w:rsidP="00204E4A">
      <w:pPr>
        <w:numPr>
          <w:ilvl w:val="0"/>
          <w:numId w:val="86"/>
        </w:numPr>
        <w:spacing w:line="276" w:lineRule="auto"/>
        <w:ind w:left="284" w:hanging="284"/>
        <w:jc w:val="both"/>
      </w:pPr>
      <w:r w:rsidRPr="00C06499">
        <w:t>Zamawiający zwróci 30% wartości kwoty wniesionego zabezpieczenia, określonej w ust. 1 niniejszego paragrafu, nie później niż w 15 dniu po upływie okresu rękojmi za wady, który jest jednocześnie okresem gwarancji.</w:t>
      </w:r>
    </w:p>
    <w:p w:rsidR="00782343" w:rsidRDefault="00782343" w:rsidP="00204E4A">
      <w:pPr>
        <w:numPr>
          <w:ilvl w:val="0"/>
          <w:numId w:val="86"/>
        </w:numPr>
        <w:spacing w:line="276" w:lineRule="auto"/>
        <w:ind w:left="284" w:hanging="284"/>
        <w:jc w:val="both"/>
      </w:pPr>
      <w:r>
        <w:t>Nr rachunku w przypadku wniesienia zabezpieczenia należytego wykonania umowy w pieniądzu:</w:t>
      </w:r>
    </w:p>
    <w:p w:rsidR="00782343" w:rsidRDefault="00782343" w:rsidP="00782343">
      <w:pPr>
        <w:jc w:val="both"/>
      </w:pPr>
    </w:p>
    <w:p w:rsidR="00782343" w:rsidRPr="002F11DF" w:rsidRDefault="00782343" w:rsidP="00782343">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782343" w:rsidRPr="00623C0D" w:rsidRDefault="00782343" w:rsidP="00782343">
      <w:pPr>
        <w:jc w:val="center"/>
        <w:rPr>
          <w:i/>
          <w:sz w:val="20"/>
          <w:szCs w:val="20"/>
        </w:rPr>
      </w:pPr>
      <w:r w:rsidRPr="00A91B65">
        <w:rPr>
          <w:b/>
        </w:rPr>
        <w:t xml:space="preserve">z zaznaczeniem: </w:t>
      </w:r>
      <w:r w:rsidRPr="00A91B65">
        <w:rPr>
          <w:b/>
          <w:i/>
        </w:rPr>
        <w:t>,</w:t>
      </w:r>
      <w:r w:rsidRPr="00817DD8">
        <w:rPr>
          <w:b/>
          <w:i/>
          <w:sz w:val="20"/>
          <w:szCs w:val="20"/>
        </w:rPr>
        <w:t>,</w:t>
      </w:r>
      <w:r w:rsidRPr="00B44993">
        <w:rPr>
          <w:b/>
          <w:i/>
          <w:sz w:val="20"/>
          <w:szCs w:val="20"/>
        </w:rPr>
        <w:t>zabezpieczeni</w:t>
      </w:r>
      <w:r>
        <w:rPr>
          <w:b/>
          <w:i/>
          <w:sz w:val="20"/>
          <w:szCs w:val="20"/>
        </w:rPr>
        <w:t>e</w:t>
      </w:r>
      <w:r w:rsidRPr="00B44993">
        <w:rPr>
          <w:b/>
          <w:i/>
          <w:sz w:val="20"/>
          <w:szCs w:val="20"/>
        </w:rPr>
        <w:t xml:space="preserve"> należytego wykonania umowy </w:t>
      </w:r>
      <w:r w:rsidRPr="006B1FD8">
        <w:rPr>
          <w:b/>
          <w:i/>
          <w:sz w:val="20"/>
          <w:szCs w:val="20"/>
        </w:rPr>
        <w:t xml:space="preserve">w przetargu </w:t>
      </w:r>
      <w:r>
        <w:rPr>
          <w:b/>
          <w:i/>
          <w:sz w:val="20"/>
          <w:szCs w:val="20"/>
        </w:rPr>
        <w:t xml:space="preserve">na </w:t>
      </w:r>
      <w:r w:rsidRPr="004409FD">
        <w:rPr>
          <w:b/>
          <w:i/>
          <w:sz w:val="20"/>
          <w:szCs w:val="20"/>
        </w:rPr>
        <w:t>„</w:t>
      </w:r>
      <w:r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8A263C">
        <w:rPr>
          <w:i/>
          <w:sz w:val="20"/>
          <w:szCs w:val="20"/>
        </w:rPr>
        <w:t xml:space="preserve">, </w:t>
      </w:r>
      <w:r w:rsidRPr="008A263C">
        <w:rPr>
          <w:b/>
          <w:i/>
          <w:sz w:val="20"/>
          <w:szCs w:val="20"/>
        </w:rPr>
        <w:t xml:space="preserve">znak sprawy </w:t>
      </w:r>
      <w:r>
        <w:rPr>
          <w:b/>
          <w:i/>
          <w:sz w:val="20"/>
          <w:szCs w:val="20"/>
        </w:rPr>
        <w:t>64</w:t>
      </w:r>
      <w:r w:rsidRPr="008A263C">
        <w:rPr>
          <w:b/>
          <w:i/>
          <w:sz w:val="20"/>
          <w:szCs w:val="20"/>
        </w:rPr>
        <w:t>/</w:t>
      </w:r>
      <w:r>
        <w:rPr>
          <w:b/>
          <w:i/>
          <w:sz w:val="20"/>
          <w:szCs w:val="20"/>
        </w:rPr>
        <w:t>PZL</w:t>
      </w:r>
      <w:r w:rsidRPr="008A263C">
        <w:rPr>
          <w:b/>
          <w:i/>
          <w:sz w:val="20"/>
          <w:szCs w:val="20"/>
        </w:rPr>
        <w:t>./201</w:t>
      </w:r>
      <w:r>
        <w:rPr>
          <w:b/>
          <w:i/>
          <w:sz w:val="20"/>
          <w:szCs w:val="20"/>
        </w:rPr>
        <w:t>8</w:t>
      </w:r>
      <w:r w:rsidRPr="00D71145">
        <w:rPr>
          <w:b/>
          <w:sz w:val="22"/>
          <w:szCs w:val="22"/>
        </w:rPr>
        <w:t>”</w:t>
      </w:r>
    </w:p>
    <w:p w:rsidR="00782343" w:rsidRDefault="00782343" w:rsidP="00A23585">
      <w:pPr>
        <w:spacing w:line="276" w:lineRule="auto"/>
        <w:jc w:val="both"/>
        <w:rPr>
          <w:b/>
          <w:sz w:val="22"/>
          <w:u w:val="single"/>
        </w:rPr>
      </w:pPr>
    </w:p>
    <w:p w:rsidR="00782343" w:rsidRDefault="00782343" w:rsidP="00A23585">
      <w:pPr>
        <w:spacing w:line="276" w:lineRule="auto"/>
        <w:jc w:val="both"/>
        <w:rPr>
          <w:b/>
          <w:sz w:val="22"/>
          <w:u w:val="single"/>
        </w:rPr>
      </w:pPr>
    </w:p>
    <w:p w:rsidR="00EA72B3" w:rsidRPr="003F69C2" w:rsidRDefault="00EA72B3" w:rsidP="002F5D0B">
      <w:pPr>
        <w:ind w:left="360"/>
        <w:jc w:val="both"/>
      </w:pPr>
      <w:r w:rsidRPr="003F69C2">
        <w:rPr>
          <w:b/>
          <w:u w:val="single"/>
        </w:rPr>
        <w:t>Załączniki do SIWZ:</w:t>
      </w:r>
    </w:p>
    <w:p w:rsidR="0052047D" w:rsidRPr="003F69C2" w:rsidRDefault="0052047D" w:rsidP="00204E4A">
      <w:pPr>
        <w:pStyle w:val="Bezodstpw"/>
        <w:numPr>
          <w:ilvl w:val="0"/>
          <w:numId w:val="44"/>
        </w:numPr>
        <w:spacing w:line="276" w:lineRule="auto"/>
        <w:jc w:val="both"/>
      </w:pPr>
      <w:r w:rsidRPr="003F69C2">
        <w:t>Formularz ofertowy</w:t>
      </w:r>
      <w:r w:rsidR="00F167E9" w:rsidRPr="003F69C2">
        <w:t xml:space="preserve"> –</w:t>
      </w:r>
      <w:r w:rsidRPr="003F69C2">
        <w:t xml:space="preserve"> </w:t>
      </w:r>
      <w:r w:rsidR="006B27DC" w:rsidRPr="003F69C2">
        <w:t>Z</w:t>
      </w:r>
      <w:r w:rsidRPr="003F69C2">
        <w:t>ałącznik</w:t>
      </w:r>
      <w:r w:rsidR="00F167E9" w:rsidRPr="003F69C2">
        <w:t xml:space="preserve"> </w:t>
      </w:r>
      <w:r w:rsidRPr="003F69C2">
        <w:t>nr 1</w:t>
      </w:r>
      <w:r w:rsidR="00A23585" w:rsidRPr="003F69C2">
        <w:t>;</w:t>
      </w:r>
    </w:p>
    <w:p w:rsidR="002F5D0B" w:rsidRPr="003F69C2" w:rsidRDefault="002F5D0B" w:rsidP="00204E4A">
      <w:pPr>
        <w:pStyle w:val="Bezodstpw"/>
        <w:numPr>
          <w:ilvl w:val="0"/>
          <w:numId w:val="44"/>
        </w:numPr>
        <w:spacing w:line="276" w:lineRule="auto"/>
        <w:jc w:val="both"/>
        <w:rPr>
          <w:rFonts w:eastAsia="Calibri"/>
          <w:lang w:eastAsia="en-US"/>
        </w:rPr>
      </w:pPr>
      <w:r w:rsidRPr="003F69C2">
        <w:t xml:space="preserve">Opis przedmiotu zamówienia wraz z załącznikami – Załącznik nr 2a audyt i plany; Załącznik nr 2b elewacje bud. nr 2; Załącznik nr 2c kondygnacje bud. nr 2; Załącznik nr 2d </w:t>
      </w:r>
      <w:proofErr w:type="spellStart"/>
      <w:r w:rsidRPr="003F69C2">
        <w:t>WCKiK</w:t>
      </w:r>
      <w:proofErr w:type="spellEnd"/>
      <w:r w:rsidRPr="003F69C2">
        <w:t xml:space="preserve"> i łącznik elewacje; Załącznik nr 2e bud. nr 2 opis przedmiotu zamówienia.</w:t>
      </w:r>
    </w:p>
    <w:p w:rsidR="005B37AE" w:rsidRDefault="0052047D" w:rsidP="00204E4A">
      <w:pPr>
        <w:pStyle w:val="Bezodstpw"/>
        <w:numPr>
          <w:ilvl w:val="0"/>
          <w:numId w:val="44"/>
        </w:numPr>
        <w:spacing w:line="276" w:lineRule="auto"/>
        <w:jc w:val="both"/>
      </w:pPr>
      <w:r w:rsidRPr="002F5D0B">
        <w:t>Wzór umowy</w:t>
      </w:r>
      <w:r w:rsidR="00C6463F" w:rsidRPr="002F5D0B">
        <w:t xml:space="preserve"> </w:t>
      </w:r>
      <w:r w:rsidR="006B27DC" w:rsidRPr="002F5D0B">
        <w:t xml:space="preserve">– Załącznik nr </w:t>
      </w:r>
      <w:r w:rsidR="00C6463F" w:rsidRPr="002F5D0B">
        <w:t>3</w:t>
      </w:r>
      <w:r w:rsidR="006A438F" w:rsidRPr="002F5D0B">
        <w:t xml:space="preserve"> </w:t>
      </w:r>
      <w:r w:rsidR="00F55E8C" w:rsidRPr="002F5D0B">
        <w:t>(zaleca się)</w:t>
      </w:r>
      <w:r w:rsidR="00A23585" w:rsidRPr="002F5D0B">
        <w:t>;</w:t>
      </w:r>
    </w:p>
    <w:p w:rsidR="002B3B00" w:rsidRDefault="002B3B00" w:rsidP="00204E4A">
      <w:pPr>
        <w:pStyle w:val="Bezodstpw"/>
        <w:numPr>
          <w:ilvl w:val="0"/>
          <w:numId w:val="44"/>
        </w:numPr>
        <w:spacing w:line="276" w:lineRule="auto"/>
        <w:jc w:val="both"/>
      </w:pPr>
      <w:r w:rsidRPr="005B37AE">
        <w:t xml:space="preserve">Oświadczenie o przynależności do grup kapitałowych – (wzór) – Załącznik nr </w:t>
      </w:r>
      <w:r w:rsidR="0089084F" w:rsidRPr="005B37AE">
        <w:t>4</w:t>
      </w:r>
    </w:p>
    <w:p w:rsidR="0031418D" w:rsidRPr="005B37AE" w:rsidRDefault="004C3D85" w:rsidP="00204E4A">
      <w:pPr>
        <w:pStyle w:val="Bezodstpw"/>
        <w:numPr>
          <w:ilvl w:val="0"/>
          <w:numId w:val="44"/>
        </w:numPr>
        <w:spacing w:line="276" w:lineRule="auto"/>
        <w:jc w:val="both"/>
      </w:pPr>
      <w:r w:rsidRPr="005B37AE">
        <w:t xml:space="preserve">Oświadczenie o braku podstaw do wykluczenia z postępowania (wzór) – Załącznik Nr </w:t>
      </w:r>
      <w:r w:rsidR="0089084F" w:rsidRPr="005B37AE">
        <w:t>5</w:t>
      </w:r>
      <w:r w:rsidRPr="005B37AE">
        <w:t>;</w:t>
      </w:r>
    </w:p>
    <w:p w:rsidR="004C3D85" w:rsidRPr="002F5D0B" w:rsidRDefault="0031418D" w:rsidP="00204E4A">
      <w:pPr>
        <w:pStyle w:val="Bezodstpw"/>
        <w:numPr>
          <w:ilvl w:val="0"/>
          <w:numId w:val="44"/>
        </w:numPr>
        <w:spacing w:line="276" w:lineRule="auto"/>
        <w:jc w:val="both"/>
      </w:pPr>
      <w:r w:rsidRPr="002F5D0B">
        <w:t xml:space="preserve">Oświadczenie o spełnieniu warunków udziału w postępowaniu(wzór) – Załącznik Nr </w:t>
      </w:r>
      <w:r w:rsidR="006704CA">
        <w:t>5a</w:t>
      </w:r>
      <w:r w:rsidRPr="002F5D0B">
        <w:t>;</w:t>
      </w:r>
    </w:p>
    <w:p w:rsidR="00D1365F" w:rsidRPr="002F5D0B" w:rsidRDefault="00D1365F" w:rsidP="00204E4A">
      <w:pPr>
        <w:pStyle w:val="Bezodstpw"/>
        <w:numPr>
          <w:ilvl w:val="0"/>
          <w:numId w:val="44"/>
        </w:numPr>
        <w:spacing w:line="276" w:lineRule="auto"/>
        <w:jc w:val="both"/>
      </w:pPr>
      <w:r w:rsidRPr="002F5D0B">
        <w:t xml:space="preserve">Oświadczenie </w:t>
      </w:r>
      <w:r w:rsidR="0031418D" w:rsidRPr="002F5D0B">
        <w:t xml:space="preserve">- Zobowiązanie innego podmiotu (wzór) - Załącznik nr </w:t>
      </w:r>
      <w:r w:rsidR="00757E01">
        <w:t>6</w:t>
      </w:r>
    </w:p>
    <w:p w:rsidR="00757E01" w:rsidRPr="00757E01" w:rsidRDefault="00757E01" w:rsidP="00204E4A">
      <w:pPr>
        <w:numPr>
          <w:ilvl w:val="0"/>
          <w:numId w:val="44"/>
        </w:numPr>
      </w:pPr>
      <w:r w:rsidRPr="00757E01">
        <w:t xml:space="preserve">Wykaz wykonanych/wykonywanych usług - (wzór) – Załącznik nr </w:t>
      </w:r>
      <w:r>
        <w:t>7</w:t>
      </w:r>
    </w:p>
    <w:p w:rsidR="00757E01" w:rsidRPr="00757E01" w:rsidRDefault="00757E01" w:rsidP="00204E4A">
      <w:pPr>
        <w:numPr>
          <w:ilvl w:val="0"/>
          <w:numId w:val="44"/>
        </w:numPr>
      </w:pPr>
      <w:r w:rsidRPr="00757E01">
        <w:t xml:space="preserve">Wykaz osób skierowanych przez Wykonawcę do realizacji zamówienia publicznego - (wzór) – Załącznik nr </w:t>
      </w:r>
      <w:r>
        <w:t>8</w:t>
      </w:r>
    </w:p>
    <w:p w:rsidR="00AF4C51" w:rsidRPr="00C857BF" w:rsidRDefault="00AF4C51" w:rsidP="00C857BF">
      <w:pPr>
        <w:rPr>
          <w:b/>
          <w:szCs w:val="20"/>
        </w:rPr>
      </w:pPr>
      <w:bookmarkStart w:id="1" w:name="_GoBack"/>
      <w:bookmarkEnd w:id="1"/>
    </w:p>
    <w:p w:rsidR="004409FD" w:rsidRDefault="004409FD" w:rsidP="00D9164A">
      <w:pPr>
        <w:pStyle w:val="Nagwek"/>
        <w:tabs>
          <w:tab w:val="clear" w:pos="4536"/>
          <w:tab w:val="clear" w:pos="9072"/>
        </w:tabs>
        <w:rPr>
          <w:b/>
          <w:sz w:val="24"/>
        </w:r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r w:rsidR="00092E19">
        <w:rPr>
          <w:b/>
          <w:sz w:val="24"/>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623C0D" w:rsidRDefault="00D1365F" w:rsidP="00623C0D">
      <w:pPr>
        <w:jc w:val="center"/>
        <w:rPr>
          <w:i/>
          <w:sz w:val="20"/>
          <w:szCs w:val="20"/>
        </w:rPr>
      </w:pPr>
      <w:r w:rsidRPr="004409FD">
        <w:rPr>
          <w:b/>
          <w:i/>
          <w:sz w:val="20"/>
          <w:szCs w:val="20"/>
        </w:rPr>
        <w:t>„</w:t>
      </w:r>
      <w:r w:rsidR="00D4368B"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00623C0D" w:rsidRPr="00D4368B">
        <w:rPr>
          <w:b/>
          <w:bCs/>
          <w:i/>
          <w:sz w:val="20"/>
          <w:szCs w:val="20"/>
        </w:rPr>
        <w:t>”</w:t>
      </w:r>
      <w:r w:rsidR="00623C0D" w:rsidRPr="008A263C">
        <w:rPr>
          <w:i/>
          <w:sz w:val="20"/>
          <w:szCs w:val="20"/>
        </w:rPr>
        <w:t xml:space="preserve">, </w:t>
      </w:r>
      <w:r w:rsidR="00623C0D" w:rsidRPr="008A263C">
        <w:rPr>
          <w:b/>
          <w:i/>
          <w:sz w:val="20"/>
          <w:szCs w:val="20"/>
        </w:rPr>
        <w:t xml:space="preserve">znak sprawy </w:t>
      </w:r>
      <w:r w:rsidR="00D4368B">
        <w:rPr>
          <w:b/>
          <w:i/>
          <w:sz w:val="20"/>
          <w:szCs w:val="20"/>
        </w:rPr>
        <w:t>64</w:t>
      </w:r>
      <w:r w:rsidR="00623C0D" w:rsidRPr="008A263C">
        <w:rPr>
          <w:b/>
          <w:i/>
          <w:sz w:val="20"/>
          <w:szCs w:val="20"/>
        </w:rPr>
        <w:t>/</w:t>
      </w:r>
      <w:r w:rsidR="00623C0D">
        <w:rPr>
          <w:b/>
          <w:i/>
          <w:sz w:val="20"/>
          <w:szCs w:val="20"/>
        </w:rPr>
        <w:t>PZL</w:t>
      </w:r>
      <w:r w:rsidR="00623C0D" w:rsidRPr="008A263C">
        <w:rPr>
          <w:b/>
          <w:i/>
          <w:sz w:val="20"/>
          <w:szCs w:val="20"/>
        </w:rPr>
        <w:t>./201</w:t>
      </w:r>
      <w:r w:rsidR="00623C0D">
        <w:rPr>
          <w:b/>
          <w:i/>
          <w:sz w:val="20"/>
          <w:szCs w:val="20"/>
        </w:rPr>
        <w:t>8</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623C0D" w:rsidRDefault="002C7BDF" w:rsidP="00623C0D">
      <w:pPr>
        <w:pStyle w:val="Akapitzlist"/>
        <w:numPr>
          <w:ilvl w:val="0"/>
          <w:numId w:val="93"/>
        </w:numPr>
        <w:ind w:left="426"/>
        <w:jc w:val="both"/>
      </w:pPr>
      <w:r w:rsidRPr="00141EF5">
        <w:rPr>
          <w:rFonts w:ascii="Times New Roman" w:hAnsi="Times New Roman"/>
          <w:sz w:val="24"/>
          <w:szCs w:val="24"/>
        </w:rPr>
        <w:t>Oświadc</w:t>
      </w:r>
      <w:r w:rsidR="00D1365F" w:rsidRPr="00141EF5">
        <w:rPr>
          <w:rFonts w:ascii="Times New Roman" w:hAnsi="Times New Roman"/>
          <w:sz w:val="24"/>
          <w:szCs w:val="24"/>
        </w:rPr>
        <w:t>zamy, że oferujemy</w:t>
      </w:r>
      <w:r w:rsidR="00D1365F" w:rsidRPr="00141EF5">
        <w:rPr>
          <w:rFonts w:ascii="Times New Roman" w:hAnsi="Times New Roman"/>
          <w:b/>
          <w:color w:val="000000"/>
          <w:sz w:val="24"/>
          <w:szCs w:val="24"/>
        </w:rPr>
        <w:t xml:space="preserve"> </w:t>
      </w:r>
      <w:r w:rsidR="007E6939" w:rsidRPr="00141EF5">
        <w:rPr>
          <w:rFonts w:ascii="Times New Roman" w:hAnsi="Times New Roman"/>
          <w:b/>
          <w:bCs/>
          <w:sz w:val="24"/>
          <w:szCs w:val="24"/>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00623C0D" w:rsidRPr="00141EF5">
        <w:rPr>
          <w:rFonts w:ascii="Times New Roman" w:hAnsi="Times New Roman"/>
          <w:sz w:val="24"/>
          <w:szCs w:val="24"/>
        </w:rPr>
        <w:t>,</w:t>
      </w:r>
      <w:r w:rsidR="00141EF5">
        <w:rPr>
          <w:rFonts w:ascii="Times New Roman" w:hAnsi="Times New Roman"/>
          <w:sz w:val="24"/>
          <w:szCs w:val="24"/>
        </w:rPr>
        <w:t xml:space="preserve"> </w:t>
      </w:r>
      <w:r w:rsidRPr="00141EF5">
        <w:rPr>
          <w:rFonts w:ascii="Times New Roman" w:hAnsi="Times New Roman"/>
          <w:sz w:val="24"/>
          <w:szCs w:val="24"/>
        </w:rPr>
        <w:t>zgodnie z wymogami zawartymi w SIWZ</w:t>
      </w:r>
      <w:r w:rsidRPr="00141EF5">
        <w:rPr>
          <w:rFonts w:ascii="Times New Roman" w:hAnsi="Times New Roman"/>
          <w:i/>
          <w:sz w:val="24"/>
          <w:szCs w:val="24"/>
        </w:rPr>
        <w:t xml:space="preserve"> </w:t>
      </w:r>
      <w:r w:rsidRPr="00141EF5">
        <w:rPr>
          <w:rFonts w:ascii="Times New Roman" w:hAnsi="Times New Roman"/>
          <w:sz w:val="24"/>
          <w:szCs w:val="24"/>
        </w:rPr>
        <w:t>oraz formularzem cenowym za:</w:t>
      </w:r>
      <w:r w:rsidRPr="00623C0D">
        <w:t xml:space="preserve"> </w:t>
      </w:r>
    </w:p>
    <w:p w:rsidR="00D1365F" w:rsidRPr="00774060" w:rsidRDefault="00D1365F" w:rsidP="0005606C">
      <w:pPr>
        <w:pStyle w:val="Bartek"/>
        <w:tabs>
          <w:tab w:val="left" w:pos="5529"/>
          <w:tab w:val="left" w:pos="6237"/>
          <w:tab w:val="left" w:pos="6379"/>
        </w:tabs>
        <w:spacing w:line="276" w:lineRule="auto"/>
        <w:jc w:val="both"/>
        <w:rPr>
          <w:b/>
          <w:sz w:val="24"/>
          <w:szCs w:val="24"/>
        </w:rPr>
      </w:pPr>
    </w:p>
    <w:p w:rsidR="002C7BDF" w:rsidRPr="00141EF5" w:rsidRDefault="007A41A4" w:rsidP="00141EF5">
      <w:pPr>
        <w:pStyle w:val="Bartek"/>
        <w:tabs>
          <w:tab w:val="left" w:pos="5529"/>
          <w:tab w:val="left" w:pos="6237"/>
          <w:tab w:val="left" w:pos="6379"/>
        </w:tabs>
        <w:spacing w:line="360" w:lineRule="auto"/>
        <w:jc w:val="both"/>
        <w:rPr>
          <w:sz w:val="24"/>
          <w:szCs w:val="24"/>
        </w:rPr>
      </w:pPr>
      <w:r w:rsidRPr="00141EF5">
        <w:rPr>
          <w:b/>
          <w:sz w:val="24"/>
          <w:szCs w:val="24"/>
        </w:rPr>
        <w:t xml:space="preserve">wartość netto </w:t>
      </w:r>
      <w:r w:rsidRPr="00141EF5">
        <w:rPr>
          <w:b/>
          <w:sz w:val="24"/>
          <w:szCs w:val="24"/>
          <w:highlight w:val="lightGray"/>
        </w:rPr>
        <w:t>……………………</w:t>
      </w:r>
      <w:r w:rsidR="002C7BDF" w:rsidRPr="00141EF5">
        <w:rPr>
          <w:sz w:val="24"/>
          <w:szCs w:val="24"/>
        </w:rPr>
        <w:t>zł  (słownie:</w:t>
      </w:r>
      <w:r w:rsidR="002C7BDF" w:rsidRPr="00141EF5">
        <w:rPr>
          <w:sz w:val="24"/>
          <w:szCs w:val="24"/>
          <w:highlight w:val="lightGray"/>
        </w:rPr>
        <w:t>…..……....………………………</w:t>
      </w:r>
      <w:r w:rsidR="002C7BDF" w:rsidRPr="00141EF5">
        <w:rPr>
          <w:sz w:val="24"/>
          <w:szCs w:val="24"/>
        </w:rPr>
        <w:t xml:space="preserve">złotych)   </w:t>
      </w:r>
    </w:p>
    <w:p w:rsidR="002C7BDF" w:rsidRPr="00141EF5" w:rsidRDefault="003D3A71" w:rsidP="00141EF5">
      <w:pPr>
        <w:pStyle w:val="Bartek"/>
        <w:spacing w:line="360" w:lineRule="auto"/>
        <w:jc w:val="both"/>
        <w:rPr>
          <w:sz w:val="24"/>
          <w:szCs w:val="24"/>
        </w:rPr>
      </w:pPr>
      <w:r w:rsidRPr="00141EF5">
        <w:rPr>
          <w:b/>
          <w:sz w:val="24"/>
          <w:szCs w:val="24"/>
        </w:rPr>
        <w:t>cena</w:t>
      </w:r>
      <w:r w:rsidR="007A41A4" w:rsidRPr="00141EF5">
        <w:rPr>
          <w:b/>
          <w:sz w:val="24"/>
          <w:szCs w:val="24"/>
        </w:rPr>
        <w:t xml:space="preserve"> brutto </w:t>
      </w:r>
      <w:r w:rsidR="007A41A4" w:rsidRPr="00141EF5">
        <w:rPr>
          <w:b/>
          <w:sz w:val="24"/>
          <w:szCs w:val="24"/>
          <w:highlight w:val="lightGray"/>
        </w:rPr>
        <w:t>…………………..…</w:t>
      </w:r>
      <w:r w:rsidR="007A41A4" w:rsidRPr="00141EF5">
        <w:rPr>
          <w:sz w:val="24"/>
          <w:szCs w:val="24"/>
        </w:rPr>
        <w:t>zł  (</w:t>
      </w:r>
      <w:r w:rsidR="002C7BDF" w:rsidRPr="00141EF5">
        <w:rPr>
          <w:sz w:val="24"/>
          <w:szCs w:val="24"/>
        </w:rPr>
        <w:t>słownie:</w:t>
      </w:r>
      <w:r w:rsidR="002C7BDF" w:rsidRPr="00141EF5">
        <w:rPr>
          <w:sz w:val="24"/>
          <w:szCs w:val="24"/>
          <w:highlight w:val="lightGray"/>
        </w:rPr>
        <w:t>………………</w:t>
      </w:r>
      <w:r w:rsidRPr="00141EF5">
        <w:rPr>
          <w:sz w:val="24"/>
          <w:szCs w:val="24"/>
          <w:highlight w:val="lightGray"/>
        </w:rPr>
        <w:t>….</w:t>
      </w:r>
      <w:r w:rsidR="002C7BDF" w:rsidRPr="00141EF5">
        <w:rPr>
          <w:sz w:val="24"/>
          <w:szCs w:val="24"/>
          <w:highlight w:val="lightGray"/>
        </w:rPr>
        <w:t>…</w:t>
      </w:r>
      <w:r w:rsidR="00141EF5" w:rsidRPr="00141EF5">
        <w:rPr>
          <w:sz w:val="24"/>
          <w:szCs w:val="24"/>
          <w:highlight w:val="lightGray"/>
        </w:rPr>
        <w:t>………..</w:t>
      </w:r>
      <w:r w:rsidR="002C7BDF" w:rsidRPr="00141EF5">
        <w:rPr>
          <w:sz w:val="24"/>
          <w:szCs w:val="24"/>
          <w:highlight w:val="lightGray"/>
        </w:rPr>
        <w:t>……</w:t>
      </w:r>
      <w:r w:rsidR="002C7BDF" w:rsidRPr="00141EF5">
        <w:rPr>
          <w:sz w:val="24"/>
          <w:szCs w:val="24"/>
        </w:rPr>
        <w:t>złotych)</w:t>
      </w:r>
    </w:p>
    <w:p w:rsidR="00782343" w:rsidRPr="00141EF5" w:rsidRDefault="00F41E24" w:rsidP="00141EF5">
      <w:pPr>
        <w:shd w:val="clear" w:color="auto" w:fill="FFFFFF"/>
        <w:spacing w:line="360" w:lineRule="auto"/>
        <w:ind w:left="142"/>
        <w:jc w:val="both"/>
        <w:rPr>
          <w:b/>
        </w:rPr>
      </w:pPr>
      <w:r w:rsidRPr="00141EF5">
        <w:rPr>
          <w:b/>
        </w:rPr>
        <w:t>w tym:</w:t>
      </w:r>
    </w:p>
    <w:p w:rsidR="00782343" w:rsidRPr="00141EF5" w:rsidRDefault="00782343" w:rsidP="00141EF5">
      <w:pPr>
        <w:shd w:val="clear" w:color="auto" w:fill="FFFFFF"/>
        <w:spacing w:line="360" w:lineRule="auto"/>
        <w:ind w:left="142"/>
        <w:jc w:val="both"/>
      </w:pPr>
      <w:r w:rsidRPr="00141EF5">
        <w:t>1)Etap I</w:t>
      </w:r>
    </w:p>
    <w:p w:rsidR="00782343" w:rsidRPr="00141EF5" w:rsidRDefault="00782343" w:rsidP="00141EF5">
      <w:pPr>
        <w:shd w:val="clear" w:color="auto" w:fill="FFFFFF"/>
        <w:spacing w:line="360" w:lineRule="auto"/>
        <w:ind w:left="142"/>
        <w:jc w:val="both"/>
      </w:pPr>
      <w:r w:rsidRPr="00141EF5">
        <w:t xml:space="preserve">wartość netto </w:t>
      </w:r>
      <w:r w:rsidRPr="00141EF5">
        <w:rPr>
          <w:highlight w:val="lightGray"/>
        </w:rPr>
        <w:t>…………………</w:t>
      </w:r>
      <w:r w:rsidRPr="00141EF5">
        <w:t>.zł (słownie:</w:t>
      </w:r>
      <w:r w:rsidRPr="00141EF5">
        <w:rPr>
          <w:highlight w:val="lightGray"/>
        </w:rPr>
        <w:t>………………………</w:t>
      </w:r>
      <w:r w:rsidRPr="00141EF5">
        <w:t>złotych)</w:t>
      </w:r>
    </w:p>
    <w:p w:rsidR="00782343" w:rsidRPr="00141EF5" w:rsidRDefault="00782343" w:rsidP="00141EF5">
      <w:pPr>
        <w:shd w:val="clear" w:color="auto" w:fill="FFFFFF"/>
        <w:spacing w:line="360" w:lineRule="auto"/>
        <w:ind w:left="142"/>
        <w:jc w:val="both"/>
      </w:pPr>
      <w:r w:rsidRPr="00141EF5">
        <w:t xml:space="preserve">cena brutto </w:t>
      </w:r>
      <w:r w:rsidRPr="00141EF5">
        <w:rPr>
          <w:highlight w:val="lightGray"/>
        </w:rPr>
        <w:t>…………………….</w:t>
      </w:r>
      <w:r w:rsidRPr="00141EF5">
        <w:t>zł (słownie:</w:t>
      </w:r>
      <w:r w:rsidRPr="00141EF5">
        <w:rPr>
          <w:highlight w:val="lightGray"/>
        </w:rPr>
        <w:t>……………………..</w:t>
      </w:r>
      <w:r w:rsidRPr="00141EF5">
        <w:t>złotych)</w:t>
      </w:r>
    </w:p>
    <w:p w:rsidR="00782343" w:rsidRPr="00141EF5" w:rsidRDefault="00782343" w:rsidP="00141EF5">
      <w:pPr>
        <w:shd w:val="clear" w:color="auto" w:fill="FFFFFF"/>
        <w:spacing w:line="360" w:lineRule="auto"/>
        <w:ind w:left="142"/>
        <w:jc w:val="both"/>
      </w:pPr>
      <w:r w:rsidRPr="00141EF5">
        <w:t>2)Etap II</w:t>
      </w:r>
    </w:p>
    <w:p w:rsidR="00782343" w:rsidRPr="00141EF5" w:rsidRDefault="00782343" w:rsidP="00141EF5">
      <w:pPr>
        <w:shd w:val="clear" w:color="auto" w:fill="FFFFFF"/>
        <w:spacing w:line="360" w:lineRule="auto"/>
        <w:ind w:left="142"/>
        <w:jc w:val="both"/>
      </w:pPr>
      <w:r w:rsidRPr="00141EF5">
        <w:t xml:space="preserve">wartość netto </w:t>
      </w:r>
      <w:r w:rsidRPr="00141EF5">
        <w:rPr>
          <w:highlight w:val="lightGray"/>
        </w:rPr>
        <w:t>………………….</w:t>
      </w:r>
      <w:r w:rsidRPr="00141EF5">
        <w:t>zł (słownie:</w:t>
      </w:r>
      <w:r w:rsidRPr="00141EF5">
        <w:rPr>
          <w:highlight w:val="lightGray"/>
        </w:rPr>
        <w:t>………………………</w:t>
      </w:r>
      <w:r w:rsidRPr="00141EF5">
        <w:t>złotych)</w:t>
      </w:r>
    </w:p>
    <w:p w:rsidR="00782343" w:rsidRPr="00141EF5" w:rsidRDefault="00782343" w:rsidP="00141EF5">
      <w:pPr>
        <w:shd w:val="clear" w:color="auto" w:fill="FFFFFF"/>
        <w:spacing w:line="360" w:lineRule="auto"/>
        <w:ind w:left="142"/>
        <w:jc w:val="both"/>
      </w:pPr>
      <w:r w:rsidRPr="00141EF5">
        <w:t xml:space="preserve">cena brutto </w:t>
      </w:r>
      <w:r w:rsidRPr="00141EF5">
        <w:rPr>
          <w:highlight w:val="lightGray"/>
        </w:rPr>
        <w:t>…………………….</w:t>
      </w:r>
      <w:r w:rsidRPr="00141EF5">
        <w:t>zł (słownie</w:t>
      </w:r>
      <w:r w:rsidRPr="00141EF5">
        <w:rPr>
          <w:highlight w:val="lightGray"/>
        </w:rPr>
        <w:t>:……………………..</w:t>
      </w:r>
      <w:r w:rsidRPr="00141EF5">
        <w:t>złotych)</w:t>
      </w:r>
    </w:p>
    <w:p w:rsidR="00782343" w:rsidRPr="00141EF5" w:rsidRDefault="00782343" w:rsidP="00141EF5">
      <w:pPr>
        <w:shd w:val="clear" w:color="auto" w:fill="FFFFFF"/>
        <w:spacing w:line="360" w:lineRule="auto"/>
        <w:ind w:left="142"/>
        <w:jc w:val="both"/>
      </w:pPr>
      <w:r w:rsidRPr="00141EF5">
        <w:t>3)</w:t>
      </w:r>
      <w:r w:rsidR="00F41E24" w:rsidRPr="00141EF5">
        <w:t xml:space="preserve">ETAP III </w:t>
      </w:r>
      <w:r w:rsidRPr="00141EF5">
        <w:t>Sprawowanie nadzoru autorskiego</w:t>
      </w:r>
    </w:p>
    <w:p w:rsidR="00782343" w:rsidRPr="00141EF5" w:rsidRDefault="00782343" w:rsidP="00141EF5">
      <w:pPr>
        <w:shd w:val="clear" w:color="auto" w:fill="FFFFFF"/>
        <w:spacing w:line="360" w:lineRule="auto"/>
        <w:ind w:left="142"/>
        <w:jc w:val="both"/>
      </w:pPr>
      <w:r w:rsidRPr="00141EF5">
        <w:lastRenderedPageBreak/>
        <w:t xml:space="preserve">wartość netto </w:t>
      </w:r>
      <w:r w:rsidRPr="00141EF5">
        <w:rPr>
          <w:highlight w:val="lightGray"/>
        </w:rPr>
        <w:t>………………….</w:t>
      </w:r>
      <w:r w:rsidRPr="00141EF5">
        <w:t>zł (słownie:</w:t>
      </w:r>
      <w:r w:rsidRPr="00141EF5">
        <w:rPr>
          <w:highlight w:val="lightGray"/>
        </w:rPr>
        <w:t>………………………</w:t>
      </w:r>
      <w:r w:rsidRPr="00141EF5">
        <w:t>złotych)</w:t>
      </w:r>
    </w:p>
    <w:p w:rsidR="00782343" w:rsidRPr="00774060" w:rsidRDefault="00782343" w:rsidP="00141EF5">
      <w:pPr>
        <w:shd w:val="clear" w:color="auto" w:fill="FFFFFF"/>
        <w:spacing w:line="360" w:lineRule="auto"/>
        <w:ind w:left="142"/>
        <w:jc w:val="both"/>
      </w:pPr>
      <w:r w:rsidRPr="00141EF5">
        <w:t xml:space="preserve">cena brutto </w:t>
      </w:r>
      <w:r w:rsidRPr="00141EF5">
        <w:rPr>
          <w:highlight w:val="lightGray"/>
        </w:rPr>
        <w:t>…………………….</w:t>
      </w:r>
      <w:r w:rsidRPr="00141EF5">
        <w:t>zł (słownie:</w:t>
      </w:r>
      <w:r w:rsidRPr="00141EF5">
        <w:rPr>
          <w:highlight w:val="lightGray"/>
        </w:rPr>
        <w:t>……………………..</w:t>
      </w:r>
      <w:r w:rsidRPr="00141EF5">
        <w:t>złotych)</w:t>
      </w:r>
    </w:p>
    <w:p w:rsidR="00782343" w:rsidRPr="00774060" w:rsidRDefault="00782343" w:rsidP="00774060">
      <w:pPr>
        <w:pStyle w:val="Bartek"/>
        <w:spacing w:line="276" w:lineRule="auto"/>
        <w:ind w:left="360" w:hanging="360"/>
        <w:jc w:val="both"/>
        <w:rPr>
          <w:sz w:val="24"/>
          <w:szCs w:val="24"/>
        </w:rPr>
      </w:pPr>
    </w:p>
    <w:p w:rsidR="00982B31" w:rsidRPr="00141EF5" w:rsidRDefault="00982B31" w:rsidP="00141EF5">
      <w:pPr>
        <w:tabs>
          <w:tab w:val="left" w:pos="993"/>
        </w:tabs>
        <w:spacing w:line="276" w:lineRule="auto"/>
        <w:jc w:val="both"/>
        <w:rPr>
          <w:b/>
        </w:rPr>
      </w:pPr>
      <w:r w:rsidRPr="00141EF5">
        <w:rPr>
          <w:b/>
        </w:rPr>
        <w:t>Ilość projektantów skierowanych do realizacji przedmiotowego zamówienia</w:t>
      </w:r>
      <w:r w:rsidRPr="00141EF5">
        <w:rPr>
          <w:b/>
          <w:highlight w:val="lightGray"/>
        </w:rPr>
        <w:t>…………</w:t>
      </w:r>
    </w:p>
    <w:p w:rsidR="00141EF5" w:rsidRDefault="00141EF5" w:rsidP="00141EF5">
      <w:pPr>
        <w:tabs>
          <w:tab w:val="left" w:pos="993"/>
        </w:tabs>
        <w:spacing w:line="276" w:lineRule="auto"/>
        <w:jc w:val="both"/>
        <w:rPr>
          <w:rFonts w:eastAsia="Calibri"/>
          <w:b/>
          <w:lang w:eastAsia="en-US"/>
        </w:rPr>
      </w:pPr>
    </w:p>
    <w:p w:rsidR="00982B31" w:rsidRDefault="00982B31" w:rsidP="00141EF5">
      <w:pPr>
        <w:tabs>
          <w:tab w:val="left" w:pos="993"/>
        </w:tabs>
        <w:spacing w:line="276" w:lineRule="auto"/>
        <w:jc w:val="both"/>
        <w:rPr>
          <w:b/>
        </w:rPr>
      </w:pPr>
      <w:r w:rsidRPr="00141EF5">
        <w:rPr>
          <w:b/>
        </w:rPr>
        <w:t xml:space="preserve">Łączna liczba lat  doświadczenia projektantów </w:t>
      </w:r>
      <w:r w:rsidRPr="00141EF5">
        <w:rPr>
          <w:b/>
          <w:highlight w:val="lightGray"/>
        </w:rPr>
        <w:t>……….</w:t>
      </w:r>
      <w:r w:rsidRPr="00141EF5">
        <w:rPr>
          <w:b/>
        </w:rPr>
        <w:t xml:space="preserve"> (zakończone pełne lata)</w:t>
      </w:r>
    </w:p>
    <w:p w:rsidR="00141EF5" w:rsidRPr="00141EF5" w:rsidRDefault="00141EF5" w:rsidP="00141EF5">
      <w:pPr>
        <w:tabs>
          <w:tab w:val="left" w:pos="993"/>
        </w:tabs>
        <w:spacing w:line="276" w:lineRule="auto"/>
        <w:jc w:val="both"/>
      </w:pPr>
    </w:p>
    <w:p w:rsidR="00354606" w:rsidRDefault="00982B31" w:rsidP="00141EF5">
      <w:pPr>
        <w:tabs>
          <w:tab w:val="left" w:pos="993"/>
        </w:tabs>
        <w:spacing w:line="276" w:lineRule="auto"/>
        <w:jc w:val="both"/>
      </w:pPr>
      <w:r w:rsidRPr="00141EF5">
        <w:rPr>
          <w:b/>
        </w:rPr>
        <w:t>Wysokość  kary umownej</w:t>
      </w:r>
      <w:r w:rsidRPr="00141EF5">
        <w:t xml:space="preserve"> za opóźnienie w wykonaniu przedmiotu umowy w zakresie wykonania i przekazania Zamawiającemu kompletnej dokumentacji projektowo-kosztorysowej</w:t>
      </w:r>
      <w:r w:rsidR="00774060" w:rsidRPr="00141EF5">
        <w:t>:</w:t>
      </w:r>
      <w:r w:rsidRPr="00141EF5">
        <w:t xml:space="preserve"> </w:t>
      </w:r>
      <w:r w:rsidRPr="00774060">
        <w:rPr>
          <w:highlight w:val="lightGray"/>
        </w:rPr>
        <w:t>……%</w:t>
      </w:r>
      <w:r w:rsidRPr="00774060">
        <w:t xml:space="preserve"> wynagrodzenia umownego</w:t>
      </w:r>
      <w:r w:rsidR="00774060" w:rsidRPr="00774060">
        <w:t xml:space="preserve"> brutto</w:t>
      </w:r>
      <w:r w:rsidRPr="00774060">
        <w:t xml:space="preserve"> za dzień opóźnienia- (min. 0,5 % wynagrodzenia umownego </w:t>
      </w:r>
      <w:r w:rsidR="00774060" w:rsidRPr="00774060">
        <w:t xml:space="preserve">brutto </w:t>
      </w:r>
      <w:r w:rsidRPr="00774060">
        <w:t>za dzień opóźnienia – max. 3 % wynagrodzenia umownego</w:t>
      </w:r>
      <w:r w:rsidR="00774060" w:rsidRPr="00774060">
        <w:t xml:space="preserve"> brutto</w:t>
      </w:r>
      <w:r w:rsidRPr="00774060">
        <w:t xml:space="preserve"> za dzień opóźnienia)</w:t>
      </w:r>
    </w:p>
    <w:p w:rsidR="00141EF5" w:rsidRDefault="00141EF5" w:rsidP="00141EF5">
      <w:pPr>
        <w:tabs>
          <w:tab w:val="left" w:pos="993"/>
        </w:tabs>
        <w:spacing w:line="276" w:lineRule="auto"/>
        <w:jc w:val="both"/>
        <w:rPr>
          <w:b/>
        </w:rPr>
      </w:pPr>
    </w:p>
    <w:p w:rsidR="00EB4729" w:rsidRPr="00141EF5" w:rsidRDefault="00EB4729" w:rsidP="00141EF5">
      <w:pPr>
        <w:tabs>
          <w:tab w:val="left" w:pos="993"/>
        </w:tabs>
        <w:spacing w:line="276" w:lineRule="auto"/>
        <w:jc w:val="both"/>
      </w:pPr>
      <w:r w:rsidRPr="00141EF5">
        <w:rPr>
          <w:b/>
        </w:rPr>
        <w:t>Wizja lokalna</w:t>
      </w:r>
      <w:r w:rsidR="00E44130" w:rsidRPr="00141EF5">
        <w:t xml:space="preserve"> (właściwe zaznaczyć)</w:t>
      </w:r>
    </w:p>
    <w:p w:rsidR="00EB4729" w:rsidRDefault="00E44130" w:rsidP="00141EF5">
      <w:pPr>
        <w:pStyle w:val="Akapitzlist"/>
        <w:numPr>
          <w:ilvl w:val="1"/>
          <w:numId w:val="90"/>
        </w:numPr>
        <w:tabs>
          <w:tab w:val="left" w:pos="993"/>
        </w:tabs>
        <w:spacing w:after="0"/>
        <w:jc w:val="both"/>
        <w:rPr>
          <w:rFonts w:ascii="Times New Roman" w:hAnsi="Times New Roman"/>
          <w:sz w:val="24"/>
          <w:szCs w:val="24"/>
        </w:rPr>
      </w:pPr>
      <w:r>
        <w:rPr>
          <w:rFonts w:ascii="Times New Roman" w:hAnsi="Times New Roman"/>
          <w:sz w:val="24"/>
          <w:szCs w:val="24"/>
        </w:rPr>
        <w:t>Tak</w:t>
      </w:r>
    </w:p>
    <w:p w:rsidR="00E44130" w:rsidRPr="00774060" w:rsidRDefault="00E44130" w:rsidP="00141EF5">
      <w:pPr>
        <w:pStyle w:val="Akapitzlist"/>
        <w:numPr>
          <w:ilvl w:val="1"/>
          <w:numId w:val="90"/>
        </w:numPr>
        <w:tabs>
          <w:tab w:val="left" w:pos="993"/>
        </w:tabs>
        <w:spacing w:after="0"/>
        <w:jc w:val="both"/>
        <w:rPr>
          <w:rFonts w:ascii="Times New Roman" w:hAnsi="Times New Roman"/>
          <w:sz w:val="24"/>
          <w:szCs w:val="24"/>
        </w:rPr>
      </w:pPr>
      <w:r>
        <w:rPr>
          <w:rFonts w:ascii="Times New Roman" w:hAnsi="Times New Roman"/>
          <w:sz w:val="24"/>
          <w:szCs w:val="24"/>
        </w:rPr>
        <w:t>Nie</w:t>
      </w:r>
    </w:p>
    <w:p w:rsidR="00141EF5" w:rsidRDefault="00141EF5" w:rsidP="00141EF5">
      <w:pPr>
        <w:spacing w:line="276" w:lineRule="auto"/>
        <w:jc w:val="both"/>
      </w:pPr>
    </w:p>
    <w:p w:rsidR="00E31383" w:rsidRPr="00141EF5" w:rsidRDefault="001D1AD6" w:rsidP="00141EF5">
      <w:pPr>
        <w:pStyle w:val="Akapitzlist"/>
        <w:numPr>
          <w:ilvl w:val="0"/>
          <w:numId w:val="93"/>
        </w:numPr>
        <w:ind w:left="284"/>
        <w:jc w:val="both"/>
        <w:rPr>
          <w:rFonts w:ascii="Times New Roman" w:hAnsi="Times New Roman"/>
          <w:b/>
          <w:sz w:val="24"/>
          <w:szCs w:val="24"/>
        </w:rPr>
      </w:pPr>
      <w:r w:rsidRPr="00141EF5">
        <w:rPr>
          <w:rFonts w:ascii="Times New Roman" w:hAnsi="Times New Roman"/>
          <w:b/>
          <w:sz w:val="24"/>
          <w:szCs w:val="24"/>
        </w:rPr>
        <w:t>Ponadto oświadczamy, że</w:t>
      </w:r>
      <w:r w:rsidR="00E31383" w:rsidRPr="00141EF5">
        <w:rPr>
          <w:rFonts w:ascii="Times New Roman" w:hAnsi="Times New Roman"/>
          <w:b/>
          <w:sz w:val="24"/>
          <w:szCs w:val="24"/>
        </w:rPr>
        <w:t>:</w:t>
      </w:r>
    </w:p>
    <w:p w:rsidR="00E31383" w:rsidRPr="00B6286E" w:rsidRDefault="00E31383" w:rsidP="00204E4A">
      <w:pPr>
        <w:numPr>
          <w:ilvl w:val="0"/>
          <w:numId w:val="10"/>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D87569" w:rsidP="00204E4A">
      <w:pPr>
        <w:numPr>
          <w:ilvl w:val="0"/>
          <w:numId w:val="10"/>
        </w:numPr>
        <w:spacing w:line="276" w:lineRule="auto"/>
        <w:ind w:left="851" w:hanging="284"/>
        <w:jc w:val="both"/>
        <w:rPr>
          <w:b/>
          <w:sz w:val="22"/>
        </w:rPr>
      </w:pPr>
      <w:r>
        <w:rPr>
          <w:sz w:val="22"/>
        </w:rPr>
        <w:t>usługę</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204E4A">
      <w:pPr>
        <w:numPr>
          <w:ilvl w:val="0"/>
          <w:numId w:val="10"/>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204E4A">
      <w:pPr>
        <w:numPr>
          <w:ilvl w:val="0"/>
          <w:numId w:val="10"/>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204E4A">
      <w:pPr>
        <w:numPr>
          <w:ilvl w:val="0"/>
          <w:numId w:val="10"/>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3296A" w:rsidRPr="0085393B" w:rsidRDefault="0073296A" w:rsidP="0073296A">
      <w:pPr>
        <w:jc w:val="both"/>
        <w:rPr>
          <w:b/>
          <w:snapToGrid w:val="0"/>
          <w:sz w:val="22"/>
          <w:szCs w:val="22"/>
        </w:rPr>
      </w:pPr>
      <w:r w:rsidRPr="0085393B">
        <w:rPr>
          <w:b/>
          <w:sz w:val="22"/>
          <w:szCs w:val="22"/>
          <w:u w:val="single"/>
        </w:rPr>
        <w:t xml:space="preserve">Wykonawca zobowiązany jest wypełnić jedno z </w:t>
      </w:r>
      <w:r>
        <w:rPr>
          <w:b/>
          <w:sz w:val="22"/>
          <w:szCs w:val="22"/>
          <w:u w:val="single"/>
        </w:rPr>
        <w:t>p</w:t>
      </w:r>
      <w:r w:rsidR="00141EF5">
        <w:rPr>
          <w:b/>
          <w:sz w:val="22"/>
          <w:szCs w:val="22"/>
          <w:u w:val="single"/>
        </w:rPr>
        <w:t>oniższych oświadczeń (A lub B)</w:t>
      </w:r>
      <w:r w:rsidR="00141EF5">
        <w:rPr>
          <w:rStyle w:val="Odwoanieprzypisudolnego"/>
          <w:b/>
          <w:sz w:val="22"/>
          <w:szCs w:val="22"/>
          <w:u w:val="single"/>
        </w:rPr>
        <w:footnoteReference w:id="5"/>
      </w:r>
      <w:r w:rsidRPr="0085393B">
        <w:rPr>
          <w:b/>
          <w:sz w:val="22"/>
          <w:szCs w:val="22"/>
          <w:u w:val="single"/>
        </w:rPr>
        <w:t xml:space="preserve">, </w:t>
      </w:r>
      <w:r w:rsidRPr="0085393B">
        <w:rPr>
          <w:b/>
          <w:sz w:val="22"/>
          <w:szCs w:val="22"/>
        </w:rPr>
        <w:t>które opisuje stan faktyczny i prawny, aktualny na dzień otwarcia ofert:</w:t>
      </w:r>
    </w:p>
    <w:p w:rsidR="0073296A" w:rsidRPr="00AE3789" w:rsidRDefault="0073296A" w:rsidP="0073296A">
      <w:pPr>
        <w:textAlignment w:val="top"/>
        <w:rPr>
          <w:b/>
        </w:rPr>
      </w:pPr>
      <w:r w:rsidRPr="00AE3789">
        <w:t xml:space="preserve">   </w:t>
      </w:r>
      <w:r w:rsidR="00141EF5">
        <w:rPr>
          <w:b/>
        </w:rPr>
        <w:t>A)</w:t>
      </w:r>
    </w:p>
    <w:p w:rsidR="0073296A" w:rsidRPr="00AE3789" w:rsidRDefault="0073296A" w:rsidP="0073296A">
      <w:pPr>
        <w:textAlignment w:val="top"/>
      </w:pPr>
      <w:r w:rsidRPr="00AE3789">
        <w:t xml:space="preserve">..............................................                                                   </w:t>
      </w:r>
      <w:r w:rsidRPr="00AE3789">
        <w:rPr>
          <w:sz w:val="20"/>
          <w:szCs w:val="20"/>
        </w:rPr>
        <w:t>…….................... dn. ……..........</w:t>
      </w:r>
    </w:p>
    <w:p w:rsidR="0073296A" w:rsidRPr="00AE3789" w:rsidRDefault="0073296A" w:rsidP="0073296A">
      <w:pPr>
        <w:textAlignment w:val="top"/>
      </w:pPr>
      <w:r w:rsidRPr="00AE3789">
        <w:t xml:space="preserve">  </w:t>
      </w:r>
      <w:r w:rsidRPr="00AE3789">
        <w:rPr>
          <w:sz w:val="16"/>
          <w:szCs w:val="16"/>
        </w:rPr>
        <w:t xml:space="preserve">(pieczęć adresowa firmy Wykonawcy) </w:t>
      </w:r>
    </w:p>
    <w:p w:rsidR="0073296A" w:rsidRDefault="0073296A" w:rsidP="0073296A">
      <w:pPr>
        <w:jc w:val="center"/>
        <w:rPr>
          <w:b/>
          <w:bCs/>
        </w:rPr>
      </w:pPr>
    </w:p>
    <w:p w:rsidR="0073296A" w:rsidRDefault="0073296A" w:rsidP="0073296A">
      <w:pPr>
        <w:jc w:val="center"/>
        <w:rPr>
          <w:b/>
          <w:bCs/>
        </w:rPr>
      </w:pPr>
      <w:r w:rsidRPr="00AE3789">
        <w:rPr>
          <w:b/>
          <w:bCs/>
        </w:rPr>
        <w:t>OŚWIADCZENI</w:t>
      </w:r>
      <w:r w:rsidR="00141EF5">
        <w:rPr>
          <w:b/>
          <w:bCs/>
        </w:rPr>
        <w:t>E</w:t>
      </w:r>
    </w:p>
    <w:p w:rsidR="0073296A" w:rsidRPr="00AE3789" w:rsidRDefault="0073296A" w:rsidP="0073296A">
      <w:pPr>
        <w:jc w:val="center"/>
      </w:pPr>
    </w:p>
    <w:p w:rsidR="0073296A" w:rsidRPr="00AE3789" w:rsidRDefault="0073296A" w:rsidP="0073296A">
      <w:pPr>
        <w:ind w:firstLine="708"/>
        <w:jc w:val="both"/>
      </w:pPr>
      <w:r w:rsidRPr="00AE3789">
        <w:t>Wybór mojej/naszej oferty nie będzie prowadził do powstania u Zamawiającego obowiązku podatkowego zgodnie z przepisami o podatku od towarów i usług.</w:t>
      </w:r>
    </w:p>
    <w:p w:rsidR="0073296A" w:rsidRPr="00AE3789" w:rsidRDefault="0073296A" w:rsidP="0073296A">
      <w:pPr>
        <w:jc w:val="both"/>
        <w:rPr>
          <w:sz w:val="18"/>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Pr="00C415C1" w:rsidRDefault="0073296A" w:rsidP="0073296A">
      <w:pPr>
        <w:spacing w:before="100" w:beforeAutospacing="1" w:after="100" w:afterAutospacing="1"/>
        <w:rPr>
          <w:b/>
          <w:bCs/>
          <w:sz w:val="18"/>
          <w:szCs w:val="18"/>
          <w:vertAlign w:val="superscript"/>
        </w:rPr>
      </w:pPr>
    </w:p>
    <w:p w:rsidR="0073296A" w:rsidRDefault="0073296A" w:rsidP="0073296A">
      <w:pPr>
        <w:spacing w:before="100" w:beforeAutospacing="1" w:after="100" w:afterAutospacing="1"/>
        <w:rPr>
          <w:b/>
          <w:bCs/>
        </w:rPr>
      </w:pPr>
      <w:r w:rsidRPr="00AE3789">
        <w:rPr>
          <w:b/>
          <w:u w:val="single"/>
        </w:rPr>
        <w:t>lub</w:t>
      </w:r>
      <w:r>
        <w:rPr>
          <w:b/>
          <w:u w:val="single"/>
        </w:rPr>
        <w:t xml:space="preserve">   </w:t>
      </w:r>
      <w:r w:rsidR="00141EF5">
        <w:rPr>
          <w:b/>
        </w:rPr>
        <w:t>B)</w:t>
      </w:r>
      <w:r>
        <w:rPr>
          <w:b/>
        </w:rPr>
        <w:t xml:space="preserve">                                               </w:t>
      </w:r>
      <w:r w:rsidRPr="00AE3789">
        <w:rPr>
          <w:b/>
          <w:bCs/>
        </w:rPr>
        <w:t>OŚWIADCZENIE</w:t>
      </w:r>
      <w:r w:rsidR="00141EF5">
        <w:rPr>
          <w:b/>
          <w:bCs/>
        </w:rPr>
        <w:t xml:space="preserve"> </w:t>
      </w:r>
    </w:p>
    <w:p w:rsidR="0073296A" w:rsidRPr="00AE3789" w:rsidRDefault="0073296A" w:rsidP="0073296A">
      <w:pPr>
        <w:ind w:firstLine="708"/>
        <w:jc w:val="both"/>
      </w:pPr>
      <w:r w:rsidRPr="00AE3789">
        <w:t>Wybór mojej/naszej oferty będzie prowadził do powstania u Zamawiającego obowiązku podatkowego zgodnie z przepisami o podatku od towarów i usług,</w:t>
      </w:r>
    </w:p>
    <w:p w:rsidR="0073296A" w:rsidRPr="00AE3789" w:rsidRDefault="0073296A" w:rsidP="00204E4A">
      <w:pPr>
        <w:numPr>
          <w:ilvl w:val="0"/>
          <w:numId w:val="9"/>
        </w:numPr>
        <w:jc w:val="both"/>
      </w:pPr>
      <w:r w:rsidRPr="00AE3789">
        <w:t>wskazujemy nazwę (rodzaj) towaru lub usługi, których dostawa lub świadczenie będzie prowadzić do powstania takiego obowiązku podatkowego (nazwa, która znajdzie się później na fakturze): .............................................................................................................,</w:t>
      </w:r>
    </w:p>
    <w:p w:rsidR="0073296A" w:rsidRPr="00AE3789" w:rsidRDefault="0073296A" w:rsidP="00204E4A">
      <w:pPr>
        <w:numPr>
          <w:ilvl w:val="0"/>
          <w:numId w:val="9"/>
        </w:numPr>
        <w:jc w:val="both"/>
      </w:pPr>
      <w:r w:rsidRPr="00AE3789">
        <w:t>wskazujemy wartości tego towaru lub usług bez kwoty podatku - wynosi ona: ......................................................................................................................................</w:t>
      </w:r>
    </w:p>
    <w:p w:rsidR="0073296A" w:rsidRPr="00AE3789" w:rsidRDefault="0073296A" w:rsidP="0073296A">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73296A" w:rsidRDefault="0073296A" w:rsidP="0073296A">
      <w:pPr>
        <w:jc w:val="both"/>
        <w:rPr>
          <w:sz w:val="14"/>
          <w:szCs w:val="14"/>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Default="0073296A" w:rsidP="0073296A">
      <w:pPr>
        <w:jc w:val="both"/>
        <w:rPr>
          <w:sz w:val="14"/>
          <w:szCs w:val="14"/>
        </w:rPr>
      </w:pPr>
    </w:p>
    <w:p w:rsidR="0073296A" w:rsidRPr="00AE3789" w:rsidRDefault="0073296A" w:rsidP="0073296A">
      <w:pPr>
        <w:jc w:val="both"/>
        <w:rPr>
          <w:sz w:val="14"/>
          <w:szCs w:val="14"/>
        </w:rPr>
      </w:pPr>
    </w:p>
    <w:p w:rsidR="00E31383" w:rsidRPr="00B6286E" w:rsidRDefault="00D437B6" w:rsidP="00204E4A">
      <w:pPr>
        <w:numPr>
          <w:ilvl w:val="0"/>
          <w:numId w:val="10"/>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r 3</w:t>
      </w:r>
      <w:r w:rsidR="00092E19">
        <w:rPr>
          <w:b/>
          <w:sz w:val="22"/>
        </w:rPr>
        <w:t xml:space="preserve"> do SIWZ</w:t>
      </w:r>
      <w:r w:rsidR="00E31383" w:rsidRPr="00B6286E">
        <w:rPr>
          <w:b/>
          <w:sz w:val="22"/>
        </w:rPr>
        <w:t xml:space="preserve">) </w:t>
      </w:r>
      <w:r w:rsidR="00EE2D6B" w:rsidRPr="00B6286E">
        <w:rPr>
          <w:sz w:val="22"/>
        </w:rPr>
        <w:t>z uwzględnieniem modyfikacji</w:t>
      </w:r>
      <w:r w:rsidR="0007048C" w:rsidRPr="00B6286E">
        <w:rPr>
          <w:sz w:val="22"/>
        </w:rPr>
        <w:t xml:space="preserve"> jego treści (jeżeli wystąpiły);</w:t>
      </w:r>
    </w:p>
    <w:p w:rsidR="00E31383" w:rsidRPr="00080EE4" w:rsidRDefault="00D437B6" w:rsidP="00204E4A">
      <w:pPr>
        <w:numPr>
          <w:ilvl w:val="0"/>
          <w:numId w:val="10"/>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2F2096" w:rsidRDefault="00C51F49" w:rsidP="00204E4A">
      <w:pPr>
        <w:numPr>
          <w:ilvl w:val="0"/>
          <w:numId w:val="10"/>
        </w:numPr>
        <w:spacing w:line="276" w:lineRule="auto"/>
        <w:ind w:left="851" w:hanging="284"/>
        <w:jc w:val="both"/>
        <w:rPr>
          <w:b/>
          <w:sz w:val="22"/>
        </w:rPr>
      </w:pPr>
      <w:r w:rsidRPr="00B6286E">
        <w:rPr>
          <w:sz w:val="22"/>
        </w:rPr>
        <w:t>zapoznaliśmy</w:t>
      </w:r>
      <w:r w:rsidRPr="00161B44">
        <w:t xml:space="preserve"> się z obowiązującymi u Zamawiającego wzorami umundurowania i obuwia portierów</w:t>
      </w:r>
    </w:p>
    <w:p w:rsidR="002F2096" w:rsidRPr="008C282A" w:rsidRDefault="002F2096" w:rsidP="00204E4A">
      <w:pPr>
        <w:pStyle w:val="Tekstprzypisudolnego"/>
        <w:numPr>
          <w:ilvl w:val="0"/>
          <w:numId w:val="10"/>
        </w:numPr>
        <w:spacing w:line="276" w:lineRule="auto"/>
        <w:ind w:left="709" w:firstLine="0"/>
        <w:jc w:val="both"/>
        <w:rPr>
          <w:b/>
          <w:bCs/>
          <w:sz w:val="24"/>
          <w:szCs w:val="24"/>
        </w:rPr>
      </w:pPr>
      <w:r w:rsidRPr="008C282A">
        <w:rPr>
          <w:b/>
          <w:bCs/>
          <w:sz w:val="24"/>
          <w:szCs w:val="24"/>
        </w:rPr>
        <w:t xml:space="preserve">OŚWIADCZENIE W ZAKRESIE WYPEŁNIENIA OBOWIĄZKÓW INFORMACYJNYCH PRZEWIDZIANYCH W ART. 13 LUB ART. 14 RODO </w:t>
      </w:r>
    </w:p>
    <w:p w:rsidR="0073296A" w:rsidRDefault="002F2096" w:rsidP="002F2096">
      <w:pPr>
        <w:pStyle w:val="NormalnyWeb"/>
        <w:ind w:left="709" w:firstLine="567"/>
        <w:rPr>
          <w:color w:val="auto"/>
        </w:rPr>
      </w:pPr>
      <w:r w:rsidRPr="00577A3E">
        <w:rPr>
          <w:color w:val="auto"/>
        </w:rPr>
        <w:t>Oświadczam, że wypełniłem obowiązki informacyjne przewidziane w art. 13 lub art. 14 RODO</w:t>
      </w:r>
      <w:r w:rsidRPr="00577A3E">
        <w:rPr>
          <w:rStyle w:val="Odwoanieprzypisudolnego"/>
          <w:color w:val="auto"/>
        </w:rPr>
        <w:footnoteReference w:id="6"/>
      </w:r>
      <w:r>
        <w:rPr>
          <w:color w:val="auto"/>
        </w:rPr>
        <w:t xml:space="preserve"> wobec osób fizycznych, </w:t>
      </w:r>
      <w:r w:rsidRPr="00577A3E">
        <w:rPr>
          <w:color w:val="auto"/>
        </w:rPr>
        <w:t>od których dane osobowe bezpośrednio lub pośrednio pozyskałem w celu ubiegania się o udzielenie zamówienia publicznego w niniejszym postępowaniu</w:t>
      </w:r>
      <w:r>
        <w:rPr>
          <w:rStyle w:val="Odwoanieprzypisudolnego"/>
          <w:color w:val="auto"/>
        </w:rPr>
        <w:footnoteReference w:id="7"/>
      </w:r>
    </w:p>
    <w:p w:rsidR="00141EF5" w:rsidRPr="002F2096" w:rsidRDefault="00141EF5" w:rsidP="002F2096">
      <w:pPr>
        <w:pStyle w:val="NormalnyWeb"/>
        <w:ind w:left="709" w:firstLine="567"/>
        <w:rPr>
          <w:color w:val="auto"/>
        </w:rPr>
      </w:pPr>
    </w:p>
    <w:p w:rsidR="002C38C9" w:rsidRPr="00C857BF" w:rsidRDefault="00E31383" w:rsidP="00141EF5">
      <w:pPr>
        <w:pStyle w:val="Akapitzlist"/>
        <w:numPr>
          <w:ilvl w:val="0"/>
          <w:numId w:val="94"/>
        </w:numPr>
        <w:ind w:left="426"/>
        <w:rPr>
          <w:rFonts w:ascii="Times New Roman" w:eastAsia="Times New Roman" w:hAnsi="Times New Roman"/>
          <w:b/>
          <w:sz w:val="24"/>
          <w:szCs w:val="24"/>
          <w:lang w:eastAsia="pl-PL"/>
        </w:rPr>
      </w:pPr>
      <w:r w:rsidRPr="00C857BF">
        <w:rPr>
          <w:rFonts w:ascii="Times New Roman" w:hAnsi="Times New Roman"/>
          <w:b/>
          <w:sz w:val="24"/>
          <w:szCs w:val="24"/>
        </w:rPr>
        <w:t>Ofertę niniejszą składamy na ……… kolejno ponumerowanych stronach.</w:t>
      </w:r>
      <w:r w:rsidR="002C38C9" w:rsidRPr="00C857BF">
        <w:rPr>
          <w:rFonts w:ascii="Times New Roman" w:hAnsi="Times New Roman"/>
          <w:sz w:val="24"/>
          <w:szCs w:val="24"/>
        </w:rPr>
        <w:t xml:space="preserve"> </w:t>
      </w:r>
    </w:p>
    <w:p w:rsidR="00E31383" w:rsidRPr="002C38C9" w:rsidRDefault="002C38C9" w:rsidP="00141EF5">
      <w:pPr>
        <w:pStyle w:val="Akapitzlist"/>
        <w:numPr>
          <w:ilvl w:val="0"/>
          <w:numId w:val="94"/>
        </w:numPr>
        <w:ind w:left="426"/>
        <w:rPr>
          <w:rFonts w:ascii="Times New Roman" w:eastAsia="Times New Roman" w:hAnsi="Times New Roman"/>
          <w:b/>
          <w:sz w:val="24"/>
          <w:szCs w:val="24"/>
          <w:lang w:eastAsia="pl-PL"/>
        </w:rPr>
      </w:pPr>
      <w:r w:rsidRPr="002C38C9">
        <w:rPr>
          <w:rFonts w:ascii="Times New Roman" w:eastAsia="Times New Roman" w:hAnsi="Times New Roman"/>
          <w:b/>
          <w:sz w:val="24"/>
          <w:szCs w:val="24"/>
          <w:lang w:eastAsia="pl-PL"/>
        </w:rPr>
        <w:t>Wadium w kwocie …...................... zł zostało wniesione w dniu …................ w formie   ….........................................................................................................................................</w:t>
      </w:r>
    </w:p>
    <w:p w:rsidR="007A41A4" w:rsidRPr="00E34746" w:rsidRDefault="00E31383" w:rsidP="00141EF5">
      <w:pPr>
        <w:numPr>
          <w:ilvl w:val="0"/>
          <w:numId w:val="94"/>
        </w:numPr>
        <w:spacing w:line="276" w:lineRule="auto"/>
        <w:ind w:left="426"/>
        <w:jc w:val="both"/>
        <w:rPr>
          <w:b/>
        </w:rPr>
      </w:pPr>
      <w:r w:rsidRPr="0007048C">
        <w:rPr>
          <w:b/>
        </w:rPr>
        <w:t>Oświadczamy,</w:t>
      </w:r>
      <w:r w:rsidRPr="0007048C">
        <w:t xml:space="preserve"> że wszystkie załączniki stanowią integralną część oferty.</w:t>
      </w:r>
    </w:p>
    <w:p w:rsidR="00BE5CE3" w:rsidRPr="007A41A4" w:rsidRDefault="0007048C" w:rsidP="00141EF5">
      <w:pPr>
        <w:pStyle w:val="Akapitzlist"/>
        <w:numPr>
          <w:ilvl w:val="0"/>
          <w:numId w:val="94"/>
        </w:numPr>
        <w:ind w:left="426"/>
        <w:jc w:val="both"/>
        <w:rPr>
          <w:rFonts w:ascii="Times New Roman" w:hAnsi="Times New Roman"/>
          <w:b/>
          <w:sz w:val="24"/>
          <w:szCs w:val="24"/>
        </w:rPr>
      </w:pPr>
      <w:r w:rsidRPr="007A41A4">
        <w:rPr>
          <w:rFonts w:ascii="Times New Roman" w:hAnsi="Times New Roman"/>
          <w:b/>
          <w:sz w:val="24"/>
          <w:szCs w:val="24"/>
        </w:rPr>
        <w:t xml:space="preserve">Pod groźbą odpowiedzialności karnej oświadczamy, iż wszystkie załączone do oferty dokumenty opisują stan faktyczny i prawny, aktualny na dzień otwarcia ofert (art. 297 </w:t>
      </w:r>
      <w:r w:rsidRPr="007A41A4">
        <w:rPr>
          <w:rFonts w:ascii="Times New Roman" w:hAnsi="Times New Roman"/>
          <w:b/>
          <w:sz w:val="24"/>
          <w:szCs w:val="24"/>
        </w:rPr>
        <w:lastRenderedPageBreak/>
        <w:t>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E44130" w:rsidRDefault="00B54AA5" w:rsidP="00B54AA5">
      <w:pPr>
        <w:pStyle w:val="Bartek"/>
        <w:spacing w:line="276" w:lineRule="auto"/>
        <w:ind w:left="4536"/>
        <w:jc w:val="center"/>
        <w:rPr>
          <w:sz w:val="12"/>
          <w:szCs w:val="12"/>
        </w:rPr>
      </w:pPr>
      <w:r w:rsidRPr="00227EF5">
        <w:rPr>
          <w:sz w:val="18"/>
          <w:szCs w:val="18"/>
        </w:rPr>
        <w:t xml:space="preserve"> </w:t>
      </w:r>
      <w:r w:rsidRPr="00E44130">
        <w:rPr>
          <w:sz w:val="12"/>
          <w:szCs w:val="12"/>
        </w:rPr>
        <w:t>podpis i  pieczęć  osób wskazanych w dokumencie</w:t>
      </w:r>
    </w:p>
    <w:p w:rsidR="00B54AA5" w:rsidRPr="00E44130" w:rsidRDefault="00B54AA5" w:rsidP="00B54AA5">
      <w:pPr>
        <w:pStyle w:val="Nagwek"/>
        <w:tabs>
          <w:tab w:val="clear" w:pos="4536"/>
          <w:tab w:val="clear" w:pos="9072"/>
        </w:tabs>
        <w:spacing w:line="276" w:lineRule="auto"/>
        <w:ind w:left="4536"/>
        <w:jc w:val="center"/>
        <w:rPr>
          <w:sz w:val="12"/>
          <w:szCs w:val="12"/>
        </w:rPr>
      </w:pPr>
      <w:r w:rsidRPr="00E44130">
        <w:rPr>
          <w:sz w:val="12"/>
          <w:szCs w:val="12"/>
        </w:rPr>
        <w:t xml:space="preserve">uprawniającym do występowania w obrocie prawnym </w:t>
      </w:r>
    </w:p>
    <w:p w:rsidR="00B54AA5" w:rsidRPr="00E44130" w:rsidRDefault="00B54AA5" w:rsidP="00B54AA5">
      <w:pPr>
        <w:pStyle w:val="Nagwek"/>
        <w:tabs>
          <w:tab w:val="clear" w:pos="4536"/>
          <w:tab w:val="clear" w:pos="9072"/>
        </w:tabs>
        <w:spacing w:line="276" w:lineRule="auto"/>
        <w:ind w:left="4536"/>
        <w:jc w:val="center"/>
        <w:rPr>
          <w:b/>
          <w:sz w:val="12"/>
          <w:szCs w:val="12"/>
        </w:rPr>
      </w:pPr>
      <w:r w:rsidRPr="00227EF5">
        <w:rPr>
          <w:sz w:val="18"/>
          <w:szCs w:val="18"/>
        </w:rPr>
        <w:t xml:space="preserve"> </w:t>
      </w:r>
      <w:r w:rsidRPr="00E44130">
        <w:rPr>
          <w:sz w:val="12"/>
          <w:szCs w:val="12"/>
        </w:rPr>
        <w:t>lub posiadających pełnomocnictwo</w:t>
      </w:r>
    </w:p>
    <w:p w:rsidR="00B54AA5" w:rsidRDefault="00B54AA5" w:rsidP="00532B2A">
      <w:pPr>
        <w:ind w:left="7090" w:firstLine="709"/>
        <w:rPr>
          <w:b/>
          <w:snapToGrid w:val="0"/>
        </w:rPr>
        <w:sectPr w:rsidR="00B54AA5" w:rsidSect="007010EA">
          <w:footerReference w:type="default" r:id="rId16"/>
          <w:pgSz w:w="12240" w:h="15840"/>
          <w:pgMar w:top="1418" w:right="1418" w:bottom="426" w:left="1418" w:header="709" w:footer="709" w:gutter="0"/>
          <w:cols w:space="708"/>
          <w:docGrid w:linePitch="326"/>
        </w:sectPr>
      </w:pPr>
    </w:p>
    <w:p w:rsidR="00B54AA5" w:rsidRDefault="00B54AA5" w:rsidP="00216702">
      <w:pPr>
        <w:jc w:val="right"/>
        <w:rPr>
          <w:b/>
          <w:snapToGrid w:val="0"/>
        </w:rPr>
      </w:pPr>
      <w:r>
        <w:rPr>
          <w:b/>
          <w:snapToGrid w:val="0"/>
        </w:rPr>
        <w:lastRenderedPageBreak/>
        <w:t>Załącznik</w:t>
      </w:r>
      <w:r w:rsidR="00D67AFC">
        <w:rPr>
          <w:b/>
          <w:snapToGrid w:val="0"/>
        </w:rPr>
        <w:t xml:space="preserve">i </w:t>
      </w:r>
      <w:r>
        <w:rPr>
          <w:b/>
          <w:snapToGrid w:val="0"/>
        </w:rPr>
        <w:t xml:space="preserve"> nr 2</w:t>
      </w:r>
      <w:r w:rsidR="00D67AFC">
        <w:rPr>
          <w:b/>
          <w:snapToGrid w:val="0"/>
        </w:rPr>
        <w:t xml:space="preserve">a – 2e </w:t>
      </w:r>
      <w:r w:rsidR="00092E19">
        <w:rPr>
          <w:b/>
          <w:snapToGrid w:val="0"/>
        </w:rPr>
        <w:t xml:space="preserve"> do SIWZ</w:t>
      </w:r>
    </w:p>
    <w:p w:rsidR="00180BFA" w:rsidRDefault="00180BFA" w:rsidP="00532B2A">
      <w:pPr>
        <w:ind w:left="7090" w:firstLine="709"/>
        <w:rPr>
          <w:b/>
          <w:snapToGrid w:val="0"/>
        </w:rPr>
        <w:sectPr w:rsidR="00180BFA" w:rsidSect="00180BFA">
          <w:pgSz w:w="15840" w:h="12240" w:orient="landscape"/>
          <w:pgMar w:top="1417" w:right="1417" w:bottom="1417" w:left="1417" w:header="709" w:footer="709" w:gutter="0"/>
          <w:cols w:space="708"/>
          <w:docGrid w:linePitch="326"/>
        </w:sectPr>
      </w:pPr>
    </w:p>
    <w:p w:rsidR="00505D1B" w:rsidRPr="001F0822" w:rsidRDefault="00505D1B" w:rsidP="00092E19">
      <w:pPr>
        <w:spacing w:line="276" w:lineRule="auto"/>
        <w:ind w:left="6381"/>
        <w:rPr>
          <w:b/>
          <w:color w:val="000000"/>
        </w:rPr>
      </w:pPr>
      <w:r w:rsidRPr="001F0822">
        <w:rPr>
          <w:b/>
          <w:color w:val="000000"/>
        </w:rPr>
        <w:lastRenderedPageBreak/>
        <w:t>Załącznik nr 3</w:t>
      </w:r>
      <w:r w:rsidR="00092E19" w:rsidRPr="001F0822">
        <w:rPr>
          <w:b/>
          <w:color w:val="000000"/>
        </w:rPr>
        <w:t xml:space="preserve"> do SIWZ</w:t>
      </w:r>
    </w:p>
    <w:p w:rsidR="00505D1B" w:rsidRPr="001F0822" w:rsidRDefault="00505D1B" w:rsidP="00505D1B">
      <w:pPr>
        <w:spacing w:line="276" w:lineRule="auto"/>
        <w:jc w:val="center"/>
        <w:rPr>
          <w:i/>
        </w:rPr>
      </w:pPr>
      <w:r w:rsidRPr="001F0822">
        <w:rPr>
          <w:b/>
          <w:i/>
        </w:rPr>
        <w:t>Wzór umowy</w:t>
      </w:r>
      <w:r w:rsidRPr="001F0822">
        <w:rPr>
          <w:i/>
        </w:rPr>
        <w:t xml:space="preserve"> </w:t>
      </w:r>
    </w:p>
    <w:p w:rsidR="00505D1B" w:rsidRPr="001F0822" w:rsidRDefault="00505D1B" w:rsidP="00505D1B">
      <w:pPr>
        <w:keepNext/>
        <w:ind w:left="2224" w:firstLine="608"/>
        <w:outlineLvl w:val="4"/>
        <w:rPr>
          <w:b/>
        </w:rPr>
      </w:pPr>
    </w:p>
    <w:p w:rsidR="00D67AFC" w:rsidRPr="0040066F" w:rsidRDefault="00D67AFC" w:rsidP="00D67AFC">
      <w:pPr>
        <w:pStyle w:val="Tekstpodstawowy"/>
        <w:spacing w:line="276" w:lineRule="auto"/>
      </w:pPr>
      <w:r w:rsidRPr="0040066F">
        <w:t>Umowa nr .…/</w:t>
      </w:r>
      <w:r w:rsidR="000B4510">
        <w:t>64/</w:t>
      </w:r>
      <w:r w:rsidRPr="0040066F">
        <w:t xml:space="preserve"> </w:t>
      </w:r>
      <w:r w:rsidR="000B4510">
        <w:t>PZL</w:t>
      </w:r>
      <w:r w:rsidRPr="0040066F">
        <w:t>./2018</w:t>
      </w:r>
    </w:p>
    <w:p w:rsidR="00D67AFC" w:rsidRPr="0040066F" w:rsidRDefault="00D67AFC" w:rsidP="00D67AFC">
      <w:pPr>
        <w:pStyle w:val="Tekstpodstawowy"/>
        <w:spacing w:line="276" w:lineRule="auto"/>
        <w:jc w:val="both"/>
      </w:pPr>
    </w:p>
    <w:p w:rsidR="00D67AFC" w:rsidRPr="0040066F" w:rsidRDefault="00D67AFC" w:rsidP="00D67AFC">
      <w:pPr>
        <w:spacing w:line="276" w:lineRule="auto"/>
        <w:jc w:val="both"/>
      </w:pPr>
      <w:r w:rsidRPr="0040066F">
        <w:t>Zawarta w dniu ………..2018r. we Wrocławiu, pomiędzy:</w:t>
      </w:r>
    </w:p>
    <w:p w:rsidR="00D67AFC" w:rsidRPr="0040066F" w:rsidRDefault="00D67AFC" w:rsidP="00D67AFC">
      <w:pPr>
        <w:spacing w:line="276" w:lineRule="auto"/>
        <w:jc w:val="both"/>
        <w:rPr>
          <w:b/>
        </w:rPr>
      </w:pPr>
    </w:p>
    <w:p w:rsidR="00D67AFC" w:rsidRPr="0040066F" w:rsidRDefault="00D67AFC" w:rsidP="00D67AFC">
      <w:pPr>
        <w:spacing w:line="276" w:lineRule="auto"/>
        <w:jc w:val="both"/>
      </w:pPr>
      <w:r w:rsidRPr="0040066F">
        <w:rPr>
          <w:b/>
        </w:rPr>
        <w:t xml:space="preserve">4 Wojskowym Szpitalem Klinicznym z Polikliniką Samodzielnym Publicznym Zakładem Opieki Zdrowotnej, </w:t>
      </w:r>
      <w:r w:rsidRPr="0040066F">
        <w:t xml:space="preserve">z siedzibą </w:t>
      </w:r>
      <w:r w:rsidRPr="0040066F">
        <w:rPr>
          <w:b/>
        </w:rPr>
        <w:t>50-981 Wrocław, ul. Rudolfa Weigla 5, Regon</w:t>
      </w:r>
      <w:r w:rsidRPr="0040066F">
        <w:t xml:space="preserve"> 930090240, </w:t>
      </w:r>
      <w:r w:rsidRPr="0040066F">
        <w:rPr>
          <w:b/>
        </w:rPr>
        <w:t>NIP</w:t>
      </w:r>
      <w:r w:rsidRPr="0040066F">
        <w:t xml:space="preserve"> PL899-22-28-956, zarejestrowanym w Sądzie Rejonowym dla Wrocławia – Fabrycznej, VI Wydział Gospodarczy, nr </w:t>
      </w:r>
      <w:r w:rsidRPr="0040066F">
        <w:rPr>
          <w:b/>
        </w:rPr>
        <w:t>KRS</w:t>
      </w:r>
      <w:r w:rsidRPr="0040066F">
        <w:t xml:space="preserve">: 0000016478, reprezentowanym przez: </w:t>
      </w:r>
    </w:p>
    <w:p w:rsidR="00D67AFC" w:rsidRPr="0040066F" w:rsidRDefault="00D67AFC" w:rsidP="00D67AFC">
      <w:pPr>
        <w:spacing w:line="276" w:lineRule="auto"/>
        <w:jc w:val="both"/>
        <w:rPr>
          <w:b/>
        </w:rPr>
      </w:pPr>
      <w:r>
        <w:rPr>
          <w:b/>
        </w:rPr>
        <w:t>Komendanta – płk</w:t>
      </w:r>
      <w:r w:rsidR="000B4510">
        <w:rPr>
          <w:b/>
        </w:rPr>
        <w:t>.</w:t>
      </w:r>
      <w:r>
        <w:rPr>
          <w:b/>
        </w:rPr>
        <w:t xml:space="preserve"> dr. n. med</w:t>
      </w:r>
      <w:r w:rsidRPr="0040066F">
        <w:rPr>
          <w:b/>
        </w:rPr>
        <w:t xml:space="preserve">. Wojciecha Tańskiego  </w:t>
      </w:r>
    </w:p>
    <w:p w:rsidR="00D67AFC" w:rsidRPr="0040066F" w:rsidRDefault="00D67AFC" w:rsidP="00D67AFC">
      <w:pPr>
        <w:spacing w:line="276" w:lineRule="auto"/>
        <w:jc w:val="both"/>
        <w:rPr>
          <w:b/>
        </w:rPr>
      </w:pPr>
      <w:r w:rsidRPr="0040066F">
        <w:t xml:space="preserve">zwanym w treści umowy </w:t>
      </w:r>
      <w:r w:rsidRPr="0040066F">
        <w:rPr>
          <w:b/>
        </w:rPr>
        <w:t>ZAMAWIAJĄCYM</w:t>
      </w:r>
    </w:p>
    <w:p w:rsidR="00D67AFC" w:rsidRPr="0040066F" w:rsidRDefault="00D67AFC" w:rsidP="00D67AFC">
      <w:pPr>
        <w:spacing w:line="276" w:lineRule="auto"/>
        <w:jc w:val="both"/>
      </w:pPr>
    </w:p>
    <w:p w:rsidR="00D67AFC" w:rsidRPr="0040066F" w:rsidRDefault="00D67AFC" w:rsidP="00D67AFC">
      <w:pPr>
        <w:spacing w:line="276" w:lineRule="auto"/>
        <w:jc w:val="both"/>
      </w:pPr>
      <w:r w:rsidRPr="0040066F">
        <w:t>a</w:t>
      </w:r>
    </w:p>
    <w:p w:rsidR="00D67AFC" w:rsidRPr="0040066F" w:rsidRDefault="00D67AFC" w:rsidP="00D67AFC">
      <w:pPr>
        <w:spacing w:line="276" w:lineRule="auto"/>
        <w:jc w:val="both"/>
      </w:pPr>
    </w:p>
    <w:p w:rsidR="00D67AFC" w:rsidRPr="0040066F" w:rsidRDefault="00D67AFC" w:rsidP="00D67AFC">
      <w:pPr>
        <w:pStyle w:val="Akapitzlist"/>
        <w:spacing w:after="0"/>
        <w:ind w:left="0"/>
        <w:jc w:val="both"/>
        <w:rPr>
          <w:rFonts w:ascii="Times New Roman" w:hAnsi="Times New Roman"/>
          <w:sz w:val="24"/>
          <w:szCs w:val="24"/>
        </w:rPr>
      </w:pPr>
      <w:r w:rsidRPr="0040066F">
        <w:rPr>
          <w:rFonts w:ascii="Times New Roman" w:hAnsi="Times New Roman"/>
          <w:sz w:val="24"/>
          <w:szCs w:val="24"/>
        </w:rPr>
        <w:t>……………………..., z siedzibą ….., Regon …, NIP …, zarejestrowanym …, nr KRS: …, reprezentowanym przez:</w:t>
      </w:r>
    </w:p>
    <w:p w:rsidR="00D67AFC" w:rsidRPr="0040066F" w:rsidRDefault="00D67AFC" w:rsidP="00D67AFC">
      <w:pPr>
        <w:pStyle w:val="Akapitzlist"/>
        <w:spacing w:after="0"/>
        <w:ind w:left="0"/>
        <w:jc w:val="both"/>
        <w:rPr>
          <w:rFonts w:ascii="Times New Roman" w:hAnsi="Times New Roman"/>
          <w:sz w:val="24"/>
          <w:szCs w:val="24"/>
        </w:rPr>
      </w:pPr>
      <w:r w:rsidRPr="0040066F">
        <w:rPr>
          <w:rFonts w:ascii="Times New Roman" w:hAnsi="Times New Roman"/>
          <w:sz w:val="24"/>
          <w:szCs w:val="24"/>
        </w:rPr>
        <w:t>…………………………</w:t>
      </w:r>
    </w:p>
    <w:p w:rsidR="00D67AFC" w:rsidRPr="0040066F" w:rsidRDefault="00D67AFC" w:rsidP="00D67AFC">
      <w:pPr>
        <w:spacing w:line="276" w:lineRule="auto"/>
        <w:jc w:val="both"/>
      </w:pPr>
      <w:r w:rsidRPr="0040066F">
        <w:t xml:space="preserve">zwanym w treści umowy </w:t>
      </w:r>
      <w:r w:rsidRPr="0040066F">
        <w:rPr>
          <w:b/>
        </w:rPr>
        <w:t>WYKONAWCĄ</w:t>
      </w:r>
      <w:r w:rsidRPr="0040066F">
        <w:t>.</w:t>
      </w:r>
    </w:p>
    <w:p w:rsidR="00D67AFC" w:rsidRPr="004120F7" w:rsidRDefault="00D67AFC" w:rsidP="00D67AFC">
      <w:pPr>
        <w:spacing w:line="276" w:lineRule="auto"/>
        <w:jc w:val="both"/>
        <w:rPr>
          <w:lang w:eastAsia="zh-CN"/>
        </w:rPr>
      </w:pPr>
    </w:p>
    <w:p w:rsidR="00D67AFC" w:rsidRPr="004120F7" w:rsidRDefault="00D67AFC" w:rsidP="00D67AFC">
      <w:pPr>
        <w:pStyle w:val="Stopka"/>
        <w:tabs>
          <w:tab w:val="left" w:pos="708"/>
        </w:tabs>
        <w:spacing w:line="276" w:lineRule="auto"/>
        <w:rPr>
          <w:rFonts w:ascii="Times New Roman" w:hAnsi="Times New Roman"/>
          <w:szCs w:val="24"/>
        </w:rPr>
      </w:pPr>
      <w:r w:rsidRPr="004120F7">
        <w:rPr>
          <w:rFonts w:ascii="Times New Roman" w:hAnsi="Times New Roman"/>
        </w:rPr>
        <w:t xml:space="preserve">Niniejsza umowa jest następstwem przeprowadzonego postępowania o udzielenie zamówienia publicznego w trybie przetargu nieograniczonego zgodnie z ustawą Prawo Zamówień Publicznych </w:t>
      </w:r>
      <w:r w:rsidRPr="004120F7">
        <w:rPr>
          <w:rFonts w:ascii="Times New Roman" w:hAnsi="Times New Roman"/>
          <w:snapToGrid w:val="0"/>
          <w:szCs w:val="24"/>
        </w:rPr>
        <w:t xml:space="preserve">(t. j. Dz. U. z 2017r., poz. 1579 ze zm.) </w:t>
      </w:r>
      <w:r w:rsidRPr="004120F7">
        <w:rPr>
          <w:rFonts w:ascii="Times New Roman" w:hAnsi="Times New Roman"/>
          <w:szCs w:val="24"/>
        </w:rPr>
        <w:t xml:space="preserve">o wartości </w:t>
      </w:r>
      <w:r w:rsidRPr="004120F7">
        <w:rPr>
          <w:rFonts w:ascii="Times New Roman" w:eastAsia="Arial Unicode MS" w:hAnsi="Times New Roman"/>
          <w:szCs w:val="24"/>
        </w:rPr>
        <w:t>poniżej 144 000 euro</w:t>
      </w:r>
      <w:r w:rsidRPr="004120F7">
        <w:rPr>
          <w:rFonts w:ascii="Times New Roman" w:hAnsi="Times New Roman"/>
          <w:szCs w:val="24"/>
        </w:rPr>
        <w:t>.</w:t>
      </w:r>
    </w:p>
    <w:p w:rsidR="00D67AFC" w:rsidRPr="004120F7" w:rsidRDefault="00D67AFC" w:rsidP="00D67AFC">
      <w:pPr>
        <w:spacing w:line="276" w:lineRule="auto"/>
        <w:jc w:val="both"/>
        <w:rPr>
          <w:lang w:eastAsia="zh-CN"/>
        </w:rPr>
      </w:pPr>
    </w:p>
    <w:p w:rsidR="00D67AFC" w:rsidRPr="004120F7" w:rsidRDefault="00D67AFC" w:rsidP="00D67AFC">
      <w:pPr>
        <w:spacing w:line="276" w:lineRule="auto"/>
        <w:jc w:val="both"/>
      </w:pPr>
      <w:r w:rsidRPr="004120F7">
        <w:rPr>
          <w:lang w:eastAsia="zh-CN"/>
        </w:rPr>
        <w:t>Umowę będzie uznawało się za zawartą w dacie wymienionej we wstępie umowy.</w:t>
      </w:r>
    </w:p>
    <w:p w:rsidR="00D67AFC" w:rsidRPr="004120F7" w:rsidRDefault="00D67AFC" w:rsidP="00D67AFC">
      <w:pPr>
        <w:autoSpaceDE w:val="0"/>
        <w:autoSpaceDN w:val="0"/>
        <w:adjustRightInd w:val="0"/>
        <w:spacing w:line="276" w:lineRule="auto"/>
        <w:jc w:val="both"/>
        <w:rPr>
          <w:rStyle w:val="Wyrnieniedelikatne"/>
          <w:i w:val="0"/>
          <w:color w:val="auto"/>
        </w:rPr>
      </w:pPr>
    </w:p>
    <w:p w:rsidR="00D67AFC" w:rsidRPr="004120F7" w:rsidRDefault="00D67AFC" w:rsidP="00D67AFC">
      <w:pPr>
        <w:autoSpaceDE w:val="0"/>
        <w:autoSpaceDN w:val="0"/>
        <w:adjustRightInd w:val="0"/>
        <w:spacing w:line="276" w:lineRule="auto"/>
        <w:jc w:val="both"/>
        <w:rPr>
          <w:rStyle w:val="Wyrnieniedelikatne"/>
          <w:i w:val="0"/>
          <w:color w:val="auto"/>
        </w:rPr>
      </w:pPr>
      <w:r w:rsidRPr="004120F7">
        <w:rPr>
          <w:rStyle w:val="Wyrnieniedelikatne"/>
          <w:i w:val="0"/>
          <w:color w:val="auto"/>
        </w:rPr>
        <w:t>Zamawiaj</w:t>
      </w:r>
      <w:r w:rsidRPr="004120F7">
        <w:rPr>
          <w:rStyle w:val="Wyrnieniedelikatne"/>
          <w:rFonts w:eastAsia="TimesNewRoman"/>
          <w:i w:val="0"/>
          <w:color w:val="auto"/>
        </w:rPr>
        <w:t>ą</w:t>
      </w:r>
      <w:r w:rsidRPr="004120F7">
        <w:rPr>
          <w:rStyle w:val="Wyrnieniedelikatne"/>
          <w:i w:val="0"/>
          <w:color w:val="auto"/>
        </w:rPr>
        <w:t>cy o</w:t>
      </w:r>
      <w:r w:rsidRPr="004120F7">
        <w:rPr>
          <w:rStyle w:val="Wyrnieniedelikatne"/>
          <w:rFonts w:eastAsia="TimesNewRoman"/>
          <w:i w:val="0"/>
          <w:color w:val="auto"/>
        </w:rPr>
        <w:t>ś</w:t>
      </w:r>
      <w:r w:rsidRPr="004120F7">
        <w:rPr>
          <w:rStyle w:val="Wyrnieniedelikatne"/>
          <w:i w:val="0"/>
          <w:color w:val="auto"/>
        </w:rPr>
        <w:t xml:space="preserve">wiadcza, </w:t>
      </w:r>
      <w:r w:rsidRPr="004120F7">
        <w:rPr>
          <w:rStyle w:val="Wyrnieniedelikatne"/>
          <w:rFonts w:eastAsia="TimesNewRoman"/>
          <w:i w:val="0"/>
          <w:color w:val="auto"/>
        </w:rPr>
        <w:t>ż</w:t>
      </w:r>
      <w:r w:rsidRPr="004120F7">
        <w:rPr>
          <w:rStyle w:val="Wyrnieniedelikatne"/>
          <w:i w:val="0"/>
          <w:color w:val="auto"/>
        </w:rPr>
        <w:t>e posiada prawo do dysponowania na cele budowlane nieruchomo</w:t>
      </w:r>
      <w:r w:rsidRPr="004120F7">
        <w:rPr>
          <w:rStyle w:val="Wyrnieniedelikatne"/>
          <w:rFonts w:eastAsia="TimesNewRoman"/>
          <w:i w:val="0"/>
          <w:color w:val="auto"/>
        </w:rPr>
        <w:t>ś</w:t>
      </w:r>
      <w:r w:rsidRPr="004120F7">
        <w:rPr>
          <w:rStyle w:val="Wyrnieniedelikatne"/>
          <w:i w:val="0"/>
          <w:color w:val="auto"/>
        </w:rPr>
        <w:t>ci</w:t>
      </w:r>
      <w:r w:rsidRPr="004120F7">
        <w:rPr>
          <w:rStyle w:val="Wyrnieniedelikatne"/>
          <w:rFonts w:eastAsia="TimesNewRoman"/>
          <w:i w:val="0"/>
          <w:color w:val="auto"/>
        </w:rPr>
        <w:t>ą</w:t>
      </w:r>
      <w:r w:rsidRPr="004120F7">
        <w:rPr>
          <w:rStyle w:val="Wyrnieniedelikatne"/>
          <w:i w:val="0"/>
          <w:color w:val="auto"/>
        </w:rPr>
        <w:t>, na której realizowany jest przedmiot Umowy.</w:t>
      </w:r>
    </w:p>
    <w:p w:rsidR="00D67AFC" w:rsidRPr="004120F7" w:rsidRDefault="00D67AFC" w:rsidP="00D67AFC">
      <w:pPr>
        <w:pStyle w:val="Tekstpodstawowy"/>
        <w:spacing w:line="276" w:lineRule="auto"/>
        <w:jc w:val="both"/>
        <w:rPr>
          <w:rStyle w:val="Wyrnieniedelikatne"/>
          <w:b w:val="0"/>
          <w:i w:val="0"/>
          <w:color w:val="auto"/>
          <w:sz w:val="24"/>
          <w:szCs w:val="24"/>
          <w:u w:val="none"/>
        </w:rPr>
      </w:pPr>
    </w:p>
    <w:p w:rsidR="00D67AFC" w:rsidRPr="004120F7" w:rsidRDefault="00D67AFC" w:rsidP="00D67AFC">
      <w:pPr>
        <w:pStyle w:val="Tekstpodstawowy"/>
        <w:spacing w:line="276" w:lineRule="auto"/>
        <w:jc w:val="both"/>
        <w:rPr>
          <w:rStyle w:val="Wyrnieniedelikatne"/>
          <w:b w:val="0"/>
          <w:i w:val="0"/>
          <w:color w:val="auto"/>
          <w:sz w:val="24"/>
          <w:szCs w:val="24"/>
          <w:u w:val="none"/>
        </w:rPr>
      </w:pPr>
      <w:r w:rsidRPr="004120F7">
        <w:rPr>
          <w:rStyle w:val="Wyrnieniedelikatne"/>
          <w:b w:val="0"/>
          <w:i w:val="0"/>
          <w:color w:val="auto"/>
          <w:sz w:val="24"/>
          <w:szCs w:val="24"/>
          <w:u w:val="none"/>
        </w:rPr>
        <w:t>Między Zamawiającym a Wykonawcą została zawarta umowa o następującej treści:</w:t>
      </w:r>
    </w:p>
    <w:p w:rsidR="00D67AFC" w:rsidRPr="00F86328" w:rsidRDefault="00D67AFC" w:rsidP="00D67AFC">
      <w:pPr>
        <w:pStyle w:val="Dorota"/>
        <w:spacing w:line="288" w:lineRule="auto"/>
        <w:jc w:val="center"/>
        <w:rPr>
          <w:b/>
        </w:rPr>
      </w:pPr>
    </w:p>
    <w:p w:rsidR="00D67AFC" w:rsidRPr="00F86328" w:rsidRDefault="00D67AFC" w:rsidP="00D67AFC">
      <w:pPr>
        <w:pStyle w:val="Dorota"/>
        <w:spacing w:line="276" w:lineRule="auto"/>
        <w:jc w:val="center"/>
        <w:rPr>
          <w:b/>
        </w:rPr>
      </w:pPr>
      <w:r w:rsidRPr="00F86328">
        <w:rPr>
          <w:b/>
        </w:rPr>
        <w:t xml:space="preserve">§ 1 </w:t>
      </w:r>
    </w:p>
    <w:p w:rsidR="00D67AFC" w:rsidRPr="00F86328" w:rsidRDefault="00D67AFC" w:rsidP="00D67AFC">
      <w:pPr>
        <w:pStyle w:val="Dorota"/>
        <w:spacing w:line="276" w:lineRule="auto"/>
        <w:jc w:val="center"/>
        <w:rPr>
          <w:b/>
          <w:spacing w:val="20"/>
        </w:rPr>
      </w:pPr>
      <w:r w:rsidRPr="00F86328">
        <w:rPr>
          <w:b/>
          <w:spacing w:val="20"/>
        </w:rPr>
        <w:t>PRZEDMIOT ZAMÓWIENIA</w:t>
      </w:r>
    </w:p>
    <w:p w:rsidR="00D67AFC" w:rsidRPr="00F86328" w:rsidRDefault="00D67AFC" w:rsidP="00D67AFC">
      <w:pPr>
        <w:pStyle w:val="Tekstpodstawowywcity2"/>
        <w:spacing w:after="0" w:line="276" w:lineRule="auto"/>
        <w:ind w:left="0"/>
        <w:jc w:val="both"/>
        <w:rPr>
          <w:b/>
          <w:bCs/>
        </w:rPr>
      </w:pPr>
      <w:r w:rsidRPr="00F86328">
        <w:t xml:space="preserve">Zamawiający zamawia a Wykonawca przyjmuje do wykonania usługę </w:t>
      </w:r>
      <w:r w:rsidRPr="00F86328">
        <w:rPr>
          <w:iCs/>
        </w:rPr>
        <w:t>polegającą na o</w:t>
      </w:r>
      <w:r w:rsidRPr="00F86328">
        <w:t xml:space="preserve">pracowaniu dokumentacji projektowo-kosztorysowej i sprawowaniu nadzoru autorskiego </w:t>
      </w:r>
      <w:r w:rsidRPr="00F86328">
        <w:br w:type="textWrapping" w:clear="all"/>
        <w:t xml:space="preserve">w trakcie realizacji inwestycji budowlanej pod nazwą : </w:t>
      </w:r>
      <w:r w:rsidRPr="00F86328">
        <w:rPr>
          <w:b/>
          <w:bCs/>
        </w:rPr>
        <w:t>23117 Termomodernizacja- budynek nr 2 z wymianą stolarki otworowej, grzejników i instalacji grzewczych zgodnie z audytem energetycznym.</w:t>
      </w:r>
    </w:p>
    <w:p w:rsidR="00D67AFC" w:rsidRPr="0040066F" w:rsidRDefault="00D67AFC" w:rsidP="00D67AFC">
      <w:pPr>
        <w:pStyle w:val="HTML-wstpniesformatowany"/>
        <w:spacing w:line="276" w:lineRule="auto"/>
        <w:jc w:val="both"/>
        <w:rPr>
          <w:rFonts w:ascii="Times New Roman" w:hAnsi="Times New Roman" w:cs="Times New Roman"/>
          <w:color w:val="FF0000"/>
          <w:sz w:val="24"/>
          <w:szCs w:val="24"/>
        </w:rPr>
      </w:pPr>
    </w:p>
    <w:p w:rsidR="00D67AFC" w:rsidRPr="00747796" w:rsidRDefault="00D67AFC" w:rsidP="00204E4A">
      <w:pPr>
        <w:pStyle w:val="HTML-wstpniesformatowany"/>
        <w:numPr>
          <w:ilvl w:val="0"/>
          <w:numId w:val="55"/>
        </w:numPr>
        <w:tabs>
          <w:tab w:val="clear" w:pos="916"/>
          <w:tab w:val="clear" w:pos="1832"/>
          <w:tab w:val="left" w:pos="426"/>
        </w:tabs>
        <w:suppressAutoHyphens w:val="0"/>
        <w:spacing w:line="276" w:lineRule="auto"/>
        <w:ind w:left="426"/>
        <w:jc w:val="both"/>
        <w:rPr>
          <w:rFonts w:ascii="Times New Roman" w:hAnsi="Times New Roman" w:cs="Times New Roman"/>
          <w:color w:val="000000"/>
          <w:spacing w:val="20"/>
          <w:sz w:val="24"/>
          <w:szCs w:val="24"/>
        </w:rPr>
      </w:pPr>
      <w:r w:rsidRPr="00747796">
        <w:rPr>
          <w:rFonts w:ascii="Times New Roman" w:hAnsi="Times New Roman" w:cs="Times New Roman"/>
          <w:color w:val="000000"/>
          <w:spacing w:val="20"/>
          <w:sz w:val="24"/>
          <w:szCs w:val="24"/>
        </w:rPr>
        <w:lastRenderedPageBreak/>
        <w:t>Skład dokumentacji:</w:t>
      </w:r>
    </w:p>
    <w:p w:rsidR="00D67AFC" w:rsidRPr="00374207" w:rsidRDefault="00D67AFC" w:rsidP="00204E4A">
      <w:pPr>
        <w:pStyle w:val="HTML-wstpniesformatowany"/>
        <w:numPr>
          <w:ilvl w:val="0"/>
          <w:numId w:val="56"/>
        </w:numPr>
        <w:tabs>
          <w:tab w:val="clear" w:pos="916"/>
          <w:tab w:val="clear" w:pos="1832"/>
          <w:tab w:val="clear" w:pos="2748"/>
          <w:tab w:val="clear" w:pos="3664"/>
          <w:tab w:val="left" w:pos="426"/>
          <w:tab w:val="left" w:pos="1418"/>
        </w:tabs>
        <w:suppressAutoHyphens w:val="0"/>
        <w:spacing w:line="276" w:lineRule="auto"/>
        <w:ind w:left="1418" w:hanging="632"/>
        <w:jc w:val="both"/>
        <w:rPr>
          <w:rFonts w:ascii="Times New Roman" w:hAnsi="Times New Roman" w:cs="Times New Roman"/>
          <w:spacing w:val="20"/>
          <w:sz w:val="24"/>
          <w:szCs w:val="24"/>
        </w:rPr>
      </w:pPr>
      <w:r w:rsidRPr="00374207">
        <w:rPr>
          <w:rFonts w:ascii="Times New Roman" w:hAnsi="Times New Roman" w:cs="Times New Roman"/>
          <w:sz w:val="24"/>
          <w:szCs w:val="24"/>
        </w:rPr>
        <w:t>Projekt budowlany termomodernizacji budynku nr 2 wraz z wymianą stolarki okiennej i drzwiowej, wymianą instalacji c.o. i, montażem kolektorów słonecznych na dachu oraz wykonaniem izolacji c.w.u.</w:t>
      </w:r>
      <w:r>
        <w:rPr>
          <w:rFonts w:ascii="Times New Roman" w:hAnsi="Times New Roman" w:cs="Times New Roman"/>
          <w:sz w:val="24"/>
          <w:szCs w:val="24"/>
        </w:rPr>
        <w:t xml:space="preserve"> oraz odnowienie tarasów rozmieszczonych wokół budynku</w:t>
      </w:r>
    </w:p>
    <w:p w:rsidR="00D67AFC" w:rsidRPr="00374207" w:rsidRDefault="00D67AFC" w:rsidP="00204E4A">
      <w:pPr>
        <w:pStyle w:val="HTML-wstpniesformatowany"/>
        <w:numPr>
          <w:ilvl w:val="0"/>
          <w:numId w:val="56"/>
        </w:numPr>
        <w:tabs>
          <w:tab w:val="clear" w:pos="916"/>
          <w:tab w:val="clear" w:pos="1832"/>
          <w:tab w:val="clear" w:pos="2748"/>
          <w:tab w:val="clear" w:pos="3664"/>
          <w:tab w:val="left" w:pos="426"/>
          <w:tab w:val="left" w:pos="1418"/>
        </w:tabs>
        <w:suppressAutoHyphens w:val="0"/>
        <w:spacing w:line="276" w:lineRule="auto"/>
        <w:ind w:left="993" w:hanging="207"/>
        <w:jc w:val="both"/>
        <w:rPr>
          <w:rFonts w:ascii="Times New Roman" w:hAnsi="Times New Roman" w:cs="Times New Roman"/>
          <w:spacing w:val="20"/>
          <w:sz w:val="24"/>
          <w:szCs w:val="24"/>
        </w:rPr>
      </w:pPr>
      <w:r w:rsidRPr="00374207">
        <w:rPr>
          <w:rFonts w:ascii="Times New Roman" w:hAnsi="Times New Roman" w:cs="Times New Roman"/>
          <w:sz w:val="24"/>
          <w:szCs w:val="24"/>
        </w:rPr>
        <w:t xml:space="preserve">Branżowe Projekty Wykonawcze </w:t>
      </w:r>
    </w:p>
    <w:p w:rsidR="00D67AFC" w:rsidRPr="00374207" w:rsidRDefault="00D67AFC" w:rsidP="00204E4A">
      <w:pPr>
        <w:pStyle w:val="HTML-wstpniesformatowany"/>
        <w:numPr>
          <w:ilvl w:val="0"/>
          <w:numId w:val="56"/>
        </w:numPr>
        <w:tabs>
          <w:tab w:val="clear" w:pos="916"/>
          <w:tab w:val="clear" w:pos="1832"/>
          <w:tab w:val="clear" w:pos="2748"/>
          <w:tab w:val="clear" w:pos="3664"/>
          <w:tab w:val="left" w:pos="426"/>
          <w:tab w:val="left" w:pos="1418"/>
        </w:tabs>
        <w:suppressAutoHyphens w:val="0"/>
        <w:spacing w:line="276" w:lineRule="auto"/>
        <w:ind w:left="993" w:hanging="207"/>
        <w:jc w:val="both"/>
        <w:rPr>
          <w:rFonts w:ascii="Times New Roman" w:hAnsi="Times New Roman" w:cs="Times New Roman"/>
          <w:spacing w:val="20"/>
          <w:sz w:val="24"/>
          <w:szCs w:val="24"/>
        </w:rPr>
      </w:pPr>
      <w:r w:rsidRPr="00374207">
        <w:rPr>
          <w:rFonts w:ascii="Times New Roman" w:hAnsi="Times New Roman" w:cs="Times New Roman"/>
          <w:sz w:val="24"/>
          <w:szCs w:val="24"/>
        </w:rPr>
        <w:t>Branżowe Kosztorysy Inwestorskie z Przedmiarami Robót,</w:t>
      </w:r>
    </w:p>
    <w:p w:rsidR="00D67AFC" w:rsidRPr="00374207" w:rsidRDefault="00D67AFC" w:rsidP="00204E4A">
      <w:pPr>
        <w:pStyle w:val="HTML-wstpniesformatowany"/>
        <w:numPr>
          <w:ilvl w:val="0"/>
          <w:numId w:val="56"/>
        </w:numPr>
        <w:tabs>
          <w:tab w:val="clear" w:pos="916"/>
          <w:tab w:val="clear" w:pos="1832"/>
          <w:tab w:val="clear" w:pos="2748"/>
          <w:tab w:val="clear" w:pos="3664"/>
          <w:tab w:val="left" w:pos="426"/>
          <w:tab w:val="left" w:pos="1418"/>
        </w:tabs>
        <w:suppressAutoHyphens w:val="0"/>
        <w:spacing w:line="276" w:lineRule="auto"/>
        <w:ind w:left="993" w:hanging="207"/>
        <w:jc w:val="both"/>
        <w:rPr>
          <w:rFonts w:ascii="Times New Roman" w:hAnsi="Times New Roman" w:cs="Times New Roman"/>
          <w:spacing w:val="20"/>
          <w:sz w:val="24"/>
          <w:szCs w:val="24"/>
        </w:rPr>
      </w:pPr>
      <w:r w:rsidRPr="00374207">
        <w:rPr>
          <w:rFonts w:ascii="Times New Roman" w:hAnsi="Times New Roman" w:cs="Times New Roman"/>
          <w:sz w:val="24"/>
          <w:szCs w:val="24"/>
        </w:rPr>
        <w:t>Branżowe specyfikacje techniczne wykonan</w:t>
      </w:r>
      <w:r>
        <w:rPr>
          <w:rFonts w:ascii="Times New Roman" w:hAnsi="Times New Roman" w:cs="Times New Roman"/>
          <w:sz w:val="24"/>
          <w:szCs w:val="24"/>
        </w:rPr>
        <w:t>ia i odbioru robót budowlanych</w:t>
      </w:r>
      <w:r w:rsidRPr="00374207">
        <w:rPr>
          <w:rFonts w:ascii="Times New Roman" w:hAnsi="Times New Roman" w:cs="Times New Roman"/>
          <w:sz w:val="24"/>
          <w:szCs w:val="24"/>
        </w:rPr>
        <w:t xml:space="preserve">. </w:t>
      </w:r>
    </w:p>
    <w:p w:rsidR="00D67AFC" w:rsidRDefault="00D67AFC" w:rsidP="00204E4A">
      <w:pPr>
        <w:pStyle w:val="Tekstpodstawowywcity"/>
        <w:numPr>
          <w:ilvl w:val="0"/>
          <w:numId w:val="55"/>
        </w:numPr>
        <w:suppressAutoHyphens/>
        <w:spacing w:after="0" w:line="276" w:lineRule="auto"/>
        <w:ind w:left="426"/>
        <w:jc w:val="both"/>
        <w:rPr>
          <w:spacing w:val="20"/>
        </w:rPr>
      </w:pPr>
      <w:r w:rsidRPr="00374207">
        <w:rPr>
          <w:spacing w:val="20"/>
        </w:rPr>
        <w:t>Czynności i opracowania dla przedmiotu zamówienia:</w:t>
      </w:r>
    </w:p>
    <w:p w:rsidR="00D67AFC" w:rsidRPr="006E51BE" w:rsidRDefault="00D67AFC" w:rsidP="00204E4A">
      <w:pPr>
        <w:numPr>
          <w:ilvl w:val="0"/>
          <w:numId w:val="82"/>
        </w:numPr>
        <w:spacing w:line="288" w:lineRule="auto"/>
        <w:jc w:val="both"/>
        <w:rPr>
          <w:bCs/>
        </w:rPr>
      </w:pPr>
      <w:r w:rsidRPr="006E51BE">
        <w:rPr>
          <w:bCs/>
        </w:rPr>
        <w:t xml:space="preserve">Wykonanie inwentaryzacji pomieszczeń, budynku i terenu przyległego  </w:t>
      </w:r>
    </w:p>
    <w:p w:rsidR="00D67AFC" w:rsidRPr="006E51BE" w:rsidRDefault="00D67AFC" w:rsidP="00204E4A">
      <w:pPr>
        <w:widowControl w:val="0"/>
        <w:numPr>
          <w:ilvl w:val="0"/>
          <w:numId w:val="82"/>
        </w:numPr>
        <w:suppressAutoHyphens/>
        <w:spacing w:line="288" w:lineRule="auto"/>
        <w:jc w:val="both"/>
        <w:rPr>
          <w:rFonts w:eastAsia="Lucida Sans Unicode"/>
        </w:rPr>
      </w:pPr>
      <w:r w:rsidRPr="006E51BE">
        <w:rPr>
          <w:rFonts w:eastAsia="Lucida Sans Unicode"/>
          <w:lang w:val="x-none"/>
        </w:rPr>
        <w:t>Ocena techniczna</w:t>
      </w:r>
      <w:r w:rsidRPr="006E51BE">
        <w:rPr>
          <w:rFonts w:eastAsia="Lucida Sans Unicode"/>
        </w:rPr>
        <w:t xml:space="preserve"> konstrukcji budynku</w:t>
      </w:r>
      <w:r w:rsidRPr="006E51BE">
        <w:rPr>
          <w:rFonts w:eastAsia="Lucida Sans Unicode"/>
          <w:lang w:val="x-none"/>
        </w:rPr>
        <w:t xml:space="preserve"> nr </w:t>
      </w:r>
      <w:r w:rsidRPr="006E51BE">
        <w:rPr>
          <w:rFonts w:eastAsia="Lucida Sans Unicode"/>
        </w:rPr>
        <w:t>2</w:t>
      </w:r>
      <w:r w:rsidRPr="006E51BE">
        <w:rPr>
          <w:rFonts w:eastAsia="Lucida Sans Unicode"/>
          <w:lang w:val="x-none"/>
        </w:rPr>
        <w:t xml:space="preserve"> </w:t>
      </w:r>
      <w:r w:rsidRPr="006E51BE">
        <w:rPr>
          <w:rFonts w:eastAsia="Lucida Sans Unicode"/>
        </w:rPr>
        <w:t>w</w:t>
      </w:r>
      <w:r w:rsidRPr="006E51BE">
        <w:rPr>
          <w:rFonts w:eastAsia="Lucida Sans Unicode"/>
          <w:lang w:val="x-none"/>
        </w:rPr>
        <w:t xml:space="preserve"> niezbędnym zakresie - przeprowadzenie analizy </w:t>
      </w:r>
      <w:r w:rsidRPr="006E51BE">
        <w:rPr>
          <w:rFonts w:eastAsia="Lucida Sans Unicode"/>
        </w:rPr>
        <w:t xml:space="preserve">konstrukcji i </w:t>
      </w:r>
      <w:r w:rsidRPr="006E51BE">
        <w:rPr>
          <w:rFonts w:eastAsia="Lucida Sans Unicode"/>
          <w:lang w:val="x-none"/>
        </w:rPr>
        <w:t>istniejącego stanu technicznego</w:t>
      </w:r>
      <w:r w:rsidRPr="006E51BE">
        <w:rPr>
          <w:rFonts w:eastAsia="Lucida Sans Unicode"/>
        </w:rPr>
        <w:t xml:space="preserve"> elementów nośnych </w:t>
      </w:r>
      <w:r w:rsidRPr="006E51BE">
        <w:rPr>
          <w:rFonts w:eastAsia="Lucida Sans Unicode"/>
          <w:lang w:val="x-none"/>
        </w:rPr>
        <w:t>w zakresie przedmiotu opracowania</w:t>
      </w:r>
      <w:r w:rsidRPr="006E51BE">
        <w:rPr>
          <w:rFonts w:eastAsia="Lucida Sans Unicode"/>
        </w:rPr>
        <w:t>.</w:t>
      </w:r>
      <w:r w:rsidRPr="006E51BE">
        <w:rPr>
          <w:bCs/>
          <w:lang w:val="x-none" w:eastAsia="x-none"/>
        </w:rPr>
        <w:t xml:space="preserve"> Wykonanie niezbędnych ekspertyz </w:t>
      </w:r>
      <w:r w:rsidRPr="006E51BE">
        <w:rPr>
          <w:bCs/>
          <w:lang w:eastAsia="x-none"/>
        </w:rPr>
        <w:t xml:space="preserve"> </w:t>
      </w:r>
      <w:r w:rsidRPr="006E51BE">
        <w:rPr>
          <w:bCs/>
          <w:lang w:val="x-none" w:eastAsia="x-none"/>
        </w:rPr>
        <w:t>konstrukcyjnych i pomiarów stanu istniejącego we wszystkich branżach. Przeprowadzenie analizy istniejącego stanu technicznego w zakresie przedmiotu opracowania, w celu oceny możliwości osiągnięcia efektów oczekiwanych przez Zamawiającego.</w:t>
      </w:r>
    </w:p>
    <w:p w:rsidR="00D67AFC" w:rsidRPr="006E51BE" w:rsidRDefault="00D67AFC" w:rsidP="00204E4A">
      <w:pPr>
        <w:widowControl w:val="0"/>
        <w:numPr>
          <w:ilvl w:val="0"/>
          <w:numId w:val="82"/>
        </w:numPr>
        <w:suppressAutoHyphens/>
        <w:spacing w:line="288" w:lineRule="auto"/>
        <w:jc w:val="both"/>
        <w:rPr>
          <w:rFonts w:eastAsia="Lucida Sans Unicode"/>
        </w:rPr>
      </w:pPr>
      <w:r w:rsidRPr="006E51BE">
        <w:rPr>
          <w:rFonts w:eastAsia="Lucida Sans Unicode"/>
          <w:bCs/>
        </w:rPr>
        <w:t xml:space="preserve">Projekt budowlany obejmujący przedmiot zamówienia zawierający projekt zagospodarowania terenu w niezbędnym zakresie oraz </w:t>
      </w:r>
      <w:r w:rsidRPr="006E51BE">
        <w:rPr>
          <w:rFonts w:eastAsia="Lucida Sans Unicode"/>
        </w:rPr>
        <w:t>projekt izolacji termicznej budynku szpitalnego nr 2.</w:t>
      </w:r>
    </w:p>
    <w:p w:rsidR="00D67AFC" w:rsidRPr="006E51BE" w:rsidRDefault="00D67AFC" w:rsidP="00204E4A">
      <w:pPr>
        <w:widowControl w:val="0"/>
        <w:numPr>
          <w:ilvl w:val="0"/>
          <w:numId w:val="82"/>
        </w:numPr>
        <w:tabs>
          <w:tab w:val="left" w:pos="709"/>
        </w:tabs>
        <w:suppressAutoHyphens/>
        <w:spacing w:line="288" w:lineRule="auto"/>
        <w:ind w:left="709"/>
        <w:jc w:val="both"/>
        <w:rPr>
          <w:rFonts w:eastAsia="Lucida Sans Unicode"/>
        </w:rPr>
      </w:pPr>
      <w:r w:rsidRPr="006E51BE">
        <w:rPr>
          <w:rFonts w:eastAsia="Lucida Sans Unicode"/>
        </w:rPr>
        <w:t xml:space="preserve">Projekty wykonawcze wszystkich branż  </w:t>
      </w:r>
    </w:p>
    <w:p w:rsidR="00D67AFC" w:rsidRPr="006E51BE" w:rsidRDefault="00D67AFC" w:rsidP="00204E4A">
      <w:pPr>
        <w:widowControl w:val="0"/>
        <w:numPr>
          <w:ilvl w:val="0"/>
          <w:numId w:val="82"/>
        </w:numPr>
        <w:tabs>
          <w:tab w:val="left" w:pos="426"/>
        </w:tabs>
        <w:suppressAutoHyphens/>
        <w:spacing w:line="288" w:lineRule="auto"/>
        <w:jc w:val="both"/>
        <w:rPr>
          <w:rFonts w:eastAsia="Lucida Sans Unicode"/>
          <w:lang w:val="x-none"/>
        </w:rPr>
      </w:pPr>
      <w:r w:rsidRPr="006E51BE">
        <w:rPr>
          <w:rFonts w:eastAsia="Lucida Sans Unicode"/>
        </w:rPr>
        <w:t xml:space="preserve">Opracowanie kosztorysów inwestorskich (KI)  metodą kalkulacji uproszczonej (KI </w:t>
      </w:r>
      <w:proofErr w:type="spellStart"/>
      <w:r w:rsidRPr="006E51BE">
        <w:rPr>
          <w:rFonts w:eastAsia="Lucida Sans Unicode"/>
        </w:rPr>
        <w:t>up</w:t>
      </w:r>
      <w:proofErr w:type="spellEnd"/>
      <w:r w:rsidRPr="006E51BE">
        <w:rPr>
          <w:rFonts w:eastAsia="Lucida Sans Unicode"/>
        </w:rPr>
        <w:t xml:space="preserve">)                 i metodą kalkulacji szczegółowej (KI </w:t>
      </w:r>
      <w:proofErr w:type="spellStart"/>
      <w:r w:rsidRPr="006E51BE">
        <w:rPr>
          <w:rFonts w:eastAsia="Lucida Sans Unicode"/>
        </w:rPr>
        <w:t>sz</w:t>
      </w:r>
      <w:proofErr w:type="spellEnd"/>
      <w:r w:rsidRPr="006E51BE">
        <w:rPr>
          <w:rFonts w:eastAsia="Lucida Sans Unicode"/>
        </w:rPr>
        <w:t xml:space="preserve">), zgodnie z Rozporządzeniem Ministra Infrastruktury z dnia 18 maja 2004 r. w sprawie określenia metod i podstaw sporządzania kosztorysu inwestorskiego, obliczania planów kosztów prac projektowych oraz planów kosztów robót budowlanych określonych w programie </w:t>
      </w:r>
      <w:proofErr w:type="spellStart"/>
      <w:r w:rsidRPr="006E51BE">
        <w:rPr>
          <w:rFonts w:eastAsia="Lucida Sans Unicode"/>
        </w:rPr>
        <w:t>funkcjonalno</w:t>
      </w:r>
      <w:proofErr w:type="spellEnd"/>
      <w:r w:rsidRPr="006E51BE">
        <w:rPr>
          <w:rFonts w:eastAsia="Lucida Sans Unicode"/>
        </w:rPr>
        <w:t xml:space="preserve"> - użytkowym z podziałem na branże. </w:t>
      </w:r>
    </w:p>
    <w:p w:rsidR="00D67AFC" w:rsidRPr="006E51BE" w:rsidRDefault="00D67AFC" w:rsidP="00204E4A">
      <w:pPr>
        <w:widowControl w:val="0"/>
        <w:numPr>
          <w:ilvl w:val="0"/>
          <w:numId w:val="82"/>
        </w:numPr>
        <w:suppressAutoHyphens/>
        <w:spacing w:line="288" w:lineRule="auto"/>
        <w:jc w:val="both"/>
        <w:rPr>
          <w:rFonts w:eastAsia="Lucida Sans Unicode"/>
          <w:lang w:val="x-none"/>
        </w:rPr>
      </w:pPr>
      <w:r w:rsidRPr="006E51BE">
        <w:rPr>
          <w:rFonts w:eastAsia="Lucida Sans Unicode"/>
          <w:lang w:val="x-none"/>
        </w:rPr>
        <w:t xml:space="preserve">Opracowanie przedmiarów robót budowlanych (PRB) z podziałem na </w:t>
      </w:r>
      <w:r w:rsidRPr="006E51BE">
        <w:rPr>
          <w:rFonts w:eastAsia="Lucida Sans Unicode"/>
        </w:rPr>
        <w:t xml:space="preserve">odrębne </w:t>
      </w:r>
      <w:r w:rsidRPr="006E51BE">
        <w:rPr>
          <w:rFonts w:eastAsia="Lucida Sans Unicode"/>
          <w:lang w:val="x-none"/>
        </w:rPr>
        <w:t>branże</w:t>
      </w:r>
      <w:r w:rsidRPr="006E51BE">
        <w:rPr>
          <w:rFonts w:eastAsia="Lucida Sans Unicode"/>
        </w:rPr>
        <w:t>.</w:t>
      </w:r>
      <w:r w:rsidRPr="006E51BE">
        <w:rPr>
          <w:rFonts w:eastAsia="Lucida Sans Unicode"/>
          <w:lang w:val="x-none"/>
        </w:rPr>
        <w:t xml:space="preserve"> </w:t>
      </w:r>
    </w:p>
    <w:p w:rsidR="00D67AFC" w:rsidRPr="006E51BE" w:rsidRDefault="00D67AFC" w:rsidP="00204E4A">
      <w:pPr>
        <w:widowControl w:val="0"/>
        <w:numPr>
          <w:ilvl w:val="0"/>
          <w:numId w:val="82"/>
        </w:numPr>
        <w:tabs>
          <w:tab w:val="left" w:pos="426"/>
        </w:tabs>
        <w:suppressAutoHyphens/>
        <w:spacing w:line="288" w:lineRule="auto"/>
        <w:jc w:val="both"/>
        <w:rPr>
          <w:rFonts w:eastAsia="Lucida Sans Unicode"/>
        </w:rPr>
      </w:pPr>
      <w:r w:rsidRPr="006E51BE">
        <w:rPr>
          <w:rFonts w:eastAsia="Lucida Sans Unicode"/>
        </w:rPr>
        <w:t>Opracowanie Specyfikacji Technicznych Wykonania i Odbioru  Robót (</w:t>
      </w:r>
      <w:proofErr w:type="spellStart"/>
      <w:r w:rsidRPr="006E51BE">
        <w:rPr>
          <w:rFonts w:eastAsia="Lucida Sans Unicode"/>
        </w:rPr>
        <w:t>STWiOR</w:t>
      </w:r>
      <w:proofErr w:type="spellEnd"/>
      <w:r w:rsidRPr="006E51BE">
        <w:rPr>
          <w:rFonts w:eastAsia="Lucida Sans Unicode"/>
        </w:rPr>
        <w:t>).</w:t>
      </w:r>
    </w:p>
    <w:p w:rsidR="00D67AFC" w:rsidRPr="006E51BE" w:rsidRDefault="00D67AFC" w:rsidP="00204E4A">
      <w:pPr>
        <w:widowControl w:val="0"/>
        <w:numPr>
          <w:ilvl w:val="0"/>
          <w:numId w:val="82"/>
        </w:numPr>
        <w:suppressAutoHyphens/>
        <w:spacing w:line="288" w:lineRule="auto"/>
        <w:jc w:val="both"/>
        <w:rPr>
          <w:rFonts w:eastAsia="Lucida Sans Unicode"/>
        </w:rPr>
      </w:pPr>
      <w:r w:rsidRPr="006E51BE">
        <w:rPr>
          <w:rFonts w:eastAsia="Lucida Sans Unicode"/>
        </w:rPr>
        <w:t xml:space="preserve">Zestawienie Kosztów Zadania (ZKZ) opracowane zgodnie z Decyzją MON 347/MON (ZKZ MON) z dnia 17.11.2004r. </w:t>
      </w:r>
      <w:r w:rsidRPr="006E51BE">
        <w:rPr>
          <w:rFonts w:eastAsia="Lucida Sans Unicode"/>
          <w:i/>
        </w:rPr>
        <w:t>w sprawie zasad opracowania i realizacji centralnych planów rzeczowych</w:t>
      </w:r>
      <w:r w:rsidRPr="006E51BE">
        <w:rPr>
          <w:rFonts w:eastAsia="Lucida Sans Unicode"/>
        </w:rPr>
        <w:t xml:space="preserve"> Rozdział 3 § 7.  </w:t>
      </w:r>
    </w:p>
    <w:p w:rsidR="00D67AFC" w:rsidRPr="006E51BE" w:rsidRDefault="00D67AFC" w:rsidP="00204E4A">
      <w:pPr>
        <w:widowControl w:val="0"/>
        <w:numPr>
          <w:ilvl w:val="0"/>
          <w:numId w:val="82"/>
        </w:numPr>
        <w:tabs>
          <w:tab w:val="left" w:pos="426"/>
        </w:tabs>
        <w:suppressAutoHyphens/>
        <w:spacing w:line="288" w:lineRule="auto"/>
        <w:jc w:val="both"/>
        <w:rPr>
          <w:rFonts w:eastAsia="Lucida Sans Unicode"/>
        </w:rPr>
      </w:pPr>
      <w:r w:rsidRPr="006E51BE">
        <w:rPr>
          <w:rFonts w:eastAsia="Lucida Sans Unicode"/>
        </w:rPr>
        <w:t>Uzyskanie decyzji zatwierdzającej Projekt Budowlany i udzielającej Inwestorowi pozwolenia na budowę.</w:t>
      </w:r>
    </w:p>
    <w:p w:rsidR="00D67AFC" w:rsidRPr="006E51BE" w:rsidRDefault="00D67AFC" w:rsidP="00204E4A">
      <w:pPr>
        <w:widowControl w:val="0"/>
        <w:numPr>
          <w:ilvl w:val="0"/>
          <w:numId w:val="82"/>
        </w:numPr>
        <w:tabs>
          <w:tab w:val="left" w:pos="426"/>
        </w:tabs>
        <w:suppressAutoHyphens/>
        <w:spacing w:line="288" w:lineRule="auto"/>
        <w:jc w:val="both"/>
        <w:rPr>
          <w:rFonts w:eastAsia="Lucida Sans Unicode"/>
        </w:rPr>
      </w:pPr>
      <w:r w:rsidRPr="006E51BE">
        <w:rPr>
          <w:lang w:eastAsia="ar-SA"/>
        </w:rPr>
        <w:t>Sprawowanie nadzoru autorskiego w trakcie realizacji objętej opracowaną dokumentacja projektową termoizolacji budynku szpitalnego  Nr 2.</w:t>
      </w:r>
    </w:p>
    <w:p w:rsidR="00D67AFC" w:rsidRPr="007847EE" w:rsidRDefault="00D67AFC" w:rsidP="00D67AFC">
      <w:pPr>
        <w:pStyle w:val="Tekstpodstawowywcity"/>
        <w:suppressAutoHyphens/>
        <w:spacing w:after="0" w:line="276" w:lineRule="auto"/>
        <w:ind w:left="1146"/>
        <w:jc w:val="both"/>
        <w:rPr>
          <w:spacing w:val="20"/>
        </w:rPr>
      </w:pPr>
      <w:r w:rsidRPr="007847EE">
        <w:rPr>
          <w:bCs/>
        </w:rPr>
        <w:t>W zakres wchodzą poniższe czynności i opracowania:</w:t>
      </w:r>
    </w:p>
    <w:p w:rsidR="00D67AFC" w:rsidRPr="005E501E" w:rsidRDefault="00D67AFC" w:rsidP="00204E4A">
      <w:pPr>
        <w:pStyle w:val="arial"/>
        <w:numPr>
          <w:ilvl w:val="0"/>
          <w:numId w:val="55"/>
        </w:numPr>
        <w:autoSpaceDN/>
        <w:adjustRightInd/>
        <w:spacing w:line="276" w:lineRule="auto"/>
        <w:ind w:left="1146" w:hanging="1004"/>
        <w:jc w:val="both"/>
        <w:rPr>
          <w:color w:val="000000"/>
          <w:spacing w:val="20"/>
          <w:szCs w:val="24"/>
        </w:rPr>
      </w:pPr>
      <w:r w:rsidRPr="005E501E">
        <w:rPr>
          <w:color w:val="000000"/>
          <w:spacing w:val="20"/>
          <w:szCs w:val="24"/>
        </w:rPr>
        <w:t xml:space="preserve">Czynności przygotowawcze </w:t>
      </w:r>
      <w:r>
        <w:rPr>
          <w:color w:val="000000"/>
          <w:spacing w:val="20"/>
          <w:szCs w:val="24"/>
        </w:rPr>
        <w:t xml:space="preserve">- </w:t>
      </w:r>
      <w:r w:rsidRPr="005E501E">
        <w:rPr>
          <w:color w:val="000000"/>
          <w:szCs w:val="24"/>
        </w:rPr>
        <w:t>w zakresie sporządzenia opracowań wstępnych Wykonawca:</w:t>
      </w:r>
    </w:p>
    <w:p w:rsidR="00D67AFC" w:rsidRPr="00747796" w:rsidRDefault="00D67AFC" w:rsidP="00204E4A">
      <w:pPr>
        <w:pStyle w:val="arial"/>
        <w:numPr>
          <w:ilvl w:val="0"/>
          <w:numId w:val="57"/>
        </w:numPr>
        <w:autoSpaceDN/>
        <w:adjustRightInd/>
        <w:spacing w:line="276" w:lineRule="auto"/>
        <w:ind w:left="426" w:hanging="142"/>
        <w:jc w:val="both"/>
        <w:rPr>
          <w:color w:val="000000"/>
          <w:spacing w:val="20"/>
          <w:szCs w:val="24"/>
        </w:rPr>
      </w:pPr>
      <w:r w:rsidRPr="00747796">
        <w:rPr>
          <w:color w:val="000000"/>
          <w:szCs w:val="24"/>
        </w:rPr>
        <w:t xml:space="preserve">zinwentaryzuje wszystkie pomieszczenia, elementy wewnętrzne </w:t>
      </w:r>
      <w:r w:rsidRPr="00747796">
        <w:rPr>
          <w:color w:val="000000"/>
          <w:szCs w:val="24"/>
        </w:rPr>
        <w:br w:type="textWrapping" w:clear="all"/>
        <w:t xml:space="preserve">i zewnętrzne związane z przedmiotem zamówienia; </w:t>
      </w:r>
    </w:p>
    <w:p w:rsidR="00D67AFC" w:rsidRPr="00747796" w:rsidRDefault="00D67AFC" w:rsidP="00204E4A">
      <w:pPr>
        <w:pStyle w:val="arial"/>
        <w:numPr>
          <w:ilvl w:val="0"/>
          <w:numId w:val="57"/>
        </w:numPr>
        <w:autoSpaceDN/>
        <w:adjustRightInd/>
        <w:spacing w:line="276" w:lineRule="auto"/>
        <w:ind w:left="426" w:hanging="142"/>
        <w:jc w:val="both"/>
        <w:rPr>
          <w:color w:val="000000"/>
          <w:spacing w:val="20"/>
          <w:szCs w:val="24"/>
        </w:rPr>
      </w:pPr>
      <w:r w:rsidRPr="00747796">
        <w:rPr>
          <w:color w:val="000000"/>
          <w:szCs w:val="24"/>
        </w:rPr>
        <w:lastRenderedPageBreak/>
        <w:t xml:space="preserve">uzyska z Rejonowego Zarządu Infrastruktury we Wrocławiu przy </w:t>
      </w:r>
      <w:r w:rsidRPr="00747796">
        <w:rPr>
          <w:color w:val="000000"/>
          <w:szCs w:val="24"/>
        </w:rPr>
        <w:br w:type="textWrapping" w:clear="all"/>
        <w:t xml:space="preserve">ul. Obornickiej 158,  mapę do celów opiniodawczych i aktualną mapę do celów projektowych; </w:t>
      </w:r>
    </w:p>
    <w:p w:rsidR="00D67AFC" w:rsidRPr="002D2A90" w:rsidRDefault="00D67AFC" w:rsidP="00204E4A">
      <w:pPr>
        <w:pStyle w:val="arial"/>
        <w:numPr>
          <w:ilvl w:val="0"/>
          <w:numId w:val="57"/>
        </w:numPr>
        <w:autoSpaceDN/>
        <w:adjustRightInd/>
        <w:spacing w:line="276" w:lineRule="auto"/>
        <w:ind w:left="426" w:hanging="142"/>
        <w:jc w:val="both"/>
        <w:rPr>
          <w:spacing w:val="20"/>
          <w:szCs w:val="24"/>
        </w:rPr>
      </w:pPr>
      <w:r w:rsidRPr="002D2A90">
        <w:rPr>
          <w:bCs/>
          <w:szCs w:val="24"/>
        </w:rPr>
        <w:t xml:space="preserve">przeprowadzi analizę </w:t>
      </w:r>
      <w:r w:rsidRPr="002D2A90">
        <w:rPr>
          <w:szCs w:val="24"/>
        </w:rPr>
        <w:t xml:space="preserve">stanu technicznego istniejącego budynku szpitala pod kątem możliwości wprowadzenia planowanych zmian; </w:t>
      </w:r>
    </w:p>
    <w:p w:rsidR="00D67AFC" w:rsidRPr="000B4510" w:rsidRDefault="00D67AFC" w:rsidP="00204E4A">
      <w:pPr>
        <w:pStyle w:val="Tekstpodstawowy"/>
        <w:widowControl w:val="0"/>
        <w:numPr>
          <w:ilvl w:val="0"/>
          <w:numId w:val="55"/>
        </w:numPr>
        <w:suppressAutoHyphens/>
        <w:spacing w:line="276" w:lineRule="auto"/>
        <w:ind w:left="426"/>
        <w:jc w:val="both"/>
        <w:rPr>
          <w:b w:val="0"/>
          <w:spacing w:val="20"/>
          <w:sz w:val="24"/>
          <w:szCs w:val="24"/>
          <w:u w:val="none"/>
        </w:rPr>
      </w:pPr>
      <w:r w:rsidRPr="000B4510">
        <w:rPr>
          <w:b w:val="0"/>
          <w:spacing w:val="20"/>
          <w:sz w:val="24"/>
          <w:szCs w:val="24"/>
          <w:u w:val="none"/>
        </w:rPr>
        <w:t xml:space="preserve">Wymagania dotyczące opiniowania i uzyskania decyzji pozwolenia na budowę </w:t>
      </w:r>
    </w:p>
    <w:p w:rsidR="00D67AFC" w:rsidRPr="000B4510" w:rsidRDefault="00D67AFC" w:rsidP="00204E4A">
      <w:pPr>
        <w:pStyle w:val="Tekstpodstawowy"/>
        <w:widowControl w:val="0"/>
        <w:numPr>
          <w:ilvl w:val="0"/>
          <w:numId w:val="58"/>
        </w:numPr>
        <w:suppressAutoHyphens/>
        <w:spacing w:line="276" w:lineRule="auto"/>
        <w:ind w:left="851" w:hanging="720"/>
        <w:jc w:val="both"/>
        <w:rPr>
          <w:b w:val="0"/>
          <w:spacing w:val="20"/>
          <w:sz w:val="24"/>
          <w:szCs w:val="24"/>
          <w:u w:val="none"/>
        </w:rPr>
      </w:pPr>
      <w:r w:rsidRPr="000B4510">
        <w:rPr>
          <w:b w:val="0"/>
          <w:sz w:val="24"/>
          <w:szCs w:val="24"/>
          <w:u w:val="none"/>
        </w:rPr>
        <w:t xml:space="preserve">Projekt Budowlany podlega zaopiniowaniu przez jednostki uprawnione </w:t>
      </w:r>
      <w:r w:rsidRPr="000B4510">
        <w:rPr>
          <w:b w:val="0"/>
          <w:sz w:val="24"/>
          <w:szCs w:val="24"/>
          <w:u w:val="none"/>
        </w:rPr>
        <w:br w:type="textWrapping" w:clear="all"/>
        <w:t>w zakresie:</w:t>
      </w:r>
    </w:p>
    <w:p w:rsidR="00D67AFC" w:rsidRPr="000B4510" w:rsidRDefault="00D67AFC" w:rsidP="00204E4A">
      <w:pPr>
        <w:pStyle w:val="Tekstpodstawowy"/>
        <w:widowControl w:val="0"/>
        <w:numPr>
          <w:ilvl w:val="0"/>
          <w:numId w:val="59"/>
        </w:numPr>
        <w:tabs>
          <w:tab w:val="left" w:pos="993"/>
        </w:tabs>
        <w:suppressAutoHyphens/>
        <w:spacing w:line="276" w:lineRule="auto"/>
        <w:ind w:left="851" w:hanging="142"/>
        <w:jc w:val="both"/>
        <w:rPr>
          <w:b w:val="0"/>
          <w:spacing w:val="20"/>
          <w:sz w:val="24"/>
          <w:szCs w:val="24"/>
          <w:u w:val="none"/>
        </w:rPr>
      </w:pPr>
      <w:r w:rsidRPr="000B4510">
        <w:rPr>
          <w:b w:val="0"/>
          <w:sz w:val="24"/>
          <w:szCs w:val="24"/>
          <w:u w:val="none"/>
        </w:rPr>
        <w:t>sanitarnym - Komendant Wojskowego Ośrodka Medycyny Prewencyjnej  50-981 Wrocław,  ul. Weigla 5</w:t>
      </w:r>
    </w:p>
    <w:p w:rsidR="00D67AFC" w:rsidRPr="000B4510" w:rsidRDefault="00D67AFC" w:rsidP="00204E4A">
      <w:pPr>
        <w:pStyle w:val="Tekstpodstawowy"/>
        <w:widowControl w:val="0"/>
        <w:numPr>
          <w:ilvl w:val="0"/>
          <w:numId w:val="59"/>
        </w:numPr>
        <w:tabs>
          <w:tab w:val="left" w:pos="993"/>
        </w:tabs>
        <w:suppressAutoHyphens/>
        <w:spacing w:line="276" w:lineRule="auto"/>
        <w:ind w:left="851" w:hanging="142"/>
        <w:jc w:val="both"/>
        <w:rPr>
          <w:b w:val="0"/>
          <w:spacing w:val="20"/>
          <w:sz w:val="24"/>
          <w:szCs w:val="24"/>
          <w:u w:val="none"/>
        </w:rPr>
      </w:pPr>
      <w:r w:rsidRPr="000B4510">
        <w:rPr>
          <w:b w:val="0"/>
          <w:sz w:val="24"/>
          <w:szCs w:val="24"/>
          <w:u w:val="none"/>
        </w:rPr>
        <w:t xml:space="preserve">ochrony </w:t>
      </w:r>
      <w:proofErr w:type="spellStart"/>
      <w:r w:rsidRPr="000B4510">
        <w:rPr>
          <w:b w:val="0"/>
          <w:sz w:val="24"/>
          <w:szCs w:val="24"/>
          <w:u w:val="none"/>
        </w:rPr>
        <w:t>ppoż</w:t>
      </w:r>
      <w:proofErr w:type="spellEnd"/>
      <w:r w:rsidRPr="000B4510">
        <w:rPr>
          <w:b w:val="0"/>
          <w:sz w:val="24"/>
          <w:szCs w:val="24"/>
          <w:u w:val="none"/>
        </w:rPr>
        <w:t xml:space="preserve"> - rzeczoznawcę ppoż.</w:t>
      </w:r>
    </w:p>
    <w:p w:rsidR="00D67AFC" w:rsidRPr="000B4510" w:rsidRDefault="00D67AFC" w:rsidP="00204E4A">
      <w:pPr>
        <w:pStyle w:val="Tekstpodstawowy"/>
        <w:widowControl w:val="0"/>
        <w:numPr>
          <w:ilvl w:val="0"/>
          <w:numId w:val="59"/>
        </w:numPr>
        <w:tabs>
          <w:tab w:val="left" w:pos="993"/>
        </w:tabs>
        <w:suppressAutoHyphens/>
        <w:spacing w:line="276" w:lineRule="auto"/>
        <w:ind w:left="851" w:hanging="142"/>
        <w:jc w:val="both"/>
        <w:rPr>
          <w:b w:val="0"/>
          <w:color w:val="000000"/>
          <w:spacing w:val="20"/>
          <w:sz w:val="24"/>
          <w:szCs w:val="24"/>
          <w:u w:val="none"/>
        </w:rPr>
      </w:pPr>
      <w:r w:rsidRPr="000B4510">
        <w:rPr>
          <w:b w:val="0"/>
          <w:color w:val="000000"/>
          <w:sz w:val="24"/>
          <w:szCs w:val="24"/>
          <w:u w:val="none"/>
        </w:rPr>
        <w:t xml:space="preserve">bezpieczeństwa i higieny pracy - rzeczoznawca  </w:t>
      </w:r>
      <w:proofErr w:type="spellStart"/>
      <w:r w:rsidRPr="000B4510">
        <w:rPr>
          <w:b w:val="0"/>
          <w:color w:val="000000"/>
          <w:sz w:val="24"/>
          <w:szCs w:val="24"/>
          <w:u w:val="none"/>
        </w:rPr>
        <w:t>bhp;Inspektor</w:t>
      </w:r>
      <w:proofErr w:type="spellEnd"/>
      <w:r w:rsidRPr="000B4510">
        <w:rPr>
          <w:b w:val="0"/>
          <w:color w:val="000000"/>
          <w:sz w:val="24"/>
          <w:szCs w:val="24"/>
          <w:u w:val="none"/>
        </w:rPr>
        <w:t xml:space="preserve"> BHP </w:t>
      </w:r>
      <w:r w:rsidRPr="000B4510">
        <w:rPr>
          <w:b w:val="0"/>
          <w:color w:val="000000"/>
          <w:sz w:val="24"/>
          <w:szCs w:val="24"/>
          <w:u w:val="none"/>
        </w:rPr>
        <w:br w:type="textWrapping" w:clear="all"/>
        <w:t xml:space="preserve">4 </w:t>
      </w:r>
      <w:proofErr w:type="spellStart"/>
      <w:r w:rsidRPr="000B4510">
        <w:rPr>
          <w:b w:val="0"/>
          <w:color w:val="000000"/>
          <w:sz w:val="24"/>
          <w:szCs w:val="24"/>
          <w:u w:val="none"/>
        </w:rPr>
        <w:t>WSKzP</w:t>
      </w:r>
      <w:proofErr w:type="spellEnd"/>
    </w:p>
    <w:p w:rsidR="00D67AFC" w:rsidRPr="000B4510" w:rsidRDefault="00D67AFC" w:rsidP="00204E4A">
      <w:pPr>
        <w:pStyle w:val="Tekstpodstawowy"/>
        <w:widowControl w:val="0"/>
        <w:numPr>
          <w:ilvl w:val="0"/>
          <w:numId w:val="60"/>
        </w:numPr>
        <w:suppressAutoHyphens/>
        <w:spacing w:line="276" w:lineRule="auto"/>
        <w:ind w:left="851" w:hanging="720"/>
        <w:jc w:val="both"/>
        <w:rPr>
          <w:b w:val="0"/>
          <w:color w:val="000000"/>
          <w:spacing w:val="20"/>
          <w:sz w:val="24"/>
          <w:szCs w:val="24"/>
          <w:u w:val="none"/>
        </w:rPr>
      </w:pPr>
      <w:r w:rsidRPr="000B4510">
        <w:rPr>
          <w:b w:val="0"/>
          <w:color w:val="000000"/>
          <w:sz w:val="24"/>
          <w:szCs w:val="24"/>
          <w:u w:val="none"/>
        </w:rPr>
        <w:t xml:space="preserve">Wykonawca uzyska zatwierdzenie Projektu Budowlanego i Decyzję pozwolenia na  budowę wydaną przez Urząd Wojewódzki Wydział Infrastruktury, Wrocław Plac Powstańców Warszawy 1.    </w:t>
      </w:r>
    </w:p>
    <w:p w:rsidR="00D67AFC" w:rsidRPr="0040066F" w:rsidRDefault="00D67AFC" w:rsidP="00D67AFC">
      <w:pPr>
        <w:widowControl w:val="0"/>
        <w:suppressAutoHyphens/>
        <w:spacing w:line="276" w:lineRule="auto"/>
        <w:rPr>
          <w:color w:val="FF0000"/>
        </w:rPr>
      </w:pPr>
    </w:p>
    <w:p w:rsidR="00D67AFC" w:rsidRPr="00256A3C" w:rsidRDefault="00D67AFC" w:rsidP="00D67AFC">
      <w:pPr>
        <w:widowControl w:val="0"/>
        <w:suppressAutoHyphens/>
        <w:spacing w:line="276" w:lineRule="auto"/>
        <w:jc w:val="both"/>
        <w:rPr>
          <w:color w:val="000000"/>
        </w:rPr>
      </w:pPr>
      <w:r w:rsidRPr="00256A3C">
        <w:rPr>
          <w:color w:val="000000"/>
        </w:rPr>
        <w:t xml:space="preserve">Szczegółowy zakres prac objętych przedmiotem zamówienia jest określony w OPISIE PRZEDMIOTU ZAMÓWIENIA [OPZ] - specyfikacji wykonania i odbioru prac projektowych oraz sprawowania nadzoru autorskiego, która jest integralną częścią umowy. </w:t>
      </w:r>
    </w:p>
    <w:p w:rsidR="00D67AFC" w:rsidRPr="0040066F" w:rsidRDefault="00D67AFC" w:rsidP="00D67AFC">
      <w:pPr>
        <w:pStyle w:val="Akapitzlist"/>
        <w:tabs>
          <w:tab w:val="left" w:pos="567"/>
        </w:tabs>
        <w:spacing w:after="0"/>
        <w:ind w:left="0"/>
        <w:jc w:val="both"/>
        <w:rPr>
          <w:rFonts w:ascii="Times New Roman" w:hAnsi="Times New Roman"/>
          <w:color w:val="FF0000"/>
          <w:sz w:val="24"/>
          <w:szCs w:val="24"/>
        </w:rPr>
      </w:pPr>
    </w:p>
    <w:p w:rsidR="00D67AFC" w:rsidRPr="00747796" w:rsidRDefault="00D67AFC" w:rsidP="00204E4A">
      <w:pPr>
        <w:pStyle w:val="Dorota"/>
        <w:numPr>
          <w:ilvl w:val="0"/>
          <w:numId w:val="55"/>
        </w:numPr>
        <w:spacing w:line="276" w:lineRule="auto"/>
        <w:ind w:left="426"/>
        <w:rPr>
          <w:color w:val="000000"/>
          <w:spacing w:val="20"/>
        </w:rPr>
      </w:pPr>
      <w:r w:rsidRPr="00747796">
        <w:rPr>
          <w:color w:val="000000"/>
          <w:spacing w:val="20"/>
        </w:rPr>
        <w:t xml:space="preserve">Sposób przekazania dokumentacji </w:t>
      </w:r>
    </w:p>
    <w:p w:rsidR="00D67AFC" w:rsidRPr="00747796" w:rsidRDefault="00D67AFC" w:rsidP="00204E4A">
      <w:pPr>
        <w:pStyle w:val="Dorota"/>
        <w:numPr>
          <w:ilvl w:val="0"/>
          <w:numId w:val="61"/>
        </w:numPr>
        <w:tabs>
          <w:tab w:val="left" w:pos="284"/>
        </w:tabs>
        <w:spacing w:line="276" w:lineRule="auto"/>
        <w:ind w:left="709" w:hanging="567"/>
        <w:rPr>
          <w:color w:val="000000"/>
        </w:rPr>
      </w:pPr>
      <w:r w:rsidRPr="00747796">
        <w:rPr>
          <w:color w:val="000000"/>
          <w:lang w:eastAsia="zh-CN"/>
        </w:rPr>
        <w:t xml:space="preserve">Dokumentacja projektowa przekazana winna być Zamawiającemu w </w:t>
      </w:r>
      <w:r>
        <w:rPr>
          <w:b/>
          <w:color w:val="000000"/>
          <w:lang w:eastAsia="zh-CN"/>
        </w:rPr>
        <w:t>dwóch</w:t>
      </w:r>
      <w:r w:rsidRPr="00747796">
        <w:rPr>
          <w:b/>
          <w:color w:val="000000"/>
          <w:lang w:eastAsia="zh-CN"/>
        </w:rPr>
        <w:t xml:space="preserve"> etapach </w:t>
      </w:r>
      <w:r w:rsidRPr="00747796">
        <w:rPr>
          <w:color w:val="000000"/>
          <w:lang w:eastAsia="zh-CN"/>
        </w:rPr>
        <w:t xml:space="preserve">w jego siedzibie wraz z „Protokołami zdawczo-odbiorczymi”. Z każdego etapu </w:t>
      </w:r>
      <w:r w:rsidRPr="00747796">
        <w:rPr>
          <w:color w:val="000000"/>
        </w:rPr>
        <w:t xml:space="preserve">Zamawiający sporządzi „Protokół odbioru Etapu I, Etapu II, </w:t>
      </w:r>
      <w:r w:rsidRPr="00747796">
        <w:rPr>
          <w:color w:val="000000"/>
        </w:rPr>
        <w:br w:type="textWrapping" w:clear="all"/>
        <w:t>i „Końcowy Protokół Odbioru Dokumentacji”.</w:t>
      </w:r>
    </w:p>
    <w:p w:rsidR="00D67AFC" w:rsidRPr="00747796" w:rsidRDefault="00D67AFC" w:rsidP="00204E4A">
      <w:pPr>
        <w:pStyle w:val="Dorota"/>
        <w:numPr>
          <w:ilvl w:val="0"/>
          <w:numId w:val="61"/>
        </w:numPr>
        <w:tabs>
          <w:tab w:val="left" w:pos="284"/>
        </w:tabs>
        <w:spacing w:line="276" w:lineRule="auto"/>
        <w:ind w:left="709" w:hanging="567"/>
        <w:rPr>
          <w:color w:val="000000"/>
        </w:rPr>
      </w:pPr>
      <w:r w:rsidRPr="00747796">
        <w:rPr>
          <w:color w:val="000000"/>
          <w:lang w:eastAsia="zh-CN"/>
        </w:rPr>
        <w:t xml:space="preserve">Dokumentacja zostanie przekazana Zamawiającemu  w formie wydrukowanej </w:t>
      </w:r>
      <w:r w:rsidRPr="00747796">
        <w:rPr>
          <w:color w:val="000000"/>
          <w:lang w:eastAsia="zh-CN"/>
        </w:rPr>
        <w:br w:type="textWrapping" w:clear="all"/>
        <w:t>w ilości jak poniżej</w:t>
      </w:r>
      <w:r w:rsidRPr="00747796">
        <w:rPr>
          <w:color w:val="000000"/>
        </w:rPr>
        <w:t xml:space="preserve"> oraz na płycie CD w programie Auto </w:t>
      </w:r>
      <w:proofErr w:type="spellStart"/>
      <w:r w:rsidRPr="00747796">
        <w:rPr>
          <w:color w:val="000000"/>
        </w:rPr>
        <w:t>Cad</w:t>
      </w:r>
      <w:proofErr w:type="spellEnd"/>
      <w:r w:rsidRPr="00747796">
        <w:rPr>
          <w:color w:val="000000"/>
        </w:rPr>
        <w:t xml:space="preserve"> w </w:t>
      </w:r>
      <w:r w:rsidRPr="00747796">
        <w:rPr>
          <w:bCs/>
          <w:color w:val="000000"/>
        </w:rPr>
        <w:t xml:space="preserve">formacie pliku tekstowego PDF dodatkowo w wersji edycyjnej </w:t>
      </w:r>
      <w:r w:rsidRPr="00747796">
        <w:rPr>
          <w:color w:val="000000"/>
        </w:rPr>
        <w:t>2004 do 2006</w:t>
      </w:r>
      <w:r w:rsidRPr="00747796">
        <w:rPr>
          <w:bCs/>
          <w:color w:val="000000"/>
        </w:rPr>
        <w:t xml:space="preserve">, tym kosztorysy </w:t>
      </w:r>
      <w:r w:rsidRPr="00747796">
        <w:rPr>
          <w:bCs/>
          <w:color w:val="000000"/>
        </w:rPr>
        <w:br w:type="textWrapping" w:clear="all"/>
        <w:t xml:space="preserve">w programie „Norma” (w rozszerzeniu </w:t>
      </w:r>
      <w:proofErr w:type="spellStart"/>
      <w:r w:rsidRPr="00747796">
        <w:rPr>
          <w:bCs/>
          <w:color w:val="000000"/>
        </w:rPr>
        <w:t>ath</w:t>
      </w:r>
      <w:proofErr w:type="spellEnd"/>
      <w:r w:rsidRPr="00747796">
        <w:rPr>
          <w:bCs/>
          <w:color w:val="000000"/>
        </w:rPr>
        <w:t xml:space="preserve">) </w:t>
      </w:r>
      <w:r w:rsidRPr="00747796">
        <w:rPr>
          <w:color w:val="000000"/>
        </w:rPr>
        <w:t xml:space="preserve">i tak: </w:t>
      </w:r>
    </w:p>
    <w:p w:rsidR="00D67AFC" w:rsidRPr="00747796" w:rsidRDefault="00D67AFC" w:rsidP="00204E4A">
      <w:pPr>
        <w:pStyle w:val="Dorota"/>
        <w:numPr>
          <w:ilvl w:val="0"/>
          <w:numId w:val="62"/>
        </w:numPr>
        <w:tabs>
          <w:tab w:val="left" w:pos="284"/>
        </w:tabs>
        <w:spacing w:line="276" w:lineRule="auto"/>
        <w:ind w:left="1134" w:hanging="425"/>
        <w:rPr>
          <w:color w:val="000000"/>
        </w:rPr>
      </w:pPr>
      <w:r w:rsidRPr="00747796">
        <w:rPr>
          <w:color w:val="000000"/>
        </w:rPr>
        <w:t xml:space="preserve">projekt budowlany w  5 egz. w tym </w:t>
      </w:r>
      <w:r w:rsidR="00B822CB">
        <w:rPr>
          <w:color w:val="000000"/>
        </w:rPr>
        <w:t>4</w:t>
      </w:r>
      <w:r w:rsidRPr="00747796">
        <w:rPr>
          <w:color w:val="000000"/>
        </w:rPr>
        <w:t xml:space="preserve"> egz. do złożenia w Urzędzie Wojewódzkim; </w:t>
      </w:r>
    </w:p>
    <w:p w:rsidR="00D67AFC" w:rsidRPr="00747796" w:rsidRDefault="00D67AFC" w:rsidP="00204E4A">
      <w:pPr>
        <w:pStyle w:val="Dorota"/>
        <w:numPr>
          <w:ilvl w:val="0"/>
          <w:numId w:val="62"/>
        </w:numPr>
        <w:tabs>
          <w:tab w:val="left" w:pos="284"/>
        </w:tabs>
        <w:spacing w:line="276" w:lineRule="auto"/>
        <w:ind w:left="1134" w:hanging="425"/>
        <w:rPr>
          <w:color w:val="000000"/>
        </w:rPr>
      </w:pPr>
      <w:r w:rsidRPr="00747796">
        <w:rPr>
          <w:color w:val="000000"/>
        </w:rPr>
        <w:t>projekty wykonawcze w 5 egz.,</w:t>
      </w:r>
    </w:p>
    <w:p w:rsidR="00D67AFC" w:rsidRPr="00747796" w:rsidRDefault="00D67AFC" w:rsidP="00204E4A">
      <w:pPr>
        <w:pStyle w:val="Dorota"/>
        <w:numPr>
          <w:ilvl w:val="0"/>
          <w:numId w:val="62"/>
        </w:numPr>
        <w:tabs>
          <w:tab w:val="left" w:pos="284"/>
        </w:tabs>
        <w:spacing w:line="276" w:lineRule="auto"/>
        <w:ind w:left="1134" w:hanging="425"/>
        <w:rPr>
          <w:color w:val="000000"/>
        </w:rPr>
      </w:pPr>
      <w:r w:rsidRPr="00747796">
        <w:rPr>
          <w:color w:val="000000"/>
        </w:rPr>
        <w:t>przedmiary robót w 5 egz.,</w:t>
      </w:r>
    </w:p>
    <w:p w:rsidR="00D67AFC" w:rsidRPr="00747796" w:rsidRDefault="00D67AFC" w:rsidP="00204E4A">
      <w:pPr>
        <w:pStyle w:val="Dorota"/>
        <w:numPr>
          <w:ilvl w:val="0"/>
          <w:numId w:val="62"/>
        </w:numPr>
        <w:tabs>
          <w:tab w:val="left" w:pos="284"/>
        </w:tabs>
        <w:spacing w:line="276" w:lineRule="auto"/>
        <w:ind w:left="1134" w:hanging="425"/>
        <w:rPr>
          <w:color w:val="000000"/>
        </w:rPr>
      </w:pPr>
      <w:r w:rsidRPr="00747796">
        <w:rPr>
          <w:color w:val="000000"/>
        </w:rPr>
        <w:t>kosztorysy inwestorskie w 2 egz.,</w:t>
      </w:r>
    </w:p>
    <w:p w:rsidR="00D67AFC" w:rsidRPr="00747796" w:rsidRDefault="00D67AFC" w:rsidP="00204E4A">
      <w:pPr>
        <w:pStyle w:val="Dorota"/>
        <w:numPr>
          <w:ilvl w:val="0"/>
          <w:numId w:val="62"/>
        </w:numPr>
        <w:tabs>
          <w:tab w:val="left" w:pos="284"/>
        </w:tabs>
        <w:spacing w:line="276" w:lineRule="auto"/>
        <w:ind w:left="1134" w:hanging="425"/>
        <w:rPr>
          <w:color w:val="000000"/>
        </w:rPr>
      </w:pPr>
      <w:r w:rsidRPr="00747796">
        <w:rPr>
          <w:color w:val="000000"/>
        </w:rPr>
        <w:t>ST wykonania i odbioru robót w 5 egz.</w:t>
      </w:r>
    </w:p>
    <w:p w:rsidR="00D67AFC" w:rsidRPr="00782343" w:rsidRDefault="00D67AFC" w:rsidP="00D67AFC">
      <w:pPr>
        <w:pStyle w:val="Tekstpodstawowy"/>
        <w:spacing w:line="276" w:lineRule="auto"/>
        <w:jc w:val="both"/>
        <w:rPr>
          <w:b w:val="0"/>
          <w:color w:val="FF0000"/>
          <w:sz w:val="24"/>
          <w:szCs w:val="24"/>
        </w:rPr>
      </w:pPr>
    </w:p>
    <w:p w:rsidR="00D67AFC" w:rsidRPr="00782343" w:rsidRDefault="00D67AFC" w:rsidP="00204E4A">
      <w:pPr>
        <w:pStyle w:val="Tekstpodstawowy"/>
        <w:numPr>
          <w:ilvl w:val="0"/>
          <w:numId w:val="55"/>
        </w:numPr>
        <w:spacing w:line="276" w:lineRule="auto"/>
        <w:ind w:left="426"/>
        <w:jc w:val="both"/>
        <w:rPr>
          <w:b w:val="0"/>
          <w:bCs/>
          <w:spacing w:val="20"/>
          <w:sz w:val="24"/>
          <w:szCs w:val="24"/>
          <w:u w:val="none"/>
        </w:rPr>
      </w:pPr>
      <w:r w:rsidRPr="00782343">
        <w:rPr>
          <w:b w:val="0"/>
          <w:spacing w:val="20"/>
          <w:sz w:val="24"/>
          <w:szCs w:val="24"/>
          <w:u w:val="none"/>
        </w:rPr>
        <w:t>Szczegółowy opis przedmiotu zamówienia z zakresie sprawowania nadzoru autorskiego zawarty jest w OPZ ust. C</w:t>
      </w:r>
      <w:r w:rsidRPr="00782343">
        <w:rPr>
          <w:b w:val="0"/>
          <w:bCs/>
          <w:spacing w:val="20"/>
          <w:sz w:val="24"/>
          <w:szCs w:val="24"/>
          <w:u w:val="none"/>
        </w:rPr>
        <w:t>.</w:t>
      </w:r>
    </w:p>
    <w:p w:rsidR="00D67AFC" w:rsidRPr="0040066F" w:rsidRDefault="00D67AFC" w:rsidP="00D67AFC">
      <w:pPr>
        <w:pStyle w:val="Dorota"/>
        <w:spacing w:line="276" w:lineRule="auto"/>
        <w:rPr>
          <w:bCs/>
          <w:color w:val="FF0000"/>
        </w:rPr>
      </w:pPr>
    </w:p>
    <w:p w:rsidR="00D67AFC" w:rsidRPr="002908AC" w:rsidRDefault="00D67AFC" w:rsidP="00204E4A">
      <w:pPr>
        <w:pStyle w:val="Dorota"/>
        <w:numPr>
          <w:ilvl w:val="0"/>
          <w:numId w:val="55"/>
        </w:numPr>
        <w:spacing w:line="276" w:lineRule="auto"/>
        <w:ind w:left="426"/>
        <w:rPr>
          <w:spacing w:val="20"/>
        </w:rPr>
      </w:pPr>
      <w:r w:rsidRPr="002908AC">
        <w:rPr>
          <w:spacing w:val="20"/>
        </w:rPr>
        <w:t xml:space="preserve">Podstawy </w:t>
      </w:r>
      <w:proofErr w:type="spellStart"/>
      <w:r w:rsidRPr="002908AC">
        <w:rPr>
          <w:spacing w:val="20"/>
        </w:rPr>
        <w:t>formalno</w:t>
      </w:r>
      <w:proofErr w:type="spellEnd"/>
      <w:r w:rsidRPr="002908AC">
        <w:rPr>
          <w:spacing w:val="20"/>
        </w:rPr>
        <w:t xml:space="preserve"> - prawne:</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lastRenderedPageBreak/>
        <w:t xml:space="preserve">Rozporządzenie Ministra Infrastruktury z dnia 18 maja 2004 roku </w:t>
      </w:r>
      <w:r w:rsidRPr="002908AC">
        <w:rPr>
          <w:rStyle w:val="WW8Num60z0"/>
          <w:b w:val="0"/>
          <w:i/>
          <w:szCs w:val="24"/>
        </w:rPr>
        <w:t xml:space="preserve">w sprawie określania metod i podstaw sporządzania kosztorysu inwestorskiego, obliczania planowanych kosztów prac projektowych oraz planowanych kosztów robót budowlanych określonych w  programie </w:t>
      </w:r>
      <w:proofErr w:type="spellStart"/>
      <w:r w:rsidRPr="002908AC">
        <w:rPr>
          <w:rStyle w:val="WW8Num60z0"/>
          <w:b w:val="0"/>
          <w:i/>
          <w:szCs w:val="24"/>
        </w:rPr>
        <w:t>funkcjonalno</w:t>
      </w:r>
      <w:proofErr w:type="spellEnd"/>
      <w:r w:rsidRPr="002908AC">
        <w:rPr>
          <w:rStyle w:val="WW8Num60z0"/>
          <w:b w:val="0"/>
          <w:i/>
          <w:szCs w:val="24"/>
        </w:rPr>
        <w:t xml:space="preserve"> - użytkowym</w:t>
      </w:r>
      <w:r w:rsidRPr="002908AC">
        <w:rPr>
          <w:rStyle w:val="WW8Num60z0"/>
          <w:b w:val="0"/>
          <w:szCs w:val="24"/>
        </w:rPr>
        <w:t xml:space="preserve"> (Dz.U. z 2004 r. nr 130, poz. 1389),</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Infrastruktury z dnia 2 września 2004 roku </w:t>
      </w:r>
      <w:r w:rsidRPr="002908AC">
        <w:rPr>
          <w:rStyle w:val="WW8Num60z0"/>
          <w:b w:val="0"/>
          <w:i/>
          <w:szCs w:val="24"/>
        </w:rPr>
        <w:t>w sprawie szczegółowego zakresu i formy dokumentacji projektowej, specyfikacji technicznych wykonania i odbioru robót budowlanych oraz programu funkcjonalno- użytkowego</w:t>
      </w:r>
      <w:r w:rsidRPr="002908AC">
        <w:rPr>
          <w:rStyle w:val="WW8Num60z0"/>
          <w:b w:val="0"/>
          <w:szCs w:val="24"/>
        </w:rPr>
        <w:t xml:space="preserve"> (Dz. </w:t>
      </w:r>
      <w:proofErr w:type="spellStart"/>
      <w:r w:rsidRPr="002908AC">
        <w:rPr>
          <w:rStyle w:val="WW8Num60z0"/>
          <w:b w:val="0"/>
          <w:szCs w:val="24"/>
        </w:rPr>
        <w:t>U.z</w:t>
      </w:r>
      <w:proofErr w:type="spellEnd"/>
      <w:r w:rsidRPr="002908AC">
        <w:rPr>
          <w:rStyle w:val="WW8Num60z0"/>
          <w:b w:val="0"/>
          <w:szCs w:val="24"/>
        </w:rPr>
        <w:t xml:space="preserve"> 2013 r. 1129 </w:t>
      </w:r>
      <w:proofErr w:type="spellStart"/>
      <w:r w:rsidRPr="002908AC">
        <w:rPr>
          <w:rStyle w:val="WW8Num60z0"/>
          <w:b w:val="0"/>
          <w:szCs w:val="24"/>
        </w:rPr>
        <w:t>t.j</w:t>
      </w:r>
      <w:proofErr w:type="spellEnd"/>
      <w:r w:rsidRPr="002908AC">
        <w:rPr>
          <w:rStyle w:val="WW8Num60z0"/>
          <w:b w:val="0"/>
          <w:szCs w:val="24"/>
        </w:rPr>
        <w:t>.),</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Ustawa z </w:t>
      </w:r>
      <w:proofErr w:type="spellStart"/>
      <w:r w:rsidRPr="002908AC">
        <w:rPr>
          <w:rStyle w:val="WW8Num60z0"/>
          <w:b w:val="0"/>
          <w:szCs w:val="24"/>
        </w:rPr>
        <w:t>dn</w:t>
      </w:r>
      <w:proofErr w:type="spellEnd"/>
      <w:r w:rsidRPr="002908AC">
        <w:rPr>
          <w:rStyle w:val="WW8Num60z0"/>
          <w:b w:val="0"/>
          <w:szCs w:val="24"/>
        </w:rPr>
        <w:t xml:space="preserve"> 27 kwietnia 2001r.Prawo Ochrony Środowiska  (Dz. U. 2017.519 </w:t>
      </w:r>
      <w:proofErr w:type="spellStart"/>
      <w:r w:rsidRPr="002908AC">
        <w:rPr>
          <w:rStyle w:val="WW8Num60z0"/>
          <w:b w:val="0"/>
          <w:szCs w:val="24"/>
        </w:rPr>
        <w:t>t.j</w:t>
      </w:r>
      <w:proofErr w:type="spellEnd"/>
      <w:r w:rsidRPr="002908AC">
        <w:rPr>
          <w:rStyle w:val="WW8Num60z0"/>
          <w:b w:val="0"/>
          <w:szCs w:val="24"/>
        </w:rPr>
        <w:t>.)</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Ustawa z dnia 7 lipca 1994 r. Prawo Budowlane (Dz. U 2017.1332 </w:t>
      </w:r>
      <w:proofErr w:type="spellStart"/>
      <w:r w:rsidRPr="002908AC">
        <w:rPr>
          <w:rStyle w:val="WW8Num60z0"/>
          <w:b w:val="0"/>
          <w:szCs w:val="24"/>
        </w:rPr>
        <w:t>t.j</w:t>
      </w:r>
      <w:proofErr w:type="spellEnd"/>
      <w:r w:rsidRPr="002908AC">
        <w:rPr>
          <w:rStyle w:val="WW8Num60z0"/>
          <w:b w:val="0"/>
          <w:szCs w:val="24"/>
        </w:rPr>
        <w:t xml:space="preserve">. ze zm.), </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Infrastruktury z dnia 23 czerwca 2003r. </w:t>
      </w:r>
      <w:r w:rsidRPr="002908AC">
        <w:rPr>
          <w:rStyle w:val="WW8Num60z0"/>
          <w:b w:val="0"/>
          <w:i/>
          <w:szCs w:val="24"/>
        </w:rPr>
        <w:t>w sprawie informacji dotyczącej bezpieczeństwa i ochrony zdrowia oraz planu bezpieczeństwa i ochrony zdrowia</w:t>
      </w:r>
      <w:r w:rsidRPr="002908AC">
        <w:rPr>
          <w:rStyle w:val="WW8Num60z0"/>
          <w:b w:val="0"/>
          <w:szCs w:val="24"/>
        </w:rPr>
        <w:t xml:space="preserve"> (Dz.U.2003.120.1126)</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Infrastruktury z dnia 12 kwietnia 2002r. </w:t>
      </w:r>
      <w:r w:rsidRPr="002908AC">
        <w:rPr>
          <w:rStyle w:val="WW8Num60z0"/>
          <w:b w:val="0"/>
          <w:i/>
          <w:szCs w:val="24"/>
        </w:rPr>
        <w:t>w sprawie warunków technicznych, jakim powinny odpowiadać budynki i ich usytuowanie</w:t>
      </w:r>
      <w:r w:rsidRPr="002908AC">
        <w:rPr>
          <w:rStyle w:val="WW8Num60z0"/>
          <w:b w:val="0"/>
          <w:szCs w:val="24"/>
        </w:rPr>
        <w:t xml:space="preserve"> (Dz.U.2015.1422 </w:t>
      </w:r>
      <w:proofErr w:type="spellStart"/>
      <w:r w:rsidRPr="002908AC">
        <w:rPr>
          <w:rStyle w:val="WW8Num60z0"/>
          <w:b w:val="0"/>
          <w:szCs w:val="24"/>
        </w:rPr>
        <w:t>t.j</w:t>
      </w:r>
      <w:proofErr w:type="spellEnd"/>
      <w:r w:rsidRPr="002908AC">
        <w:rPr>
          <w:rStyle w:val="WW8Num60z0"/>
          <w:b w:val="0"/>
          <w:szCs w:val="24"/>
        </w:rPr>
        <w:t>. ze zm.)</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Spraw Wewnętrznych i Administracji z dnia </w:t>
      </w:r>
      <w:r w:rsidRPr="002908AC">
        <w:rPr>
          <w:rStyle w:val="WW8Num60z0"/>
          <w:b w:val="0"/>
        </w:rPr>
        <w:br w:type="textWrapping" w:clear="all"/>
      </w:r>
      <w:r w:rsidRPr="002908AC">
        <w:rPr>
          <w:rStyle w:val="WW8Num60z0"/>
          <w:b w:val="0"/>
          <w:szCs w:val="24"/>
        </w:rPr>
        <w:t xml:space="preserve">7 czerwca 2010r.           </w:t>
      </w:r>
      <w:r w:rsidRPr="002908AC">
        <w:rPr>
          <w:rStyle w:val="WW8Num60z0"/>
          <w:b w:val="0"/>
          <w:i/>
          <w:szCs w:val="24"/>
        </w:rPr>
        <w:t>w sprawie ochrony przeciwpożarowej budynków, innych obiektów budowlanych i terenów</w:t>
      </w:r>
      <w:r w:rsidRPr="002908AC">
        <w:rPr>
          <w:rStyle w:val="WW8Num60z0"/>
          <w:b w:val="0"/>
          <w:szCs w:val="24"/>
        </w:rPr>
        <w:t xml:space="preserve"> (Dz.U. 2010. nr.109. poz.719)</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Spraw Wewnętrznych i Administracji z dnia 24 lipca  2009 r.   </w:t>
      </w:r>
      <w:r w:rsidRPr="002908AC">
        <w:rPr>
          <w:rStyle w:val="WW8Num60z0"/>
          <w:b w:val="0"/>
          <w:i/>
          <w:szCs w:val="24"/>
        </w:rPr>
        <w:t>w sprawie przeciwpożarowego zaopatrzenia w wodę oraz dróg pożarowych</w:t>
      </w:r>
      <w:r w:rsidRPr="002908AC">
        <w:rPr>
          <w:rStyle w:val="WW8Num60z0"/>
          <w:b w:val="0"/>
          <w:szCs w:val="24"/>
        </w:rPr>
        <w:t xml:space="preserve"> (Dz.U. z 2009r.  nr 124 poz. 1030.)</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Rozporządzenie Ministra Spraw Wewnętrznych i Administracji z dnia 20 czerwca 2007r. </w:t>
      </w:r>
      <w:r w:rsidRPr="002908AC">
        <w:rPr>
          <w:rStyle w:val="WW8Num60z0"/>
          <w:b w:val="0"/>
          <w:i/>
          <w:szCs w:val="24"/>
        </w:rPr>
        <w:t xml:space="preserve">w sprawie wykazu wyrobów służących zapewnieniu bezpieczeństwa publicznego lub ochronie zdrowia i życia oraz mienia, a także zasad wydawania dopuszczenia tych wyrobów do użytkowania </w:t>
      </w:r>
      <w:r w:rsidRPr="002908AC">
        <w:rPr>
          <w:rStyle w:val="WW8Num60z0"/>
          <w:b w:val="0"/>
          <w:szCs w:val="24"/>
        </w:rPr>
        <w:t>(Dz.U. 2007. nr 143. poz. 1002 ze zm.),</w:t>
      </w:r>
    </w:p>
    <w:p w:rsidR="00D67AFC" w:rsidRPr="002908AC" w:rsidRDefault="00D67AFC" w:rsidP="00204E4A">
      <w:pPr>
        <w:pStyle w:val="Dorota"/>
        <w:numPr>
          <w:ilvl w:val="0"/>
          <w:numId w:val="63"/>
        </w:numPr>
        <w:spacing w:line="276" w:lineRule="auto"/>
        <w:ind w:left="709" w:hanging="567"/>
        <w:rPr>
          <w:rStyle w:val="WW8Num60z0"/>
          <w:b w:val="0"/>
          <w:spacing w:val="20"/>
          <w:szCs w:val="24"/>
        </w:rPr>
      </w:pPr>
      <w:r w:rsidRPr="002908AC">
        <w:rPr>
          <w:rStyle w:val="WW8Num60z0"/>
          <w:b w:val="0"/>
          <w:szCs w:val="24"/>
        </w:rPr>
        <w:t xml:space="preserve">Ustawa z dnia 16 kwietnia 2004 r. </w:t>
      </w:r>
      <w:r w:rsidRPr="002908AC">
        <w:rPr>
          <w:rStyle w:val="WW8Num60z0"/>
          <w:b w:val="0"/>
          <w:i/>
          <w:szCs w:val="24"/>
        </w:rPr>
        <w:t>o wyrobach budowlanych</w:t>
      </w:r>
      <w:r w:rsidRPr="002908AC">
        <w:rPr>
          <w:rStyle w:val="WW8Num60z0"/>
          <w:b w:val="0"/>
          <w:szCs w:val="24"/>
        </w:rPr>
        <w:t xml:space="preserve"> (Dz.U.2016. poz. 1570 </w:t>
      </w:r>
      <w:proofErr w:type="spellStart"/>
      <w:r w:rsidRPr="002908AC">
        <w:rPr>
          <w:rStyle w:val="WW8Num60z0"/>
          <w:b w:val="0"/>
          <w:szCs w:val="24"/>
        </w:rPr>
        <w:t>t.j</w:t>
      </w:r>
      <w:proofErr w:type="spellEnd"/>
      <w:r w:rsidRPr="002908AC">
        <w:rPr>
          <w:rStyle w:val="WW8Num60z0"/>
          <w:b w:val="0"/>
          <w:szCs w:val="24"/>
        </w:rPr>
        <w:t>. ze zm.)</w:t>
      </w:r>
    </w:p>
    <w:p w:rsidR="00D67AFC" w:rsidRPr="002908AC" w:rsidRDefault="00D67AFC" w:rsidP="00204E4A">
      <w:pPr>
        <w:pStyle w:val="Dorota"/>
        <w:numPr>
          <w:ilvl w:val="0"/>
          <w:numId w:val="63"/>
        </w:numPr>
        <w:spacing w:line="276" w:lineRule="auto"/>
        <w:ind w:left="709" w:hanging="567"/>
        <w:rPr>
          <w:spacing w:val="20"/>
        </w:rPr>
      </w:pPr>
      <w:r w:rsidRPr="002908AC">
        <w:t>Inwentaryzacja wykonana we własnym zakresie.</w:t>
      </w:r>
    </w:p>
    <w:p w:rsidR="00D67AFC" w:rsidRPr="002908AC" w:rsidRDefault="00D67AFC" w:rsidP="00204E4A">
      <w:pPr>
        <w:pStyle w:val="Dorota"/>
        <w:numPr>
          <w:ilvl w:val="0"/>
          <w:numId w:val="63"/>
        </w:numPr>
        <w:spacing w:line="276" w:lineRule="auto"/>
        <w:ind w:left="709" w:hanging="567"/>
        <w:rPr>
          <w:spacing w:val="20"/>
        </w:rPr>
      </w:pPr>
      <w:r w:rsidRPr="002908AC">
        <w:t xml:space="preserve">Rozporządzenie MZ z dnia 26 czerwca 2012 r (Dz.U.2012.739), </w:t>
      </w:r>
      <w:r w:rsidRPr="002908AC">
        <w:rPr>
          <w:i/>
        </w:rPr>
        <w:t xml:space="preserve">w sprawie szczegółowych wymagań, jakim powinny odpowiadać pomieszczenia </w:t>
      </w:r>
      <w:r w:rsidRPr="002908AC">
        <w:rPr>
          <w:i/>
        </w:rPr>
        <w:br w:type="textWrapping" w:clear="all"/>
        <w:t xml:space="preserve">i urządzenia podmiotu prowadzącego działalność leczniczą; </w:t>
      </w:r>
    </w:p>
    <w:p w:rsidR="00D67AFC" w:rsidRPr="00D40505" w:rsidRDefault="00D67AFC" w:rsidP="00D67AFC">
      <w:pPr>
        <w:pStyle w:val="Dorota"/>
        <w:spacing w:line="288" w:lineRule="auto"/>
        <w:jc w:val="center"/>
        <w:rPr>
          <w:b/>
        </w:rPr>
      </w:pPr>
    </w:p>
    <w:p w:rsidR="00D67AFC" w:rsidRPr="00D40505" w:rsidRDefault="00D67AFC" w:rsidP="00D67AFC">
      <w:pPr>
        <w:pStyle w:val="Dorota"/>
        <w:spacing w:line="276" w:lineRule="auto"/>
        <w:jc w:val="center"/>
        <w:rPr>
          <w:b/>
        </w:rPr>
      </w:pPr>
      <w:r w:rsidRPr="00D40505">
        <w:rPr>
          <w:b/>
        </w:rPr>
        <w:t>§ 2</w:t>
      </w:r>
    </w:p>
    <w:p w:rsidR="00D67AFC" w:rsidRPr="00B822CB" w:rsidRDefault="00D67AFC" w:rsidP="00D67AFC">
      <w:pPr>
        <w:pStyle w:val="Tekstpodstawowy"/>
        <w:spacing w:line="276" w:lineRule="auto"/>
        <w:ind w:left="426" w:hanging="426"/>
        <w:rPr>
          <w:spacing w:val="20"/>
          <w:sz w:val="24"/>
          <w:szCs w:val="24"/>
          <w:u w:val="none"/>
        </w:rPr>
      </w:pPr>
      <w:r w:rsidRPr="00B822CB">
        <w:rPr>
          <w:spacing w:val="20"/>
          <w:sz w:val="24"/>
          <w:szCs w:val="24"/>
          <w:u w:val="none"/>
        </w:rPr>
        <w:t>OBOWIĄZKI WYKONAWCY</w:t>
      </w:r>
    </w:p>
    <w:p w:rsidR="00D67AFC" w:rsidRPr="00782343" w:rsidRDefault="00D67AFC" w:rsidP="00204E4A">
      <w:pPr>
        <w:pStyle w:val="Tekstpodstawowy"/>
        <w:numPr>
          <w:ilvl w:val="0"/>
          <w:numId w:val="48"/>
        </w:numPr>
        <w:spacing w:line="276" w:lineRule="auto"/>
        <w:ind w:left="426"/>
        <w:jc w:val="both"/>
        <w:rPr>
          <w:b w:val="0"/>
          <w:sz w:val="24"/>
          <w:szCs w:val="24"/>
          <w:u w:val="none"/>
        </w:rPr>
      </w:pPr>
      <w:r w:rsidRPr="00782343">
        <w:rPr>
          <w:b w:val="0"/>
          <w:sz w:val="24"/>
          <w:szCs w:val="24"/>
          <w:u w:val="none"/>
        </w:rPr>
        <w:lastRenderedPageBreak/>
        <w:t xml:space="preserve">Wykonawca zobowiązuje się do wykonania przedmiotu umowy zgodnie </w:t>
      </w:r>
      <w:r w:rsidRPr="00782343">
        <w:rPr>
          <w:b w:val="0"/>
          <w:sz w:val="24"/>
          <w:szCs w:val="24"/>
          <w:u w:val="none"/>
        </w:rPr>
        <w:br w:type="textWrapping" w:clear="all"/>
        <w:t xml:space="preserve">ze zleceniem Zamawiającego, zasadami współczesnej wiedzy technicznej , obowiązującymi w tym zakresie przepisami, normami obowiązującymi </w:t>
      </w:r>
      <w:r w:rsidRPr="00782343">
        <w:rPr>
          <w:b w:val="0"/>
          <w:sz w:val="24"/>
          <w:szCs w:val="24"/>
          <w:u w:val="none"/>
        </w:rPr>
        <w:br w:type="textWrapping" w:clear="all"/>
        <w:t xml:space="preserve">w budownictwie oraz Opisem Przedmiotu Zamówienia [OPZ]. </w:t>
      </w:r>
    </w:p>
    <w:p w:rsidR="00D67AFC" w:rsidRPr="00782343" w:rsidRDefault="00D67AFC" w:rsidP="00204E4A">
      <w:pPr>
        <w:pStyle w:val="Tekstpodstawowy"/>
        <w:numPr>
          <w:ilvl w:val="0"/>
          <w:numId w:val="48"/>
        </w:numPr>
        <w:spacing w:line="276" w:lineRule="auto"/>
        <w:ind w:left="426"/>
        <w:jc w:val="both"/>
        <w:rPr>
          <w:b w:val="0"/>
          <w:sz w:val="24"/>
          <w:szCs w:val="24"/>
          <w:u w:val="none"/>
        </w:rPr>
      </w:pPr>
      <w:r w:rsidRPr="00782343">
        <w:rPr>
          <w:b w:val="0"/>
          <w:sz w:val="24"/>
          <w:szCs w:val="24"/>
          <w:u w:val="none"/>
        </w:rPr>
        <w:t>Ponadto Wykonawca jest zobowiązany:</w:t>
      </w:r>
    </w:p>
    <w:p w:rsidR="00D67AFC" w:rsidRPr="00782343" w:rsidRDefault="00D67AFC" w:rsidP="00204E4A">
      <w:pPr>
        <w:pStyle w:val="Tekstpodstawowy"/>
        <w:numPr>
          <w:ilvl w:val="0"/>
          <w:numId w:val="49"/>
        </w:numPr>
        <w:spacing w:line="276" w:lineRule="auto"/>
        <w:ind w:left="426"/>
        <w:jc w:val="both"/>
        <w:rPr>
          <w:b w:val="0"/>
          <w:sz w:val="24"/>
          <w:szCs w:val="24"/>
          <w:u w:val="none"/>
        </w:rPr>
      </w:pPr>
      <w:r w:rsidRPr="00782343">
        <w:rPr>
          <w:b w:val="0"/>
          <w:sz w:val="24"/>
          <w:szCs w:val="24"/>
          <w:u w:val="none"/>
        </w:rPr>
        <w:t>Do konsultacji z Zamawiającym rozwiązań technicznych, technologicznych, architektonicznych i materiałowych odbiegających od przyjętych w OPZ, a mających wpływ na koszty robót budowlanych, które będą wykonywane na podstawie opracowanej dokumentacji projektowej. Zmiany istotne, zgodnie z przepisami Prawa Budowlanego w stosunku do zawartych w dokumentacji, powstałe z przyczyn leżących po stronie Zamawiającego będą wymagały zawarcia odrębnej umowy.</w:t>
      </w:r>
    </w:p>
    <w:p w:rsidR="00D67AFC" w:rsidRPr="00782343" w:rsidRDefault="00D67AFC" w:rsidP="00204E4A">
      <w:pPr>
        <w:pStyle w:val="Tekstpodstawowy"/>
        <w:numPr>
          <w:ilvl w:val="0"/>
          <w:numId w:val="49"/>
        </w:numPr>
        <w:spacing w:line="276" w:lineRule="auto"/>
        <w:ind w:left="426"/>
        <w:jc w:val="both"/>
        <w:rPr>
          <w:b w:val="0"/>
          <w:sz w:val="24"/>
          <w:szCs w:val="24"/>
          <w:u w:val="none"/>
        </w:rPr>
      </w:pPr>
      <w:r w:rsidRPr="00782343">
        <w:rPr>
          <w:b w:val="0"/>
          <w:sz w:val="24"/>
          <w:szCs w:val="24"/>
          <w:u w:val="none"/>
        </w:rPr>
        <w:t>Do opisywania proponowanych materiałów i urządzeń za pomocą parametrów technicznych tzn. bez podawania ich nazw. Jeżeli nie będzie to możliwe i konieczne okaże się podanie nazwy materiałów lub urządzeń, to Wykonawca zobowiązany jest  do podania co najmniej dwóch producentów tych materiałów lub urządzeń.</w:t>
      </w:r>
    </w:p>
    <w:p w:rsidR="00D67AFC" w:rsidRPr="00782343" w:rsidRDefault="00D67AFC" w:rsidP="00204E4A">
      <w:pPr>
        <w:pStyle w:val="Tekstpodstawowy"/>
        <w:numPr>
          <w:ilvl w:val="0"/>
          <w:numId w:val="49"/>
        </w:numPr>
        <w:spacing w:line="276" w:lineRule="auto"/>
        <w:ind w:left="426"/>
        <w:jc w:val="both"/>
        <w:rPr>
          <w:b w:val="0"/>
          <w:sz w:val="24"/>
          <w:szCs w:val="24"/>
          <w:u w:val="none"/>
        </w:rPr>
      </w:pPr>
      <w:r w:rsidRPr="00782343">
        <w:rPr>
          <w:b w:val="0"/>
          <w:sz w:val="24"/>
          <w:szCs w:val="24"/>
          <w:u w:val="none"/>
        </w:rPr>
        <w:t xml:space="preserve">Wykonawca ustanawia na rzecz Zamawiającego zabezpieczenie należytego wykonania umowy w wysokości 10 % wartości ceny umowy brutto tj. ……………….. zł (słownie: ……………………………………..……. złotych …/100gr) w formie ………………………………….. </w:t>
      </w:r>
      <w:r w:rsidRPr="00782343">
        <w:rPr>
          <w:b w:val="0"/>
          <w:sz w:val="24"/>
          <w:szCs w:val="24"/>
          <w:u w:val="none"/>
        </w:rPr>
        <w:br w:type="textWrapping" w:clear="all"/>
        <w:t xml:space="preserve">(z możliwością zamiany na gwarancję ubezpieczeniową lub inna formę zabezpieczenia zgodnie z art. 149 PZP. </w:t>
      </w:r>
    </w:p>
    <w:p w:rsidR="00D67AFC" w:rsidRPr="00782343" w:rsidRDefault="00D67AFC" w:rsidP="00204E4A">
      <w:pPr>
        <w:pStyle w:val="Tekstpodstawowy"/>
        <w:numPr>
          <w:ilvl w:val="0"/>
          <w:numId w:val="49"/>
        </w:numPr>
        <w:spacing w:line="276" w:lineRule="auto"/>
        <w:ind w:left="426"/>
        <w:jc w:val="both"/>
        <w:rPr>
          <w:b w:val="0"/>
          <w:sz w:val="24"/>
          <w:szCs w:val="24"/>
          <w:u w:val="none"/>
        </w:rPr>
      </w:pPr>
      <w:r w:rsidRPr="00782343">
        <w:rPr>
          <w:b w:val="0"/>
          <w:sz w:val="24"/>
          <w:szCs w:val="24"/>
          <w:u w:val="none"/>
        </w:rPr>
        <w:t>Po uzyskaniu przez Wykonawcę „Końcowego Protokołu Odbioru Dokumentacji” Zamawiający w ciągu 30 dni przekaże Wykonawcy 70% zabezpieczenia, a 30% zabezpieczenia przekaże nie później niż w 15 dniu po zakończeniu sprawowania nadzoru autorskiego.</w:t>
      </w:r>
    </w:p>
    <w:p w:rsidR="00D67AFC" w:rsidRPr="00D40505" w:rsidRDefault="00D67AFC" w:rsidP="00D67AFC">
      <w:pPr>
        <w:pStyle w:val="Tekstpodstawowy"/>
        <w:spacing w:line="276" w:lineRule="auto"/>
        <w:ind w:left="1800"/>
        <w:jc w:val="both"/>
        <w:rPr>
          <w:b w:val="0"/>
        </w:rPr>
      </w:pPr>
    </w:p>
    <w:p w:rsidR="00D67AFC" w:rsidRPr="00D40505" w:rsidRDefault="00D67AFC" w:rsidP="00D67AFC">
      <w:pPr>
        <w:pStyle w:val="Dorota"/>
        <w:spacing w:line="276" w:lineRule="auto"/>
        <w:jc w:val="center"/>
        <w:rPr>
          <w:b/>
        </w:rPr>
      </w:pPr>
      <w:r w:rsidRPr="00D40505">
        <w:rPr>
          <w:b/>
        </w:rPr>
        <w:t>§ 3</w:t>
      </w:r>
    </w:p>
    <w:p w:rsidR="00D67AFC" w:rsidRPr="00D40505" w:rsidRDefault="00D67AFC" w:rsidP="00D67AFC">
      <w:pPr>
        <w:spacing w:line="276" w:lineRule="auto"/>
        <w:jc w:val="center"/>
        <w:rPr>
          <w:b/>
          <w:spacing w:val="20"/>
        </w:rPr>
      </w:pPr>
      <w:r w:rsidRPr="00D40505">
        <w:rPr>
          <w:b/>
          <w:spacing w:val="20"/>
        </w:rPr>
        <w:t>OBOWIAZKI ZAMAWIAJĄCEGO</w:t>
      </w:r>
    </w:p>
    <w:p w:rsidR="00D67AFC" w:rsidRPr="00D40505" w:rsidRDefault="00D67AFC" w:rsidP="00204E4A">
      <w:pPr>
        <w:pStyle w:val="Dorota"/>
        <w:numPr>
          <w:ilvl w:val="0"/>
          <w:numId w:val="50"/>
        </w:numPr>
        <w:tabs>
          <w:tab w:val="left" w:pos="426"/>
        </w:tabs>
        <w:suppressAutoHyphens/>
        <w:spacing w:line="276" w:lineRule="auto"/>
        <w:ind w:left="426"/>
      </w:pPr>
      <w:r w:rsidRPr="00D40505">
        <w:t>Zamawiający udostępni Wykonawcy dokumentację pomocniczą i inną niezbędną stanowiącą o przedmiocie zamówienia.</w:t>
      </w:r>
    </w:p>
    <w:p w:rsidR="00D67AFC" w:rsidRPr="00D40505" w:rsidRDefault="00D67AFC" w:rsidP="00204E4A">
      <w:pPr>
        <w:pStyle w:val="Dorota"/>
        <w:numPr>
          <w:ilvl w:val="0"/>
          <w:numId w:val="50"/>
        </w:numPr>
        <w:tabs>
          <w:tab w:val="left" w:pos="426"/>
        </w:tabs>
        <w:suppressAutoHyphens/>
        <w:spacing w:line="276" w:lineRule="auto"/>
        <w:ind w:left="426"/>
      </w:pPr>
      <w:r w:rsidRPr="00D40505">
        <w:t>Zamawiający udostępni posiadane opracowania, decyzje i dokumentację, które mogą być</w:t>
      </w:r>
      <w:r w:rsidR="00782343">
        <w:t xml:space="preserve"> </w:t>
      </w:r>
      <w:r w:rsidRPr="00D40505">
        <w:t>pomocne w realizacji przedmiotu zamówienia, a w szczególności dotyczące istniejących obiektów w terminie 10 dni od daty zawarcia umowy.</w:t>
      </w:r>
    </w:p>
    <w:p w:rsidR="00D67AFC" w:rsidRPr="00D40505" w:rsidRDefault="00D67AFC" w:rsidP="00204E4A">
      <w:pPr>
        <w:pStyle w:val="Dorota"/>
        <w:numPr>
          <w:ilvl w:val="0"/>
          <w:numId w:val="50"/>
        </w:numPr>
        <w:tabs>
          <w:tab w:val="left" w:pos="426"/>
        </w:tabs>
        <w:suppressAutoHyphens/>
        <w:spacing w:line="276" w:lineRule="auto"/>
        <w:ind w:left="426"/>
      </w:pPr>
      <w:r w:rsidRPr="00D40505">
        <w:t>Zamawiający umożliwi wejście i dostęp do miejsc podlegających inwentaryzacji                          w uzgodnionym obustronnie terminie.</w:t>
      </w:r>
    </w:p>
    <w:p w:rsidR="00D67AFC" w:rsidRPr="00D40505" w:rsidRDefault="00D67AFC" w:rsidP="00204E4A">
      <w:pPr>
        <w:pStyle w:val="Dorota"/>
        <w:numPr>
          <w:ilvl w:val="0"/>
          <w:numId w:val="50"/>
        </w:numPr>
        <w:tabs>
          <w:tab w:val="left" w:pos="426"/>
        </w:tabs>
        <w:suppressAutoHyphens/>
        <w:spacing w:line="276" w:lineRule="auto"/>
        <w:ind w:left="426"/>
      </w:pPr>
      <w:r w:rsidRPr="00D40505">
        <w:rPr>
          <w:bCs/>
        </w:rPr>
        <w:t xml:space="preserve">Zamawiający sporządzi spis kontaktów z osobami funkcyjnymi i użytkownikami bezpośrednimi i przekaże po zawarciu umowy. </w:t>
      </w:r>
    </w:p>
    <w:p w:rsidR="00D67AFC" w:rsidRPr="00D40505" w:rsidRDefault="00D67AFC" w:rsidP="00D67AFC">
      <w:pPr>
        <w:pStyle w:val="Tekstpodstawowywcity"/>
        <w:spacing w:after="0" w:line="288" w:lineRule="auto"/>
        <w:ind w:left="0"/>
      </w:pPr>
    </w:p>
    <w:p w:rsidR="00D67AFC" w:rsidRPr="00D40505" w:rsidRDefault="00D67AFC" w:rsidP="00D67AFC">
      <w:pPr>
        <w:pStyle w:val="Tekstpodstawowywcity"/>
        <w:spacing w:after="0" w:line="276" w:lineRule="auto"/>
        <w:ind w:left="0"/>
        <w:jc w:val="center"/>
        <w:rPr>
          <w:b/>
        </w:rPr>
      </w:pPr>
      <w:r w:rsidRPr="00D40505">
        <w:rPr>
          <w:b/>
        </w:rPr>
        <w:t>§ 4</w:t>
      </w:r>
    </w:p>
    <w:p w:rsidR="00D67AFC" w:rsidRPr="00D40505" w:rsidRDefault="00D67AFC" w:rsidP="00D67AFC">
      <w:pPr>
        <w:spacing w:line="276" w:lineRule="auto"/>
        <w:jc w:val="center"/>
        <w:rPr>
          <w:b/>
          <w:spacing w:val="20"/>
        </w:rPr>
      </w:pPr>
      <w:r w:rsidRPr="00D40505">
        <w:rPr>
          <w:b/>
          <w:spacing w:val="20"/>
        </w:rPr>
        <w:t>TERMIN REALIZACJI ZAMÓWIENIA</w:t>
      </w:r>
    </w:p>
    <w:p w:rsidR="00D67AFC" w:rsidRPr="00D40505" w:rsidRDefault="00D67AFC" w:rsidP="00D67AFC">
      <w:pPr>
        <w:spacing w:line="276" w:lineRule="auto"/>
        <w:jc w:val="both"/>
      </w:pPr>
      <w:r w:rsidRPr="00D40505">
        <w:t xml:space="preserve">Termin realizacji zamówienia - łącznie </w:t>
      </w:r>
      <w:r w:rsidR="00B822CB">
        <w:t>7</w:t>
      </w:r>
      <w:r w:rsidRPr="00D40505">
        <w:t xml:space="preserve"> miesięcy</w:t>
      </w:r>
      <w:r w:rsidR="00782343">
        <w:t xml:space="preserve"> </w:t>
      </w:r>
      <w:r w:rsidRPr="00D40505">
        <w:t xml:space="preserve">od dnia zawarcia umowy. </w:t>
      </w:r>
    </w:p>
    <w:p w:rsidR="00D67AFC" w:rsidRPr="00D40505" w:rsidRDefault="00D67AFC" w:rsidP="00204E4A">
      <w:pPr>
        <w:numPr>
          <w:ilvl w:val="0"/>
          <w:numId w:val="83"/>
        </w:numPr>
        <w:suppressAutoHyphens/>
        <w:spacing w:line="276" w:lineRule="auto"/>
        <w:jc w:val="both"/>
      </w:pPr>
      <w:r>
        <w:lastRenderedPageBreak/>
        <w:t>ETAP I</w:t>
      </w:r>
      <w:r w:rsidRPr="00D40505">
        <w:t xml:space="preserve"> – opracowanie Projektu Budowlanego w  5 egz. w tym 4 egz. do złożenia                        w Urzędzie Wojewódzkim wraz z wnioskiem o wydanie decyzji pozwolenia na budowę,  protokolarne przekazanie Zamawiającemu - łącznie 4 miesiące od dnia</w:t>
      </w:r>
      <w:r w:rsidRPr="00D40505">
        <w:rPr>
          <w:bCs/>
        </w:rPr>
        <w:t xml:space="preserve"> zawarcia umowy,</w:t>
      </w:r>
    </w:p>
    <w:p w:rsidR="00D67AFC" w:rsidRPr="00D40505" w:rsidRDefault="00D67AFC" w:rsidP="00D67AFC">
      <w:pPr>
        <w:suppressAutoHyphens/>
        <w:spacing w:line="276" w:lineRule="auto"/>
        <w:ind w:left="720"/>
        <w:jc w:val="both"/>
      </w:pPr>
      <w:r w:rsidRPr="00D40505">
        <w:rPr>
          <w:bCs/>
        </w:rPr>
        <w:t>Dodatkowo - 65 dni na uzyskanie Decyzji pozwolenia na budowę od dnia</w:t>
      </w:r>
      <w:r w:rsidRPr="00D40505">
        <w:t xml:space="preserve"> złożenia wniosku o wydanie decyzji pozwolenia na budowę;</w:t>
      </w:r>
    </w:p>
    <w:p w:rsidR="00D67AFC" w:rsidRPr="00D40505" w:rsidRDefault="00D67AFC" w:rsidP="00204E4A">
      <w:pPr>
        <w:pStyle w:val="Dorota"/>
        <w:numPr>
          <w:ilvl w:val="0"/>
          <w:numId w:val="83"/>
        </w:numPr>
        <w:spacing w:line="276" w:lineRule="auto"/>
      </w:pPr>
      <w:r>
        <w:t>ETAP II</w:t>
      </w:r>
      <w:r w:rsidRPr="00D40505">
        <w:t xml:space="preserve"> – </w:t>
      </w:r>
    </w:p>
    <w:p w:rsidR="00D67AFC" w:rsidRPr="00D40505" w:rsidRDefault="00D67AFC" w:rsidP="00204E4A">
      <w:pPr>
        <w:pStyle w:val="Dorota"/>
        <w:numPr>
          <w:ilvl w:val="0"/>
          <w:numId w:val="84"/>
        </w:numPr>
        <w:spacing w:line="276" w:lineRule="auto"/>
      </w:pPr>
      <w:r w:rsidRPr="00D40505">
        <w:t>opracowane:</w:t>
      </w:r>
    </w:p>
    <w:p w:rsidR="00D67AFC" w:rsidRPr="00D40505" w:rsidRDefault="00D67AFC" w:rsidP="00204E4A">
      <w:pPr>
        <w:pStyle w:val="Dorota"/>
        <w:numPr>
          <w:ilvl w:val="0"/>
          <w:numId w:val="85"/>
        </w:numPr>
        <w:spacing w:line="276" w:lineRule="auto"/>
      </w:pPr>
      <w:r w:rsidRPr="00D40505">
        <w:t>projektów wykonawczych w 5 egz.,</w:t>
      </w:r>
    </w:p>
    <w:p w:rsidR="00D67AFC" w:rsidRPr="00D40505" w:rsidRDefault="00D67AFC" w:rsidP="00204E4A">
      <w:pPr>
        <w:pStyle w:val="Dorota"/>
        <w:numPr>
          <w:ilvl w:val="0"/>
          <w:numId w:val="85"/>
        </w:numPr>
        <w:spacing w:line="276" w:lineRule="auto"/>
      </w:pPr>
      <w:r w:rsidRPr="00D40505">
        <w:t>przedmiarów  robót w 5 egz.,</w:t>
      </w:r>
    </w:p>
    <w:p w:rsidR="00D67AFC" w:rsidRPr="00D40505" w:rsidRDefault="00D67AFC" w:rsidP="00204E4A">
      <w:pPr>
        <w:pStyle w:val="Dorota"/>
        <w:numPr>
          <w:ilvl w:val="0"/>
          <w:numId w:val="85"/>
        </w:numPr>
        <w:spacing w:line="276" w:lineRule="auto"/>
      </w:pPr>
      <w:r w:rsidRPr="00D40505">
        <w:t>kosztorysów inwestorskich w 2 egz.,</w:t>
      </w:r>
    </w:p>
    <w:p w:rsidR="00D67AFC" w:rsidRPr="00D40505" w:rsidRDefault="00D67AFC" w:rsidP="00204E4A">
      <w:pPr>
        <w:pStyle w:val="Dorota"/>
        <w:numPr>
          <w:ilvl w:val="0"/>
          <w:numId w:val="85"/>
        </w:numPr>
        <w:spacing w:line="276" w:lineRule="auto"/>
      </w:pPr>
      <w:r w:rsidRPr="00D40505">
        <w:t>ST wykonania i odbioru robót w 5 egz.</w:t>
      </w:r>
    </w:p>
    <w:p w:rsidR="00D67AFC" w:rsidRPr="008E2E79" w:rsidRDefault="00D67AFC" w:rsidP="00D67AFC">
      <w:pPr>
        <w:spacing w:line="276" w:lineRule="auto"/>
        <w:ind w:left="720"/>
        <w:jc w:val="both"/>
      </w:pPr>
      <w:r w:rsidRPr="008E2E79">
        <w:t xml:space="preserve">i protokolarnie przekazane Zamawiającemu - łącznie </w:t>
      </w:r>
      <w:r w:rsidR="00B822CB">
        <w:t>7</w:t>
      </w:r>
      <w:r w:rsidRPr="008E2E79">
        <w:t xml:space="preserve"> miesięcy od dnia</w:t>
      </w:r>
      <w:r w:rsidRPr="008E2E79">
        <w:rPr>
          <w:bCs/>
        </w:rPr>
        <w:t xml:space="preserve"> zawarcia umowy</w:t>
      </w:r>
      <w:r w:rsidR="00B822CB">
        <w:rPr>
          <w:bCs/>
        </w:rPr>
        <w:t>.</w:t>
      </w:r>
      <w:r w:rsidR="00782343">
        <w:rPr>
          <w:bCs/>
        </w:rPr>
        <w:t xml:space="preserve"> </w:t>
      </w:r>
    </w:p>
    <w:p w:rsidR="00D67AFC" w:rsidRPr="008E2E79" w:rsidRDefault="00D67AFC" w:rsidP="00204E4A">
      <w:pPr>
        <w:numPr>
          <w:ilvl w:val="0"/>
          <w:numId w:val="83"/>
        </w:numPr>
        <w:suppressAutoHyphens/>
        <w:spacing w:line="276" w:lineRule="auto"/>
        <w:jc w:val="both"/>
        <w:rPr>
          <w:bCs/>
        </w:rPr>
      </w:pPr>
      <w:r w:rsidRPr="008E2E79">
        <w:t xml:space="preserve">Zamawiający </w:t>
      </w:r>
      <w:r w:rsidRPr="008E2E79">
        <w:rPr>
          <w:bCs/>
          <w:lang w:eastAsia="zh-CN"/>
        </w:rPr>
        <w:t xml:space="preserve">ma prawo do sprawdzenia przekazanej w trzech etapach dokumentacji pod kątem zgodności ilości przekazanej dokumentacji z przedmiotem zamówienia, przez 3 dni od dnia przyjęcia </w:t>
      </w:r>
      <w:r w:rsidRPr="008E2E79">
        <w:rPr>
          <w:lang w:eastAsia="zh-CN"/>
        </w:rPr>
        <w:t>„Protokołem zdawczo-odbiorczym” dla każdego etapu, bez wnikania w merytoryczną treść opracowanej dokumentacji, za którą odpowiedzialność ponosi Wykonawca;</w:t>
      </w:r>
    </w:p>
    <w:p w:rsidR="00D67AFC" w:rsidRPr="008E2E79" w:rsidRDefault="00D67AFC" w:rsidP="00204E4A">
      <w:pPr>
        <w:numPr>
          <w:ilvl w:val="0"/>
          <w:numId w:val="83"/>
        </w:numPr>
        <w:suppressAutoHyphens/>
        <w:spacing w:line="276" w:lineRule="auto"/>
        <w:jc w:val="both"/>
        <w:rPr>
          <w:bCs/>
          <w:color w:val="000000"/>
        </w:rPr>
      </w:pPr>
      <w:r w:rsidRPr="008E2E79">
        <w:t>Po przyjęciu przez Zamawiającego do</w:t>
      </w:r>
      <w:r>
        <w:t>kumentacji projektowej Etapu  I</w:t>
      </w:r>
      <w:r w:rsidRPr="008E2E79">
        <w:t>I  Zamawiaj</w:t>
      </w:r>
      <w:r>
        <w:t>ący                    w ciągu 14</w:t>
      </w:r>
      <w:r w:rsidRPr="008E2E79">
        <w:t xml:space="preserve"> dni od dnia podpisania „Protokołu odbi</w:t>
      </w:r>
      <w:r>
        <w:t>oru Etapu I</w:t>
      </w:r>
      <w:r w:rsidRPr="008E2E79">
        <w:t>I” sporządz</w:t>
      </w:r>
      <w:r>
        <w:t>i</w:t>
      </w:r>
      <w:r w:rsidRPr="008E2E79">
        <w:t xml:space="preserve"> końcow</w:t>
      </w:r>
      <w:r>
        <w:t>y protokół</w:t>
      </w:r>
      <w:r w:rsidRPr="008E2E79">
        <w:t xml:space="preserve"> odbioru całości zadania  </w:t>
      </w:r>
      <w:r w:rsidRPr="008E2E79">
        <w:rPr>
          <w:color w:val="000000"/>
        </w:rPr>
        <w:t>– „Końcowy Protokół Odbioru Dokumentacji”.</w:t>
      </w:r>
    </w:p>
    <w:p w:rsidR="00D67AFC" w:rsidRPr="008E2E79" w:rsidRDefault="00D67AFC" w:rsidP="00204E4A">
      <w:pPr>
        <w:numPr>
          <w:ilvl w:val="0"/>
          <w:numId w:val="83"/>
        </w:numPr>
        <w:suppressAutoHyphens/>
        <w:spacing w:line="276" w:lineRule="auto"/>
        <w:jc w:val="both"/>
        <w:rPr>
          <w:bCs/>
          <w:color w:val="000000"/>
        </w:rPr>
      </w:pPr>
      <w:r w:rsidRPr="008E2E79">
        <w:rPr>
          <w:color w:val="000000"/>
        </w:rPr>
        <w:t>Za termin zakończenia realizacji zamówienia  w zakresie opracowania dokumentacji projektowo-kosztorysowej uznaje się termin odbioru całości zadania – „Końcowym Protokołem Odbioru Dokumentacji” wraz z Decyzją pozwolenia na budowę.</w:t>
      </w:r>
    </w:p>
    <w:p w:rsidR="00D67AFC" w:rsidRPr="008E2E79" w:rsidRDefault="00D67AFC" w:rsidP="00D67AFC">
      <w:pPr>
        <w:spacing w:line="276" w:lineRule="auto"/>
        <w:ind w:left="720"/>
        <w:jc w:val="both"/>
        <w:rPr>
          <w:color w:val="000000"/>
        </w:rPr>
      </w:pPr>
      <w:r w:rsidRPr="008E2E79">
        <w:rPr>
          <w:color w:val="000000"/>
        </w:rPr>
        <w:t xml:space="preserve">Wykonawca dostarczy poszczególne elementy przedmiotu zamówienia nie później niż </w:t>
      </w:r>
      <w:r w:rsidRPr="008E2E79">
        <w:rPr>
          <w:color w:val="000000"/>
        </w:rPr>
        <w:br w:type="textWrapping" w:clear="all"/>
        <w:t>w  ostatnim dniu upływającego terminu.</w:t>
      </w:r>
    </w:p>
    <w:p w:rsidR="00D67AFC" w:rsidRPr="00256A3C" w:rsidRDefault="00D67AFC" w:rsidP="00204E4A">
      <w:pPr>
        <w:pStyle w:val="Dorota"/>
        <w:numPr>
          <w:ilvl w:val="0"/>
          <w:numId w:val="83"/>
        </w:numPr>
        <w:suppressAutoHyphens/>
        <w:spacing w:line="276" w:lineRule="auto"/>
        <w:rPr>
          <w:b/>
          <w:color w:val="000000"/>
        </w:rPr>
      </w:pPr>
      <w:r w:rsidRPr="008E2E79">
        <w:rPr>
          <w:color w:val="000000"/>
        </w:rPr>
        <w:t xml:space="preserve">Nadzór autorski sprawowany będzie począwszy od dnia zawarcia umowy na realizację robót budowlanych (planowany termin I - IV kwartał 2019r.) i trwał będzie nieprzerwalnie do dnia zakończenia realizacji robót potwierdzonych </w:t>
      </w:r>
      <w:r w:rsidRPr="008E2E79">
        <w:t xml:space="preserve">„Protokołem Odbioru Końcowego” </w:t>
      </w:r>
      <w:r w:rsidRPr="008E2E79">
        <w:rPr>
          <w:color w:val="000000"/>
        </w:rPr>
        <w:t>i uzyskania przez Generalnego Wykonawcę ostatecznej „decyzji pozwolenia na użytkowanie” włącznie, dla całości zadania zrealizowanego na podstawie opracowanej przez jednostkę projektową dokumentacji projektowej</w:t>
      </w:r>
      <w:r w:rsidRPr="00256A3C">
        <w:rPr>
          <w:color w:val="000000"/>
        </w:rPr>
        <w:t xml:space="preserve">. </w:t>
      </w:r>
      <w:r w:rsidRPr="00256A3C">
        <w:rPr>
          <w:b/>
          <w:color w:val="000000"/>
        </w:rPr>
        <w:t xml:space="preserve">Przewidywany termin zakończenia sprawowania Nadzoru Autorskiego  to drugie półrocze 2019r.  </w:t>
      </w:r>
    </w:p>
    <w:p w:rsidR="00D67AFC" w:rsidRPr="00256A3C" w:rsidRDefault="00D67AFC" w:rsidP="00D67AFC">
      <w:pPr>
        <w:pStyle w:val="Dorota"/>
        <w:spacing w:line="288" w:lineRule="auto"/>
        <w:jc w:val="center"/>
        <w:rPr>
          <w:b/>
          <w:color w:val="000000"/>
        </w:rPr>
      </w:pPr>
    </w:p>
    <w:p w:rsidR="00D67AFC" w:rsidRPr="00256A3C" w:rsidRDefault="00D67AFC" w:rsidP="00D67AFC">
      <w:pPr>
        <w:pStyle w:val="Dorota"/>
        <w:spacing w:line="276" w:lineRule="auto"/>
        <w:jc w:val="center"/>
        <w:rPr>
          <w:b/>
          <w:color w:val="000000"/>
        </w:rPr>
      </w:pPr>
      <w:r w:rsidRPr="00256A3C">
        <w:rPr>
          <w:b/>
          <w:color w:val="000000"/>
        </w:rPr>
        <w:t>§ 5</w:t>
      </w:r>
    </w:p>
    <w:p w:rsidR="00D67AFC" w:rsidRPr="00256A3C" w:rsidRDefault="00D67AFC" w:rsidP="00D67AFC">
      <w:pPr>
        <w:pStyle w:val="Dorota"/>
        <w:spacing w:line="276" w:lineRule="auto"/>
        <w:jc w:val="center"/>
        <w:rPr>
          <w:b/>
          <w:color w:val="000000"/>
          <w:spacing w:val="20"/>
        </w:rPr>
      </w:pPr>
      <w:r w:rsidRPr="00256A3C">
        <w:rPr>
          <w:b/>
          <w:color w:val="000000"/>
          <w:spacing w:val="20"/>
        </w:rPr>
        <w:t>NADZÓR NAD REALIZACJĄ UMOWY</w:t>
      </w:r>
    </w:p>
    <w:p w:rsidR="00D67AFC" w:rsidRPr="00782343" w:rsidRDefault="00D67AFC" w:rsidP="00D67AFC">
      <w:pPr>
        <w:pStyle w:val="Tekstpodstawowy"/>
        <w:spacing w:line="276" w:lineRule="auto"/>
        <w:jc w:val="both"/>
        <w:rPr>
          <w:b w:val="0"/>
          <w:sz w:val="24"/>
          <w:szCs w:val="24"/>
          <w:u w:val="none"/>
        </w:rPr>
      </w:pPr>
      <w:r w:rsidRPr="00782343">
        <w:rPr>
          <w:b w:val="0"/>
          <w:sz w:val="24"/>
          <w:szCs w:val="24"/>
          <w:u w:val="none"/>
        </w:rPr>
        <w:t>Osoby uprawnione do nadzoru nad przestrzeganiem realizacji umowy:</w:t>
      </w:r>
    </w:p>
    <w:p w:rsidR="00D67AFC" w:rsidRPr="00782343" w:rsidRDefault="00D67AFC" w:rsidP="00204E4A">
      <w:pPr>
        <w:pStyle w:val="Tekstpodstawowy"/>
        <w:numPr>
          <w:ilvl w:val="0"/>
          <w:numId w:val="64"/>
        </w:numPr>
        <w:spacing w:line="276" w:lineRule="auto"/>
        <w:jc w:val="both"/>
        <w:rPr>
          <w:rStyle w:val="Hipercze"/>
          <w:b w:val="0"/>
          <w:sz w:val="24"/>
          <w:szCs w:val="24"/>
          <w:u w:val="none"/>
        </w:rPr>
      </w:pPr>
      <w:r w:rsidRPr="00782343">
        <w:rPr>
          <w:b w:val="0"/>
          <w:sz w:val="24"/>
          <w:szCs w:val="24"/>
          <w:u w:val="none"/>
        </w:rPr>
        <w:t xml:space="preserve">ze strony Zamawiającego: Z-ca Kierownika Działu Inwestycji ds. planowania - ……………………., tel. ………………., kom. …………, e-mail: </w:t>
      </w:r>
      <w:hyperlink r:id="rId17" w:history="1">
        <w:r w:rsidRPr="00782343">
          <w:rPr>
            <w:rStyle w:val="Hipercze"/>
            <w:b w:val="0"/>
            <w:sz w:val="24"/>
            <w:szCs w:val="24"/>
            <w:u w:val="none"/>
          </w:rPr>
          <w:t>spipr@4wsk.pl</w:t>
        </w:r>
      </w:hyperlink>
      <w:r w:rsidRPr="00782343">
        <w:rPr>
          <w:rStyle w:val="Hipercze"/>
          <w:b w:val="0"/>
          <w:sz w:val="24"/>
          <w:szCs w:val="24"/>
          <w:u w:val="none"/>
        </w:rPr>
        <w:t>;</w:t>
      </w:r>
    </w:p>
    <w:p w:rsidR="00D67AFC" w:rsidRPr="00782343" w:rsidRDefault="00D67AFC" w:rsidP="00204E4A">
      <w:pPr>
        <w:pStyle w:val="Tekstpodstawowy"/>
        <w:numPr>
          <w:ilvl w:val="0"/>
          <w:numId w:val="64"/>
        </w:numPr>
        <w:spacing w:line="276" w:lineRule="auto"/>
        <w:jc w:val="both"/>
        <w:rPr>
          <w:rStyle w:val="Hipercze"/>
          <w:b w:val="0"/>
          <w:sz w:val="24"/>
          <w:szCs w:val="24"/>
          <w:u w:val="none"/>
        </w:rPr>
      </w:pPr>
      <w:r w:rsidRPr="00782343">
        <w:rPr>
          <w:b w:val="0"/>
          <w:sz w:val="24"/>
          <w:szCs w:val="24"/>
          <w:u w:val="none"/>
        </w:rPr>
        <w:t>St. Specjalista Małgorzata Domańska tel.</w:t>
      </w:r>
      <w:r w:rsidRPr="00782343">
        <w:rPr>
          <w:rStyle w:val="Hipercze"/>
          <w:b w:val="0"/>
          <w:sz w:val="24"/>
          <w:szCs w:val="24"/>
          <w:u w:val="none"/>
        </w:rPr>
        <w:t xml:space="preserve"> 261-660-540, e-mail: mdomanska@4wsk.pl</w:t>
      </w:r>
    </w:p>
    <w:p w:rsidR="00D67AFC" w:rsidRPr="00782343" w:rsidRDefault="00D67AFC" w:rsidP="00204E4A">
      <w:pPr>
        <w:pStyle w:val="Tekstpodstawowy"/>
        <w:numPr>
          <w:ilvl w:val="0"/>
          <w:numId w:val="64"/>
        </w:numPr>
        <w:spacing w:line="276" w:lineRule="auto"/>
        <w:jc w:val="both"/>
        <w:rPr>
          <w:b w:val="0"/>
          <w:sz w:val="24"/>
          <w:szCs w:val="24"/>
          <w:u w:val="none"/>
        </w:rPr>
      </w:pPr>
      <w:r w:rsidRPr="00782343">
        <w:rPr>
          <w:b w:val="0"/>
          <w:sz w:val="24"/>
          <w:szCs w:val="24"/>
          <w:u w:val="none"/>
        </w:rPr>
        <w:lastRenderedPageBreak/>
        <w:t>ze strony Wykonawcy: ……………………………, tel. …………, e-mail: ……………….…</w:t>
      </w:r>
    </w:p>
    <w:p w:rsidR="00D67AFC" w:rsidRPr="00782343" w:rsidRDefault="00D67AFC" w:rsidP="00D67AFC">
      <w:pPr>
        <w:pStyle w:val="Tekstpodstawowy"/>
        <w:spacing w:line="276" w:lineRule="auto"/>
        <w:jc w:val="both"/>
        <w:rPr>
          <w:b w:val="0"/>
          <w:color w:val="000000"/>
          <w:sz w:val="24"/>
          <w:szCs w:val="24"/>
          <w:u w:val="none"/>
        </w:rPr>
      </w:pPr>
      <w:r w:rsidRPr="00782343">
        <w:rPr>
          <w:b w:val="0"/>
          <w:sz w:val="24"/>
          <w:szCs w:val="24"/>
          <w:u w:val="none"/>
        </w:rPr>
        <w:t xml:space="preserve">Strony dopuszczają porozumiewanie się za pomocą poczty elektronicznej - drogą mailową za zwrotnym potwierdzeniem odbioru i </w:t>
      </w:r>
      <w:r w:rsidRPr="00782343">
        <w:rPr>
          <w:b w:val="0"/>
          <w:color w:val="000000"/>
          <w:sz w:val="24"/>
          <w:szCs w:val="24"/>
          <w:u w:val="none"/>
        </w:rPr>
        <w:t>zapoznania się z treścią wiadomości.</w:t>
      </w:r>
    </w:p>
    <w:p w:rsidR="00D67AFC" w:rsidRPr="00256A3C" w:rsidRDefault="00D67AFC" w:rsidP="00D67AFC">
      <w:pPr>
        <w:pStyle w:val="Dorota"/>
        <w:spacing w:line="276" w:lineRule="auto"/>
        <w:jc w:val="center"/>
        <w:rPr>
          <w:b/>
          <w:color w:val="000000"/>
        </w:rPr>
      </w:pPr>
      <w:r w:rsidRPr="00256A3C">
        <w:rPr>
          <w:b/>
          <w:color w:val="000000"/>
        </w:rPr>
        <w:t>§ 6</w:t>
      </w:r>
    </w:p>
    <w:p w:rsidR="00D67AFC" w:rsidRPr="00256A3C" w:rsidRDefault="00D67AFC" w:rsidP="00D67AFC">
      <w:pPr>
        <w:pStyle w:val="Dorota"/>
        <w:spacing w:line="276" w:lineRule="auto"/>
        <w:jc w:val="center"/>
        <w:rPr>
          <w:b/>
          <w:color w:val="000000"/>
          <w:spacing w:val="20"/>
        </w:rPr>
      </w:pPr>
      <w:r w:rsidRPr="00256A3C">
        <w:rPr>
          <w:b/>
          <w:color w:val="000000"/>
          <w:spacing w:val="20"/>
        </w:rPr>
        <w:t>ROZLICZENIE PRZEDMIOTU ZAMÓWIENIA</w:t>
      </w:r>
    </w:p>
    <w:p w:rsidR="00D67AFC" w:rsidRPr="00256A3C" w:rsidRDefault="00D67AFC" w:rsidP="00204E4A">
      <w:pPr>
        <w:pStyle w:val="Bezodstpw"/>
        <w:numPr>
          <w:ilvl w:val="0"/>
          <w:numId w:val="65"/>
        </w:numPr>
        <w:spacing w:line="276" w:lineRule="auto"/>
        <w:ind w:left="426"/>
        <w:jc w:val="both"/>
        <w:rPr>
          <w:color w:val="000000"/>
        </w:rPr>
      </w:pPr>
      <w:r w:rsidRPr="00256A3C">
        <w:rPr>
          <w:color w:val="000000"/>
        </w:rPr>
        <w:t>Rozliczenie przedmiotu zamówienia w zakresie opracowania projektu budowlanego, projektów wykonawczych, kosztorysów inwestorskich, przedmiarów robót, specyfikacji technicznych oraz za sprawowanie nadzoru autorskiego odbywać się będzie kilku</w:t>
      </w:r>
      <w:r w:rsidR="00782343">
        <w:rPr>
          <w:color w:val="000000"/>
        </w:rPr>
        <w:t xml:space="preserve"> </w:t>
      </w:r>
      <w:r w:rsidRPr="00256A3C">
        <w:rPr>
          <w:color w:val="000000"/>
        </w:rPr>
        <w:t>etapowo</w:t>
      </w:r>
      <w:r w:rsidR="00782343">
        <w:rPr>
          <w:color w:val="000000"/>
        </w:rPr>
        <w:t xml:space="preserve"> </w:t>
      </w:r>
      <w:r w:rsidRPr="00256A3C">
        <w:rPr>
          <w:color w:val="000000"/>
        </w:rPr>
        <w:t xml:space="preserve">,tj.: </w:t>
      </w:r>
    </w:p>
    <w:p w:rsidR="00D67AFC" w:rsidRPr="00256A3C" w:rsidRDefault="00D67AFC" w:rsidP="00204E4A">
      <w:pPr>
        <w:pStyle w:val="Bezodstpw"/>
        <w:numPr>
          <w:ilvl w:val="0"/>
          <w:numId w:val="66"/>
        </w:numPr>
        <w:spacing w:line="276" w:lineRule="auto"/>
        <w:jc w:val="both"/>
        <w:rPr>
          <w:color w:val="000000"/>
        </w:rPr>
      </w:pPr>
      <w:r>
        <w:rPr>
          <w:color w:val="000000"/>
        </w:rPr>
        <w:t>ETAP I</w:t>
      </w:r>
      <w:r w:rsidRPr="00256A3C">
        <w:rPr>
          <w:color w:val="000000"/>
        </w:rPr>
        <w:t xml:space="preserve"> – za opracowanie Projektu Budowlanego w  5 egz. w tym 4 egz. do złożenia w Urzędzie Wojewódzkim wraz z uzyskaniem decyzji pozwolenia na budowę,  protokolarnie przekazaną Zamawiającemu, z czego Zamawiający sporządzi „Protokół odbioru Etapu I”  </w:t>
      </w:r>
    </w:p>
    <w:p w:rsidR="00D67AFC" w:rsidRPr="00256A3C" w:rsidRDefault="00D67AFC" w:rsidP="00204E4A">
      <w:pPr>
        <w:pStyle w:val="Bezodstpw"/>
        <w:numPr>
          <w:ilvl w:val="0"/>
          <w:numId w:val="66"/>
        </w:numPr>
        <w:spacing w:line="276" w:lineRule="auto"/>
        <w:jc w:val="both"/>
        <w:rPr>
          <w:color w:val="000000"/>
        </w:rPr>
      </w:pPr>
      <w:r>
        <w:rPr>
          <w:color w:val="000000"/>
        </w:rPr>
        <w:t>ETAP II</w:t>
      </w:r>
      <w:r w:rsidRPr="00256A3C">
        <w:rPr>
          <w:color w:val="000000"/>
        </w:rPr>
        <w:t xml:space="preserve"> – za opracowane:</w:t>
      </w:r>
    </w:p>
    <w:p w:rsidR="00D67AFC" w:rsidRPr="00256A3C" w:rsidRDefault="00D67AFC" w:rsidP="00204E4A">
      <w:pPr>
        <w:pStyle w:val="Bezodstpw"/>
        <w:numPr>
          <w:ilvl w:val="0"/>
          <w:numId w:val="67"/>
        </w:numPr>
        <w:spacing w:line="276" w:lineRule="auto"/>
        <w:jc w:val="both"/>
        <w:rPr>
          <w:color w:val="000000"/>
        </w:rPr>
      </w:pPr>
      <w:r w:rsidRPr="00256A3C">
        <w:rPr>
          <w:color w:val="000000"/>
        </w:rPr>
        <w:t>projekty wykonawcze w 5 egz.,</w:t>
      </w:r>
    </w:p>
    <w:p w:rsidR="00D67AFC" w:rsidRPr="00256A3C" w:rsidRDefault="00D67AFC" w:rsidP="00204E4A">
      <w:pPr>
        <w:pStyle w:val="Bezodstpw"/>
        <w:numPr>
          <w:ilvl w:val="0"/>
          <w:numId w:val="67"/>
        </w:numPr>
        <w:spacing w:line="276" w:lineRule="auto"/>
        <w:jc w:val="both"/>
        <w:rPr>
          <w:color w:val="000000"/>
        </w:rPr>
      </w:pPr>
      <w:r w:rsidRPr="00256A3C">
        <w:rPr>
          <w:color w:val="000000"/>
        </w:rPr>
        <w:t>przedmiary  robót w 5 egz.,</w:t>
      </w:r>
    </w:p>
    <w:p w:rsidR="00D67AFC" w:rsidRPr="00256A3C" w:rsidRDefault="00D67AFC" w:rsidP="00204E4A">
      <w:pPr>
        <w:pStyle w:val="Bezodstpw"/>
        <w:numPr>
          <w:ilvl w:val="0"/>
          <w:numId w:val="67"/>
        </w:numPr>
        <w:spacing w:line="276" w:lineRule="auto"/>
        <w:jc w:val="both"/>
        <w:rPr>
          <w:color w:val="000000"/>
        </w:rPr>
      </w:pPr>
      <w:r w:rsidRPr="00256A3C">
        <w:rPr>
          <w:color w:val="000000"/>
        </w:rPr>
        <w:t>kosztorysy inwestorskie w 2 egz.,</w:t>
      </w:r>
    </w:p>
    <w:p w:rsidR="00D67AFC" w:rsidRPr="00256A3C" w:rsidRDefault="00D67AFC" w:rsidP="00204E4A">
      <w:pPr>
        <w:pStyle w:val="Bezodstpw"/>
        <w:numPr>
          <w:ilvl w:val="0"/>
          <w:numId w:val="67"/>
        </w:numPr>
        <w:spacing w:line="276" w:lineRule="auto"/>
        <w:jc w:val="both"/>
        <w:rPr>
          <w:color w:val="000000"/>
        </w:rPr>
      </w:pPr>
      <w:r w:rsidRPr="00256A3C">
        <w:rPr>
          <w:color w:val="000000"/>
        </w:rPr>
        <w:t>ST wykonania i odbioru robót w 5 egz.</w:t>
      </w:r>
    </w:p>
    <w:p w:rsidR="00D67AFC" w:rsidRPr="00256A3C" w:rsidRDefault="00D67AFC" w:rsidP="00D67AFC">
      <w:pPr>
        <w:pStyle w:val="Bezodstpw"/>
        <w:spacing w:line="276" w:lineRule="auto"/>
        <w:ind w:left="709"/>
        <w:jc w:val="both"/>
        <w:rPr>
          <w:color w:val="000000"/>
        </w:rPr>
      </w:pPr>
      <w:r w:rsidRPr="00256A3C">
        <w:rPr>
          <w:color w:val="000000"/>
        </w:rPr>
        <w:t>protokolarnie przekazane Zamawiającemu, z czego Zamawiający sporz</w:t>
      </w:r>
      <w:r>
        <w:rPr>
          <w:color w:val="000000"/>
        </w:rPr>
        <w:t>ądzi „Protokół odbioru Etapu II”. oraz „Końcowy Protokół Odbioru Dokumentacji”</w:t>
      </w:r>
    </w:p>
    <w:p w:rsidR="00D67AFC" w:rsidRPr="00256A3C" w:rsidRDefault="00D67AFC" w:rsidP="00204E4A">
      <w:pPr>
        <w:pStyle w:val="Bezodstpw"/>
        <w:numPr>
          <w:ilvl w:val="0"/>
          <w:numId w:val="65"/>
        </w:numPr>
        <w:spacing w:line="276" w:lineRule="auto"/>
        <w:ind w:left="426"/>
        <w:jc w:val="both"/>
        <w:rPr>
          <w:color w:val="000000"/>
        </w:rPr>
      </w:pPr>
      <w:r w:rsidRPr="00256A3C">
        <w:rPr>
          <w:color w:val="000000"/>
        </w:rPr>
        <w:t xml:space="preserve">Za </w:t>
      </w:r>
      <w:r w:rsidRPr="00256A3C">
        <w:rPr>
          <w:b/>
          <w:color w:val="000000"/>
        </w:rPr>
        <w:t>sprawowanie nadzoru autorskiego</w:t>
      </w:r>
      <w:r w:rsidRPr="00256A3C">
        <w:rPr>
          <w:color w:val="000000"/>
        </w:rPr>
        <w:t>.</w:t>
      </w:r>
    </w:p>
    <w:p w:rsidR="00D67AFC" w:rsidRPr="00256A3C" w:rsidRDefault="00D67AFC" w:rsidP="00D67AFC">
      <w:pPr>
        <w:tabs>
          <w:tab w:val="left" w:pos="284"/>
          <w:tab w:val="left" w:pos="357"/>
        </w:tabs>
        <w:spacing w:line="288" w:lineRule="auto"/>
        <w:jc w:val="both"/>
        <w:rPr>
          <w:color w:val="000000"/>
        </w:rPr>
      </w:pPr>
    </w:p>
    <w:p w:rsidR="00D67AFC" w:rsidRPr="00256A3C" w:rsidRDefault="00D67AFC" w:rsidP="00D67AFC">
      <w:pPr>
        <w:tabs>
          <w:tab w:val="num" w:pos="720"/>
        </w:tabs>
        <w:spacing w:line="276" w:lineRule="auto"/>
        <w:jc w:val="center"/>
        <w:rPr>
          <w:b/>
          <w:color w:val="000000"/>
        </w:rPr>
      </w:pPr>
      <w:r w:rsidRPr="00256A3C">
        <w:rPr>
          <w:b/>
          <w:color w:val="000000"/>
        </w:rPr>
        <w:t>§ 7</w:t>
      </w:r>
    </w:p>
    <w:p w:rsidR="00D67AFC" w:rsidRPr="00256A3C" w:rsidRDefault="00D67AFC" w:rsidP="00D67AFC">
      <w:pPr>
        <w:pStyle w:val="Tekstpodstawowywcity"/>
        <w:spacing w:after="0" w:line="276" w:lineRule="auto"/>
        <w:ind w:left="0"/>
        <w:jc w:val="center"/>
        <w:rPr>
          <w:b/>
          <w:color w:val="000000"/>
        </w:rPr>
      </w:pPr>
      <w:r w:rsidRPr="00256A3C">
        <w:rPr>
          <w:b/>
          <w:color w:val="000000"/>
        </w:rPr>
        <w:t>WARUNKI i PODSTAWA PŁATNOŚCI</w:t>
      </w:r>
    </w:p>
    <w:p w:rsidR="00D67AFC" w:rsidRPr="00256A3C" w:rsidRDefault="00D67AFC" w:rsidP="00204E4A">
      <w:pPr>
        <w:pStyle w:val="Tekstpodstawowywcity"/>
        <w:numPr>
          <w:ilvl w:val="0"/>
          <w:numId w:val="68"/>
        </w:numPr>
        <w:spacing w:after="0" w:line="276" w:lineRule="auto"/>
        <w:ind w:left="426"/>
        <w:jc w:val="both"/>
        <w:rPr>
          <w:b/>
          <w:color w:val="000000"/>
        </w:rPr>
      </w:pPr>
      <w:r w:rsidRPr="00256A3C">
        <w:rPr>
          <w:color w:val="000000"/>
        </w:rPr>
        <w:t>W zakresie opracowania koncepcji funkcjonalno-przestrzennej, projektu budowlanego, projektów wykonawczych, kosztorysów inwestorskich, przedmiarów robót, specyfikacji technicznych:</w:t>
      </w:r>
    </w:p>
    <w:p w:rsidR="00D67AFC" w:rsidRPr="00256A3C" w:rsidRDefault="00D67AFC" w:rsidP="00204E4A">
      <w:pPr>
        <w:pStyle w:val="Tekstpodstawowywcity"/>
        <w:numPr>
          <w:ilvl w:val="0"/>
          <w:numId w:val="69"/>
        </w:numPr>
        <w:spacing w:after="0" w:line="276" w:lineRule="auto"/>
        <w:jc w:val="both"/>
        <w:rPr>
          <w:b/>
          <w:color w:val="000000"/>
        </w:rPr>
      </w:pPr>
      <w:r w:rsidRPr="00256A3C">
        <w:rPr>
          <w:color w:val="000000"/>
        </w:rPr>
        <w:t xml:space="preserve">Warunkiem dokonania płatności za przedmiot zamówienia jest przekazanie dokumentacji w terminach określonych w § 4 </w:t>
      </w:r>
      <w:r w:rsidRPr="00256A3C">
        <w:rPr>
          <w:color w:val="000000"/>
          <w:spacing w:val="20"/>
        </w:rPr>
        <w:t>TERMIN REALIZACJI ZAMÓWIENIA</w:t>
      </w:r>
    </w:p>
    <w:p w:rsidR="00D67AFC" w:rsidRPr="00256A3C" w:rsidRDefault="00D67AFC" w:rsidP="00204E4A">
      <w:pPr>
        <w:pStyle w:val="Tekstpodstawowywcity"/>
        <w:numPr>
          <w:ilvl w:val="0"/>
          <w:numId w:val="69"/>
        </w:numPr>
        <w:spacing w:after="0" w:line="276" w:lineRule="auto"/>
        <w:jc w:val="both"/>
        <w:rPr>
          <w:b/>
          <w:color w:val="000000"/>
        </w:rPr>
      </w:pPr>
      <w:r w:rsidRPr="00256A3C">
        <w:rPr>
          <w:color w:val="000000"/>
        </w:rPr>
        <w:t>Podstawą płatności za:</w:t>
      </w:r>
    </w:p>
    <w:p w:rsidR="00D67AFC" w:rsidRPr="00256A3C" w:rsidRDefault="00D67AFC" w:rsidP="00204E4A">
      <w:pPr>
        <w:pStyle w:val="Tekstpodstawowywcity"/>
        <w:numPr>
          <w:ilvl w:val="0"/>
          <w:numId w:val="70"/>
        </w:numPr>
        <w:spacing w:after="0" w:line="276" w:lineRule="auto"/>
        <w:ind w:left="851" w:firstLine="229"/>
        <w:jc w:val="both"/>
        <w:rPr>
          <w:b/>
          <w:color w:val="000000"/>
        </w:rPr>
      </w:pPr>
      <w:r>
        <w:rPr>
          <w:color w:val="000000"/>
        </w:rPr>
        <w:t>ETAP I</w:t>
      </w:r>
      <w:r w:rsidRPr="00256A3C">
        <w:rPr>
          <w:color w:val="000000"/>
        </w:rPr>
        <w:t xml:space="preserve"> – opracowanie Projektu Budowlanego w  5 egz. w tym 4 egz. jest złożenie dokumentacji w 4 egz. w Urzędzie Wojewódzkim oraz uzyskaniem decyzji pozwolenia na budowę. Zamawiający spor</w:t>
      </w:r>
      <w:r>
        <w:rPr>
          <w:color w:val="000000"/>
        </w:rPr>
        <w:t>ządzi „Protokół odbioru Etapu I</w:t>
      </w:r>
      <w:r w:rsidRPr="00256A3C">
        <w:rPr>
          <w:color w:val="000000"/>
        </w:rPr>
        <w:t>” stanowiący podstawę do wystawienia przez Wykonawcę faktury; Płatność następować będzie w terminie 30 dni od daty przyjęcia przez Zamawiającego faktury, na rachunek bankowy wskazany na fakturze;</w:t>
      </w:r>
    </w:p>
    <w:p w:rsidR="00D67AFC" w:rsidRPr="00256A3C" w:rsidRDefault="00D67AFC" w:rsidP="00204E4A">
      <w:pPr>
        <w:pStyle w:val="Tekstpodstawowywcity"/>
        <w:numPr>
          <w:ilvl w:val="0"/>
          <w:numId w:val="70"/>
        </w:numPr>
        <w:spacing w:after="0" w:line="276" w:lineRule="auto"/>
        <w:ind w:left="851" w:firstLine="229"/>
        <w:jc w:val="both"/>
        <w:rPr>
          <w:b/>
          <w:color w:val="000000"/>
        </w:rPr>
      </w:pPr>
      <w:r>
        <w:rPr>
          <w:color w:val="000000"/>
        </w:rPr>
        <w:t>ETAP II</w:t>
      </w:r>
      <w:r w:rsidRPr="00256A3C">
        <w:rPr>
          <w:color w:val="000000"/>
        </w:rPr>
        <w:t xml:space="preserve"> – opracowane:</w:t>
      </w:r>
    </w:p>
    <w:p w:rsidR="00D67AFC" w:rsidRPr="00256A3C" w:rsidRDefault="00D67AFC" w:rsidP="00204E4A">
      <w:pPr>
        <w:pStyle w:val="Tekstpodstawowywcity"/>
        <w:numPr>
          <w:ilvl w:val="0"/>
          <w:numId w:val="71"/>
        </w:numPr>
        <w:spacing w:after="0" w:line="276" w:lineRule="auto"/>
        <w:ind w:left="851" w:firstLine="229"/>
        <w:jc w:val="both"/>
        <w:rPr>
          <w:b/>
          <w:color w:val="000000"/>
        </w:rPr>
      </w:pPr>
      <w:r w:rsidRPr="00256A3C">
        <w:rPr>
          <w:color w:val="000000"/>
        </w:rPr>
        <w:t>projekty wykonawcze w 5 egz.,</w:t>
      </w:r>
    </w:p>
    <w:p w:rsidR="00D67AFC" w:rsidRPr="00256A3C" w:rsidRDefault="00D67AFC" w:rsidP="00204E4A">
      <w:pPr>
        <w:pStyle w:val="Tekstpodstawowywcity"/>
        <w:numPr>
          <w:ilvl w:val="0"/>
          <w:numId w:val="71"/>
        </w:numPr>
        <w:spacing w:after="0" w:line="276" w:lineRule="auto"/>
        <w:ind w:left="851" w:firstLine="229"/>
        <w:jc w:val="both"/>
        <w:rPr>
          <w:b/>
          <w:color w:val="000000"/>
        </w:rPr>
      </w:pPr>
      <w:r w:rsidRPr="00256A3C">
        <w:rPr>
          <w:color w:val="000000"/>
        </w:rPr>
        <w:t>przedmiary  robót w 5 egz.,</w:t>
      </w:r>
    </w:p>
    <w:p w:rsidR="00D67AFC" w:rsidRPr="00256A3C" w:rsidRDefault="00D67AFC" w:rsidP="00204E4A">
      <w:pPr>
        <w:pStyle w:val="Tekstpodstawowywcity"/>
        <w:numPr>
          <w:ilvl w:val="0"/>
          <w:numId w:val="71"/>
        </w:numPr>
        <w:spacing w:after="0" w:line="276" w:lineRule="auto"/>
        <w:ind w:left="851" w:firstLine="229"/>
        <w:jc w:val="both"/>
        <w:rPr>
          <w:b/>
          <w:color w:val="000000"/>
        </w:rPr>
      </w:pPr>
      <w:r w:rsidRPr="00256A3C">
        <w:rPr>
          <w:color w:val="000000"/>
        </w:rPr>
        <w:t>kosztorysy inwestorskie w 2 egz.,</w:t>
      </w:r>
    </w:p>
    <w:p w:rsidR="00D67AFC" w:rsidRPr="00256A3C" w:rsidRDefault="00D67AFC" w:rsidP="00204E4A">
      <w:pPr>
        <w:pStyle w:val="Tekstpodstawowywcity"/>
        <w:numPr>
          <w:ilvl w:val="0"/>
          <w:numId w:val="71"/>
        </w:numPr>
        <w:spacing w:after="0" w:line="276" w:lineRule="auto"/>
        <w:ind w:left="851" w:firstLine="229"/>
        <w:jc w:val="both"/>
        <w:rPr>
          <w:b/>
          <w:color w:val="000000"/>
        </w:rPr>
      </w:pPr>
      <w:r w:rsidRPr="00256A3C">
        <w:rPr>
          <w:color w:val="000000"/>
        </w:rPr>
        <w:lastRenderedPageBreak/>
        <w:t>ST wykonania i odbioru robót w 5 egz.</w:t>
      </w:r>
    </w:p>
    <w:p w:rsidR="00F41E24" w:rsidRDefault="00D67AFC" w:rsidP="00D67AFC">
      <w:pPr>
        <w:spacing w:line="276" w:lineRule="auto"/>
        <w:ind w:left="851" w:firstLine="229"/>
        <w:jc w:val="both"/>
        <w:rPr>
          <w:color w:val="000000"/>
        </w:rPr>
      </w:pPr>
      <w:r w:rsidRPr="00256A3C">
        <w:rPr>
          <w:color w:val="000000"/>
        </w:rPr>
        <w:t xml:space="preserve">jest protokolarne przekazanie Zamawiającemu w/w ilości egzemplarzy, </w:t>
      </w:r>
      <w:r w:rsidRPr="00256A3C">
        <w:rPr>
          <w:color w:val="000000"/>
        </w:rPr>
        <w:br w:type="textWrapping" w:clear="all"/>
        <w:t>z czego Zamawiający spor</w:t>
      </w:r>
      <w:r w:rsidR="00782343">
        <w:rPr>
          <w:color w:val="000000"/>
        </w:rPr>
        <w:t>ządzi „Protokół odbioru Etapu I</w:t>
      </w:r>
      <w:r w:rsidRPr="00256A3C">
        <w:rPr>
          <w:color w:val="000000"/>
        </w:rPr>
        <w:t>I” stanowiący podstawę do wystawienia przez Wykonawcę faktury na wart</w:t>
      </w:r>
      <w:r w:rsidR="00782343">
        <w:rPr>
          <w:color w:val="000000"/>
        </w:rPr>
        <w:t xml:space="preserve">ość 70% należnej kwoty za Etap </w:t>
      </w:r>
      <w:r w:rsidRPr="00256A3C">
        <w:rPr>
          <w:color w:val="000000"/>
        </w:rPr>
        <w:t>II, a 30% zatrzyma do czasu końcowego rozliczenia przedmiotu zamówienia tj. ostatecznego przyjęcia całości kompletnej dokumentacji projektowo-kosztorysowej. Płatność następować będzie w terminie 30 dni od daty przyjęcia przez Zamawiającego faktury, na rachunek bankowy wskazany na fakturze.</w:t>
      </w:r>
    </w:p>
    <w:p w:rsidR="00D67AFC" w:rsidRPr="00256A3C" w:rsidRDefault="00D67AFC" w:rsidP="00204E4A">
      <w:pPr>
        <w:pStyle w:val="Bezodstpw"/>
        <w:numPr>
          <w:ilvl w:val="0"/>
          <w:numId w:val="72"/>
        </w:numPr>
        <w:tabs>
          <w:tab w:val="left" w:pos="284"/>
        </w:tabs>
        <w:spacing w:line="276" w:lineRule="auto"/>
        <w:ind w:left="-142" w:firstLine="142"/>
        <w:jc w:val="both"/>
        <w:rPr>
          <w:color w:val="000000"/>
        </w:rPr>
      </w:pPr>
      <w:r w:rsidRPr="00256A3C">
        <w:rPr>
          <w:color w:val="000000"/>
        </w:rPr>
        <w:t>Podstawą końcowego rozliczenia przedmiotu zamówienia jest:</w:t>
      </w:r>
    </w:p>
    <w:p w:rsidR="00D67AFC" w:rsidRPr="00256A3C" w:rsidRDefault="00D67AFC" w:rsidP="00204E4A">
      <w:pPr>
        <w:pStyle w:val="Bezodstpw"/>
        <w:numPr>
          <w:ilvl w:val="0"/>
          <w:numId w:val="73"/>
        </w:numPr>
        <w:spacing w:line="276" w:lineRule="auto"/>
        <w:ind w:left="567" w:hanging="284"/>
        <w:jc w:val="both"/>
        <w:rPr>
          <w:color w:val="000000"/>
        </w:rPr>
      </w:pPr>
      <w:r w:rsidRPr="00256A3C">
        <w:rPr>
          <w:color w:val="000000"/>
        </w:rPr>
        <w:t xml:space="preserve">uzyskanie wymaganych opinii i decyzji zatwierdzającej dokumentację </w:t>
      </w:r>
      <w:r w:rsidRPr="00256A3C">
        <w:rPr>
          <w:color w:val="000000"/>
        </w:rPr>
        <w:br w:type="textWrapping" w:clear="all"/>
        <w:t xml:space="preserve">i udzielającej Inwestorowi pozwolenia na budowę; </w:t>
      </w:r>
    </w:p>
    <w:p w:rsidR="00D67AFC" w:rsidRPr="00256A3C" w:rsidRDefault="00D67AFC" w:rsidP="00204E4A">
      <w:pPr>
        <w:pStyle w:val="Bezodstpw"/>
        <w:numPr>
          <w:ilvl w:val="0"/>
          <w:numId w:val="73"/>
        </w:numPr>
        <w:spacing w:line="276" w:lineRule="auto"/>
        <w:ind w:left="567" w:hanging="284"/>
        <w:jc w:val="both"/>
        <w:rPr>
          <w:color w:val="000000"/>
        </w:rPr>
      </w:pPr>
      <w:r w:rsidRPr="00256A3C">
        <w:rPr>
          <w:color w:val="000000"/>
        </w:rPr>
        <w:t xml:space="preserve">„Oświadczenie o kompletności dokumentacji” </w:t>
      </w:r>
    </w:p>
    <w:p w:rsidR="00D67AFC" w:rsidRPr="00256A3C" w:rsidRDefault="00D67AFC" w:rsidP="00204E4A">
      <w:pPr>
        <w:pStyle w:val="Bezodstpw"/>
        <w:numPr>
          <w:ilvl w:val="0"/>
          <w:numId w:val="73"/>
        </w:numPr>
        <w:spacing w:line="276" w:lineRule="auto"/>
        <w:ind w:left="567" w:hanging="284"/>
        <w:jc w:val="both"/>
        <w:rPr>
          <w:color w:val="000000"/>
        </w:rPr>
      </w:pPr>
      <w:r w:rsidRPr="00256A3C">
        <w:rPr>
          <w:color w:val="000000"/>
        </w:rPr>
        <w:t xml:space="preserve">oświadczenie o sporządzeniu projektu budowlanego zgodnie </w:t>
      </w:r>
      <w:r w:rsidRPr="00256A3C">
        <w:rPr>
          <w:color w:val="000000"/>
        </w:rPr>
        <w:br w:type="textWrapping" w:clear="all"/>
        <w:t xml:space="preserve">z obowiązującymi przepisami oraz zasadami wiedzy technicznej </w:t>
      </w:r>
    </w:p>
    <w:p w:rsidR="00D67AFC" w:rsidRPr="00256A3C" w:rsidRDefault="00D67AFC" w:rsidP="00204E4A">
      <w:pPr>
        <w:pStyle w:val="Bezodstpw"/>
        <w:numPr>
          <w:ilvl w:val="0"/>
          <w:numId w:val="73"/>
        </w:numPr>
        <w:spacing w:line="276" w:lineRule="auto"/>
        <w:ind w:left="567" w:hanging="284"/>
        <w:jc w:val="both"/>
        <w:rPr>
          <w:color w:val="000000"/>
        </w:rPr>
      </w:pPr>
      <w:r w:rsidRPr="00256A3C">
        <w:rPr>
          <w:color w:val="000000"/>
        </w:rPr>
        <w:t>protokół odbioru końcowego - „Końcowy Protokół Odbioru Dokumentacji”.</w:t>
      </w:r>
    </w:p>
    <w:p w:rsidR="00D67AFC" w:rsidRPr="00256A3C" w:rsidRDefault="00D67AFC" w:rsidP="00D67AFC">
      <w:pPr>
        <w:pStyle w:val="Bezodstpw"/>
        <w:spacing w:line="276" w:lineRule="auto"/>
        <w:ind w:left="567"/>
        <w:jc w:val="both"/>
        <w:rPr>
          <w:color w:val="000000"/>
        </w:rPr>
      </w:pPr>
      <w:r w:rsidRPr="00256A3C">
        <w:rPr>
          <w:color w:val="000000"/>
        </w:rPr>
        <w:t>Płatność następować będzie w terminie 30 dni od daty przyjęcia przez Zamawiającego faktury, na rachunek bankowy wskazany na fakturze.</w:t>
      </w:r>
    </w:p>
    <w:p w:rsidR="00D67AFC" w:rsidRPr="00256A3C" w:rsidRDefault="00D67AFC" w:rsidP="00204E4A">
      <w:pPr>
        <w:pStyle w:val="Bezodstpw"/>
        <w:numPr>
          <w:ilvl w:val="0"/>
          <w:numId w:val="74"/>
        </w:numPr>
        <w:spacing w:line="276" w:lineRule="auto"/>
        <w:ind w:left="142"/>
        <w:jc w:val="both"/>
        <w:rPr>
          <w:color w:val="000000"/>
        </w:rPr>
      </w:pPr>
      <w:r w:rsidRPr="00256A3C">
        <w:rPr>
          <w:color w:val="000000"/>
        </w:rPr>
        <w:t xml:space="preserve">W zakresie płatności za </w:t>
      </w:r>
      <w:r w:rsidR="00F41E24">
        <w:rPr>
          <w:color w:val="000000"/>
        </w:rPr>
        <w:t xml:space="preserve">ETAP III - </w:t>
      </w:r>
      <w:r w:rsidRPr="00256A3C">
        <w:rPr>
          <w:color w:val="000000"/>
        </w:rPr>
        <w:t>sprawowanie nadzoru autorskiego:</w:t>
      </w:r>
    </w:p>
    <w:p w:rsidR="00D67AFC" w:rsidRPr="00256A3C" w:rsidRDefault="00D67AFC" w:rsidP="00204E4A">
      <w:pPr>
        <w:pStyle w:val="Bezodstpw"/>
        <w:numPr>
          <w:ilvl w:val="0"/>
          <w:numId w:val="75"/>
        </w:numPr>
        <w:spacing w:line="276" w:lineRule="auto"/>
        <w:ind w:left="426" w:hanging="142"/>
        <w:jc w:val="both"/>
        <w:rPr>
          <w:color w:val="000000"/>
        </w:rPr>
      </w:pPr>
      <w:r w:rsidRPr="00256A3C">
        <w:rPr>
          <w:color w:val="000000"/>
        </w:rPr>
        <w:t xml:space="preserve">warunkiem dokonania płatności jest wypełnianie obowiązków  nadzoru autorskiego zgodnie z warunkami OPISU PTRZEDMIOTU ZAMÓWIENIA </w:t>
      </w:r>
      <w:proofErr w:type="spellStart"/>
      <w:r w:rsidRPr="00256A3C">
        <w:rPr>
          <w:color w:val="000000"/>
        </w:rPr>
        <w:t>ust.</w:t>
      </w:r>
      <w:r w:rsidRPr="00256A3C">
        <w:rPr>
          <w:bCs/>
          <w:color w:val="000000"/>
          <w:spacing w:val="20"/>
        </w:rPr>
        <w:t>C</w:t>
      </w:r>
      <w:proofErr w:type="spellEnd"/>
      <w:r w:rsidRPr="00256A3C">
        <w:rPr>
          <w:bCs/>
          <w:color w:val="000000"/>
          <w:spacing w:val="20"/>
        </w:rPr>
        <w:t xml:space="preserve">. </w:t>
      </w:r>
      <w:r w:rsidRPr="00256A3C">
        <w:rPr>
          <w:bCs/>
          <w:color w:val="000000"/>
        </w:rPr>
        <w:t xml:space="preserve">Szczegółowy opis przedmiotu zamówienia – </w:t>
      </w:r>
      <w:r w:rsidRPr="00256A3C">
        <w:rPr>
          <w:color w:val="000000"/>
        </w:rPr>
        <w:t xml:space="preserve"> sprawowanie nadzoru autorskiego</w:t>
      </w:r>
      <w:r w:rsidRPr="00256A3C">
        <w:rPr>
          <w:b/>
          <w:color w:val="000000"/>
        </w:rPr>
        <w:t xml:space="preserve">, </w:t>
      </w:r>
      <w:r w:rsidRPr="00256A3C">
        <w:rPr>
          <w:color w:val="000000"/>
        </w:rPr>
        <w:t>z należytą starannością, stosownie do art. 20 ust. 1 pkt. 4 i Art. 21 Ustawy z dnia 7 lipca 1994r. Prawo Budowlane, zgodnie z przepisami prawa, wiedzą, doświadczeniem i odpowiedzialnością zawodową w najlepiej rozumianym interesie Zamawiającego, w sposób nie powodujący opóźnień w realizacji robót oraz dostaw wyposażenia medycznego, a także mając na uwadze cel realizacji umowy, we współdziałaniu z Zamawiającym, Inspektorami Nadzoru i Wykonawcą robót,</w:t>
      </w:r>
    </w:p>
    <w:p w:rsidR="00D67AFC" w:rsidRPr="00256A3C" w:rsidRDefault="00D67AFC" w:rsidP="00204E4A">
      <w:pPr>
        <w:pStyle w:val="Bezodstpw"/>
        <w:numPr>
          <w:ilvl w:val="0"/>
          <w:numId w:val="75"/>
        </w:numPr>
        <w:spacing w:line="276" w:lineRule="auto"/>
        <w:ind w:left="426" w:hanging="142"/>
        <w:jc w:val="both"/>
        <w:rPr>
          <w:color w:val="000000"/>
        </w:rPr>
      </w:pPr>
      <w:r w:rsidRPr="00256A3C">
        <w:rPr>
          <w:color w:val="000000"/>
        </w:rPr>
        <w:t>podstawę płatności i wystawienia faktur przez Wykonawcę stanowić będzie pisemna opinia Zamawiającego, którego podczas realizacji robót reprezentuje Inspektorzy Nadzoru Inwestorskiego, stwierdzająca wykonywanie czynności nadzoru autorskiego przez Wykonawcę z należytą starannością, a których miarą będzie sumienne wykonywanie czynności, rozwiązane wszystkie</w:t>
      </w:r>
      <w:r w:rsidRPr="0040066F">
        <w:rPr>
          <w:color w:val="FF0000"/>
        </w:rPr>
        <w:t xml:space="preserve"> </w:t>
      </w:r>
      <w:r w:rsidRPr="00256A3C">
        <w:rPr>
          <w:color w:val="000000"/>
        </w:rPr>
        <w:t>zagadnienia i brak opóźnień w przekazaniu wyjaśnień i uzupełnień dokumentacji, w okresie objętym fakturowaniem,</w:t>
      </w:r>
    </w:p>
    <w:p w:rsidR="00D67AFC" w:rsidRPr="00256A3C" w:rsidRDefault="00D67AFC" w:rsidP="00204E4A">
      <w:pPr>
        <w:pStyle w:val="Bezodstpw"/>
        <w:numPr>
          <w:ilvl w:val="0"/>
          <w:numId w:val="75"/>
        </w:numPr>
        <w:spacing w:line="276" w:lineRule="auto"/>
        <w:ind w:left="426" w:hanging="142"/>
        <w:jc w:val="both"/>
        <w:rPr>
          <w:color w:val="000000"/>
        </w:rPr>
      </w:pPr>
      <w:r w:rsidRPr="00256A3C">
        <w:rPr>
          <w:color w:val="000000"/>
        </w:rPr>
        <w:t>zapłata wynagrodzenia, następować będzie w ratach po kwartalnych począwszy od kwartału, którego pierwszym miesiącem jest miesiąc, w którym Zamawiający pisemnie powiadomi o rozpoczęciu sprawowania czynności nadzoru autorskiego, każda płatna w terminie 30 dni od daty przyjęcia przez Zamawiającego faktury za kwartał poprzedni, która będzie wystawiona w terminie do 14 dni pierwszego miesiąca następnego kwartału. Płatność następować będzie na rachunek bankowy wskazany w fakturze.</w:t>
      </w:r>
    </w:p>
    <w:p w:rsidR="00D67AFC" w:rsidRPr="00256A3C" w:rsidRDefault="00D67AFC" w:rsidP="00D67AFC">
      <w:pPr>
        <w:pStyle w:val="Dorota"/>
        <w:spacing w:line="288" w:lineRule="auto"/>
        <w:jc w:val="center"/>
        <w:rPr>
          <w:b/>
          <w:color w:val="000000"/>
        </w:rPr>
      </w:pPr>
    </w:p>
    <w:p w:rsidR="00D67AFC" w:rsidRPr="00256A3C" w:rsidRDefault="00D67AFC" w:rsidP="00D67AFC">
      <w:pPr>
        <w:pStyle w:val="Dorota"/>
        <w:spacing w:line="276" w:lineRule="auto"/>
        <w:jc w:val="center"/>
        <w:rPr>
          <w:b/>
          <w:color w:val="000000"/>
        </w:rPr>
      </w:pPr>
      <w:r w:rsidRPr="00256A3C">
        <w:rPr>
          <w:b/>
          <w:color w:val="000000"/>
        </w:rPr>
        <w:t>§ 8</w:t>
      </w:r>
    </w:p>
    <w:p w:rsidR="00D67AFC" w:rsidRPr="00256A3C" w:rsidRDefault="00D67AFC" w:rsidP="00D67AFC">
      <w:pPr>
        <w:pStyle w:val="Dorota"/>
        <w:spacing w:line="276" w:lineRule="auto"/>
        <w:jc w:val="center"/>
        <w:rPr>
          <w:b/>
          <w:color w:val="000000"/>
          <w:spacing w:val="20"/>
        </w:rPr>
      </w:pPr>
      <w:r w:rsidRPr="00256A3C">
        <w:rPr>
          <w:b/>
          <w:color w:val="000000"/>
          <w:spacing w:val="20"/>
        </w:rPr>
        <w:lastRenderedPageBreak/>
        <w:t>INNE UWARUNKOWANIA</w:t>
      </w:r>
    </w:p>
    <w:p w:rsidR="00D67AFC" w:rsidRPr="00256A3C" w:rsidRDefault="00D67AFC" w:rsidP="00204E4A">
      <w:pPr>
        <w:pStyle w:val="Dorota"/>
        <w:numPr>
          <w:ilvl w:val="0"/>
          <w:numId w:val="51"/>
        </w:numPr>
        <w:tabs>
          <w:tab w:val="left" w:pos="426"/>
        </w:tabs>
        <w:spacing w:line="276" w:lineRule="auto"/>
        <w:ind w:left="426"/>
        <w:rPr>
          <w:color w:val="000000"/>
        </w:rPr>
      </w:pPr>
      <w:r w:rsidRPr="00256A3C">
        <w:rPr>
          <w:color w:val="000000"/>
        </w:rPr>
        <w:t>Zamawiający w razie stwierdzenia ewentualnych wad w wykonanym przedmiocie zamówienia</w:t>
      </w:r>
      <w:r w:rsidR="00782343">
        <w:rPr>
          <w:color w:val="000000"/>
        </w:rPr>
        <w:t xml:space="preserve"> </w:t>
      </w:r>
      <w:r w:rsidRPr="00256A3C">
        <w:rPr>
          <w:color w:val="000000"/>
        </w:rPr>
        <w:t>obowiązany jest do ich pisemnego zgłoszenia Wykonawcy</w:t>
      </w:r>
      <w:r w:rsidR="00782343">
        <w:rPr>
          <w:color w:val="000000"/>
        </w:rPr>
        <w:t xml:space="preserve"> </w:t>
      </w:r>
      <w:r w:rsidRPr="00256A3C">
        <w:rPr>
          <w:color w:val="000000"/>
        </w:rPr>
        <w:t>na nr faxu ………………………….. lub adres e-mail: ……………………………..  najpóźniej w ciągu 14 dni od ich stwierdzenia.</w:t>
      </w:r>
    </w:p>
    <w:p w:rsidR="00D67AFC" w:rsidRPr="00256A3C" w:rsidRDefault="00D67AFC" w:rsidP="00204E4A">
      <w:pPr>
        <w:pStyle w:val="Dorota"/>
        <w:numPr>
          <w:ilvl w:val="0"/>
          <w:numId w:val="51"/>
        </w:numPr>
        <w:tabs>
          <w:tab w:val="left" w:pos="426"/>
        </w:tabs>
        <w:spacing w:line="276" w:lineRule="auto"/>
        <w:ind w:left="426"/>
        <w:rPr>
          <w:color w:val="000000"/>
        </w:rPr>
      </w:pPr>
      <w:r w:rsidRPr="00256A3C">
        <w:rPr>
          <w:color w:val="000000"/>
        </w:rPr>
        <w:t>Wykonawca zobowiązany jest do usunięcia ujawnionych wad w terminie do 14 dni od daty</w:t>
      </w:r>
      <w:r w:rsidR="00782343">
        <w:rPr>
          <w:color w:val="000000"/>
        </w:rPr>
        <w:t xml:space="preserve"> </w:t>
      </w:r>
      <w:r w:rsidRPr="00256A3C">
        <w:rPr>
          <w:color w:val="000000"/>
        </w:rPr>
        <w:t>pisemnego zgłoszenia Zamawiającego.</w:t>
      </w:r>
    </w:p>
    <w:p w:rsidR="00D67AFC" w:rsidRPr="00256A3C" w:rsidRDefault="00D67AFC" w:rsidP="00204E4A">
      <w:pPr>
        <w:pStyle w:val="Dorota"/>
        <w:numPr>
          <w:ilvl w:val="0"/>
          <w:numId w:val="51"/>
        </w:numPr>
        <w:tabs>
          <w:tab w:val="left" w:pos="426"/>
        </w:tabs>
        <w:spacing w:line="276" w:lineRule="auto"/>
        <w:ind w:left="426"/>
        <w:rPr>
          <w:color w:val="000000"/>
        </w:rPr>
      </w:pPr>
      <w:r w:rsidRPr="00256A3C">
        <w:rPr>
          <w:color w:val="000000"/>
        </w:rPr>
        <w:t>Wydłużenie terminu, o którym mowa w ust. 2 może nastąpić jedynie za zgodą Zamawiającego.</w:t>
      </w:r>
    </w:p>
    <w:p w:rsidR="00D67AFC" w:rsidRPr="00256A3C" w:rsidRDefault="00D67AFC" w:rsidP="00204E4A">
      <w:pPr>
        <w:pStyle w:val="Dorota"/>
        <w:numPr>
          <w:ilvl w:val="0"/>
          <w:numId w:val="51"/>
        </w:numPr>
        <w:tabs>
          <w:tab w:val="left" w:pos="426"/>
        </w:tabs>
        <w:spacing w:line="276" w:lineRule="auto"/>
        <w:ind w:left="426"/>
        <w:rPr>
          <w:color w:val="000000"/>
        </w:rPr>
      </w:pPr>
      <w:r w:rsidRPr="00256A3C">
        <w:rPr>
          <w:color w:val="000000"/>
        </w:rPr>
        <w:t>W przypadku odmowy przez Wykonawcę usunięcia wad, Zamawiający powtórnie wezwie Wykonawcę do usunięcia wad wyznaczając 7-dniowy termin, a po jego upływie jest uprawniony do odstąpienia od umowy w terminie 14 dni od upływu tego terminu.</w:t>
      </w:r>
    </w:p>
    <w:p w:rsidR="00D67AFC" w:rsidRPr="004148EE" w:rsidRDefault="00D67AFC" w:rsidP="00204E4A">
      <w:pPr>
        <w:pStyle w:val="Dorota"/>
        <w:numPr>
          <w:ilvl w:val="0"/>
          <w:numId w:val="51"/>
        </w:numPr>
        <w:tabs>
          <w:tab w:val="left" w:pos="426"/>
        </w:tabs>
        <w:spacing w:line="276" w:lineRule="auto"/>
        <w:ind w:left="426"/>
        <w:rPr>
          <w:color w:val="000000"/>
        </w:rPr>
      </w:pPr>
      <w:r w:rsidRPr="004148EE">
        <w:rPr>
          <w:color w:val="000000"/>
        </w:rPr>
        <w:t xml:space="preserve">Wykonawca nie może bez pisemnej zgody Zamawiającego przenosić wierzytelności wynikających z umowy niniejszej na osoby trzecie, ani rozporządzać nimi </w:t>
      </w:r>
      <w:r w:rsidRPr="004148EE">
        <w:rPr>
          <w:color w:val="000000"/>
        </w:rPr>
        <w:br w:type="textWrapping" w:clear="all"/>
        <w:t xml:space="preserve">w jakiejkolwiek prawem przewidzianej formie. W szczególności wierzytelność nie może być przedmiotem zabezpieczenia zobowiązań Wykonawcy (np. z tytułu umowy kredytu, pożyczki). Wykonawca nie może również zawrzeć umowy z osobą trzecią </w:t>
      </w:r>
      <w:r w:rsidRPr="004148EE">
        <w:rPr>
          <w:color w:val="000000"/>
        </w:rPr>
        <w:br w:type="textWrapping" w:clear="all"/>
        <w:t>o podstawienie w prawa wierzyciela (art. 518 kodeksu cywilnego) umowy poręczenia, przekazu. Art. 54 ustawy o działalności leczniczej z dnia 15.04.2011r. (</w:t>
      </w:r>
      <w:proofErr w:type="spellStart"/>
      <w:r w:rsidRPr="004148EE">
        <w:rPr>
          <w:color w:val="000000"/>
        </w:rPr>
        <w:t>t.j</w:t>
      </w:r>
      <w:proofErr w:type="spellEnd"/>
      <w:r w:rsidRPr="004148EE">
        <w:rPr>
          <w:color w:val="000000"/>
        </w:rPr>
        <w:t>. Dz.U. z 2015r. poz. 618 ) ma zastosowanie.</w:t>
      </w:r>
    </w:p>
    <w:p w:rsidR="00D67AFC" w:rsidRPr="00256A3C" w:rsidRDefault="00D67AFC" w:rsidP="00204E4A">
      <w:pPr>
        <w:pStyle w:val="Dorota"/>
        <w:numPr>
          <w:ilvl w:val="0"/>
          <w:numId w:val="51"/>
        </w:numPr>
        <w:tabs>
          <w:tab w:val="left" w:pos="426"/>
        </w:tabs>
        <w:spacing w:line="276" w:lineRule="auto"/>
        <w:ind w:left="426"/>
        <w:rPr>
          <w:color w:val="000000"/>
        </w:rPr>
      </w:pPr>
      <w:r w:rsidRPr="00256A3C">
        <w:rPr>
          <w:color w:val="000000"/>
        </w:rPr>
        <w:t xml:space="preserve">W przypadku rażących zaniedbań w wykonaniu obowiązków bądź wykonywania prac niezgodnie z umową, Zamawiający wezwie Wykonawcę do usunięcia wad wyznaczając 7-dniowy termin, a po jego upływie jest uprawniony  do odstąpienia od umowy </w:t>
      </w:r>
      <w:r w:rsidRPr="00256A3C">
        <w:rPr>
          <w:color w:val="000000"/>
        </w:rPr>
        <w:br w:type="textWrapping" w:clear="all"/>
        <w:t xml:space="preserve">w terminie 14 dni od upływu tego terminu. Za rażące zaniedbanie uważa się </w:t>
      </w:r>
      <w:r w:rsidRPr="00256A3C">
        <w:rPr>
          <w:color w:val="000000"/>
        </w:rPr>
        <w:br w:type="textWrapping" w:clear="all"/>
        <w:t>w szczególności niedotrzymanie warunków umowy</w:t>
      </w:r>
      <w:r w:rsidR="00782343">
        <w:rPr>
          <w:color w:val="000000"/>
        </w:rPr>
        <w:t xml:space="preserve"> </w:t>
      </w:r>
      <w:r w:rsidRPr="00256A3C">
        <w:rPr>
          <w:color w:val="000000"/>
        </w:rPr>
        <w:t xml:space="preserve">w zakresie terminu przekazania przedmiotu umowy, wadliwego lub sprzecznego z umową wykonywania przedmiotu. </w:t>
      </w:r>
    </w:p>
    <w:p w:rsidR="00D67AFC" w:rsidRDefault="00D67AFC" w:rsidP="00204E4A">
      <w:pPr>
        <w:pStyle w:val="Dorota"/>
        <w:numPr>
          <w:ilvl w:val="0"/>
          <w:numId w:val="51"/>
        </w:numPr>
        <w:tabs>
          <w:tab w:val="left" w:pos="426"/>
        </w:tabs>
        <w:spacing w:line="276" w:lineRule="auto"/>
        <w:ind w:left="426"/>
        <w:rPr>
          <w:color w:val="000000"/>
        </w:rPr>
      </w:pPr>
      <w:r w:rsidRPr="00256A3C">
        <w:rPr>
          <w:color w:val="000000"/>
        </w:rPr>
        <w:t xml:space="preserve">W razie zaistnienia istotnej zmiany okoliczności powodującej, że wykonanie umowy nie leży w interesie publicznym, czego nie można przewidzieć w chwili zawarcia umowy Zamawiający może odstąpić od umowy w terminie 30 dni od powzięcia wiadomości </w:t>
      </w:r>
      <w:r w:rsidRPr="00256A3C">
        <w:rPr>
          <w:color w:val="000000"/>
        </w:rPr>
        <w:br w:type="textWrapping" w:clear="all"/>
        <w:t xml:space="preserve">o powyższych   okolicznościach. W takim wypadku Wykonawca może żądać jedynie wynagrodzenia należnego z tytułu wykonania części umowy, po dokonaniu oceny Zamawiającego i Wykonawcy prac projektowo-kosztorysowych wraz ze Specyfikacjami Technicznymi przez komisję powołaną przez Strony.  </w:t>
      </w:r>
    </w:p>
    <w:p w:rsidR="00D67AFC" w:rsidRPr="000579F6" w:rsidRDefault="00D67AFC" w:rsidP="00204E4A">
      <w:pPr>
        <w:pStyle w:val="Dorota"/>
        <w:numPr>
          <w:ilvl w:val="0"/>
          <w:numId w:val="51"/>
        </w:numPr>
        <w:tabs>
          <w:tab w:val="left" w:pos="284"/>
        </w:tabs>
        <w:spacing w:line="276" w:lineRule="auto"/>
        <w:ind w:left="426" w:hanging="425"/>
        <w:rPr>
          <w:color w:val="000000"/>
        </w:rPr>
      </w:pPr>
      <w:r w:rsidRPr="000579F6">
        <w:rPr>
          <w:color w:val="000000"/>
        </w:rPr>
        <w:t xml:space="preserve">Zamawiający powierzy Jednostce Projektowej dane osobowe. Dane osobowe będą  wykorzystywane  i przetwarzane na potrzeby umowy, chyba że przepisy resortowe stanowią inaczej. </w:t>
      </w:r>
    </w:p>
    <w:p w:rsidR="00D67AFC" w:rsidRPr="000579F6" w:rsidRDefault="00D67AFC" w:rsidP="00204E4A">
      <w:pPr>
        <w:pStyle w:val="Dorota"/>
        <w:numPr>
          <w:ilvl w:val="0"/>
          <w:numId w:val="51"/>
        </w:numPr>
        <w:tabs>
          <w:tab w:val="left" w:pos="284"/>
        </w:tabs>
        <w:spacing w:line="276" w:lineRule="auto"/>
        <w:ind w:left="426" w:hanging="425"/>
        <w:rPr>
          <w:color w:val="000000"/>
        </w:rPr>
      </w:pPr>
      <w:r w:rsidRPr="000579F6">
        <w:rPr>
          <w:color w:val="000000"/>
        </w:rPr>
        <w:t>Jednostka Projektowa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D67AFC" w:rsidRPr="000579F6" w:rsidRDefault="00D67AFC" w:rsidP="00204E4A">
      <w:pPr>
        <w:pStyle w:val="Dorota"/>
        <w:numPr>
          <w:ilvl w:val="0"/>
          <w:numId w:val="51"/>
        </w:numPr>
        <w:tabs>
          <w:tab w:val="left" w:pos="284"/>
          <w:tab w:val="left" w:pos="567"/>
        </w:tabs>
        <w:spacing w:line="276" w:lineRule="auto"/>
        <w:ind w:left="426" w:hanging="425"/>
        <w:rPr>
          <w:color w:val="000000"/>
        </w:rPr>
      </w:pPr>
      <w:r w:rsidRPr="000579F6">
        <w:rPr>
          <w:color w:val="000000"/>
        </w:rPr>
        <w:lastRenderedPageBreak/>
        <w:t>Jednostka Projektowa składając ofertę, przyjmuje do wiadomości, iż jego dane osobowe będą wykorzystywane i przetwarzane na potrzeby realizacji umowy, chyba że przepisy resortowe stanowią inaczej.</w:t>
      </w:r>
    </w:p>
    <w:p w:rsidR="00D67AFC" w:rsidRPr="000579F6" w:rsidRDefault="00D67AFC" w:rsidP="00204E4A">
      <w:pPr>
        <w:pStyle w:val="Dorota"/>
        <w:numPr>
          <w:ilvl w:val="0"/>
          <w:numId w:val="51"/>
        </w:numPr>
        <w:tabs>
          <w:tab w:val="left" w:pos="284"/>
        </w:tabs>
        <w:spacing w:line="276" w:lineRule="auto"/>
        <w:ind w:left="426" w:hanging="425"/>
        <w:rPr>
          <w:color w:val="000000"/>
        </w:rPr>
      </w:pPr>
      <w:r w:rsidRPr="000579F6">
        <w:rPr>
          <w:color w:val="000000"/>
        </w:rPr>
        <w:t>Jednostka Projektowa oświadcza, że wypełniła obowiązki informacyjne przewidziane w art. 13 lub art. 14 RODO wobec osób fizycznych, od których dane osobowe bezpośrednio lub pośrednio pozyskał w celu ubiegania się o udzielenie zamówienia publicznego w niniejszym postępowaniu</w:t>
      </w:r>
    </w:p>
    <w:p w:rsidR="00D67AFC" w:rsidRPr="00256A3C" w:rsidRDefault="00D67AFC" w:rsidP="00D67AFC">
      <w:pPr>
        <w:pStyle w:val="Dorota"/>
        <w:tabs>
          <w:tab w:val="left" w:pos="426"/>
        </w:tabs>
        <w:spacing w:line="276" w:lineRule="auto"/>
        <w:ind w:left="426"/>
        <w:rPr>
          <w:color w:val="000000"/>
        </w:rPr>
      </w:pPr>
    </w:p>
    <w:p w:rsidR="00D67AFC" w:rsidRPr="00256A3C" w:rsidRDefault="00D67AFC" w:rsidP="00D67AFC">
      <w:pPr>
        <w:pStyle w:val="Dorota"/>
        <w:tabs>
          <w:tab w:val="left" w:pos="360"/>
        </w:tabs>
        <w:spacing w:line="288" w:lineRule="auto"/>
        <w:rPr>
          <w:color w:val="000000"/>
        </w:rPr>
      </w:pPr>
    </w:p>
    <w:p w:rsidR="00D67AFC" w:rsidRPr="00256A3C" w:rsidRDefault="00D67AFC" w:rsidP="00D67AFC">
      <w:pPr>
        <w:pStyle w:val="Dorota"/>
        <w:spacing w:line="276" w:lineRule="auto"/>
        <w:jc w:val="center"/>
        <w:rPr>
          <w:b/>
          <w:color w:val="000000"/>
        </w:rPr>
      </w:pPr>
      <w:r w:rsidRPr="00256A3C">
        <w:rPr>
          <w:b/>
          <w:color w:val="000000"/>
        </w:rPr>
        <w:t>§ 9</w:t>
      </w:r>
    </w:p>
    <w:p w:rsidR="00D67AFC" w:rsidRPr="00256A3C" w:rsidRDefault="00D67AFC" w:rsidP="00D67AFC">
      <w:pPr>
        <w:pStyle w:val="Dorota"/>
        <w:spacing w:line="276" w:lineRule="auto"/>
        <w:jc w:val="center"/>
        <w:rPr>
          <w:b/>
          <w:color w:val="000000"/>
          <w:spacing w:val="20"/>
        </w:rPr>
      </w:pPr>
      <w:r w:rsidRPr="00256A3C">
        <w:rPr>
          <w:b/>
          <w:color w:val="000000"/>
          <w:spacing w:val="20"/>
        </w:rPr>
        <w:t>WARTOŚC UMOWY</w:t>
      </w:r>
    </w:p>
    <w:p w:rsidR="00D67AFC" w:rsidRPr="00256A3C" w:rsidRDefault="00D67AFC" w:rsidP="00204E4A">
      <w:pPr>
        <w:pStyle w:val="Dorota"/>
        <w:numPr>
          <w:ilvl w:val="0"/>
          <w:numId w:val="52"/>
        </w:numPr>
        <w:tabs>
          <w:tab w:val="left" w:pos="0"/>
        </w:tabs>
        <w:suppressAutoHyphens/>
        <w:spacing w:line="276" w:lineRule="auto"/>
        <w:ind w:left="567"/>
        <w:rPr>
          <w:color w:val="000000"/>
        </w:rPr>
      </w:pPr>
      <w:r w:rsidRPr="00256A3C">
        <w:rPr>
          <w:color w:val="000000"/>
        </w:rPr>
        <w:t xml:space="preserve">Za wykonanie przedmiotu zamówienia i realizację niniejszej umowy: Etap I, Etap II, </w:t>
      </w:r>
      <w:r>
        <w:rPr>
          <w:color w:val="000000"/>
        </w:rPr>
        <w:t xml:space="preserve"> </w:t>
      </w:r>
      <w:r w:rsidRPr="00256A3C">
        <w:rPr>
          <w:color w:val="000000"/>
        </w:rPr>
        <w:t>i sprawowanie nadzoru autorskiego</w:t>
      </w:r>
      <w:r w:rsidR="00782343">
        <w:rPr>
          <w:color w:val="000000"/>
        </w:rPr>
        <w:t xml:space="preserve"> </w:t>
      </w:r>
      <w:r w:rsidRPr="00256A3C">
        <w:rPr>
          <w:b/>
          <w:bCs/>
          <w:color w:val="000000"/>
        </w:rPr>
        <w:t xml:space="preserve">łączna wartość </w:t>
      </w:r>
      <w:r w:rsidR="00782343">
        <w:rPr>
          <w:b/>
          <w:bCs/>
          <w:color w:val="000000"/>
        </w:rPr>
        <w:t>umowy</w:t>
      </w:r>
      <w:r w:rsidRPr="00256A3C">
        <w:rPr>
          <w:b/>
          <w:bCs/>
          <w:color w:val="000000"/>
        </w:rPr>
        <w:t xml:space="preserve"> netto wynosi  </w:t>
      </w:r>
      <w:r w:rsidRPr="00256A3C">
        <w:rPr>
          <w:b/>
          <w:color w:val="000000"/>
        </w:rPr>
        <w:t>……………………..</w:t>
      </w:r>
      <w:r w:rsidRPr="00256A3C">
        <w:rPr>
          <w:b/>
          <w:bCs/>
          <w:color w:val="000000"/>
        </w:rPr>
        <w:t xml:space="preserve">zł </w:t>
      </w:r>
      <w:r w:rsidRPr="00256A3C">
        <w:rPr>
          <w:color w:val="000000"/>
        </w:rPr>
        <w:t xml:space="preserve">(słownie: …………………………………. złotych …./100), </w:t>
      </w:r>
      <w:r w:rsidRPr="00256A3C">
        <w:rPr>
          <w:b/>
          <w:bCs/>
          <w:color w:val="000000"/>
        </w:rPr>
        <w:t xml:space="preserve">łączna cena zadania brutto wynosi </w:t>
      </w:r>
      <w:r w:rsidRPr="00256A3C">
        <w:rPr>
          <w:b/>
          <w:color w:val="000000"/>
        </w:rPr>
        <w:t>………………..</w:t>
      </w:r>
      <w:r w:rsidRPr="00256A3C">
        <w:rPr>
          <w:b/>
          <w:bCs/>
          <w:color w:val="000000"/>
        </w:rPr>
        <w:t xml:space="preserve">zł, </w:t>
      </w:r>
      <w:r w:rsidRPr="00256A3C">
        <w:rPr>
          <w:color w:val="000000"/>
        </w:rPr>
        <w:t>w tym podatek VAT 23%</w:t>
      </w:r>
    </w:p>
    <w:p w:rsidR="00D67AFC" w:rsidRPr="00256A3C" w:rsidRDefault="00D67AFC" w:rsidP="00D67AFC">
      <w:pPr>
        <w:pStyle w:val="Dorota"/>
        <w:tabs>
          <w:tab w:val="left" w:pos="360"/>
          <w:tab w:val="left" w:pos="567"/>
        </w:tabs>
        <w:spacing w:line="276" w:lineRule="auto"/>
        <w:ind w:left="567"/>
        <w:rPr>
          <w:color w:val="000000"/>
        </w:rPr>
      </w:pPr>
      <w:r w:rsidRPr="00256A3C">
        <w:rPr>
          <w:color w:val="000000"/>
        </w:rPr>
        <w:t>(słownie: ……………………………………………..złotych …./100). Przy czym:</w:t>
      </w:r>
    </w:p>
    <w:p w:rsidR="00D67AFC" w:rsidRPr="00256A3C" w:rsidRDefault="00D67AFC" w:rsidP="00204E4A">
      <w:pPr>
        <w:pStyle w:val="Bezodstpw"/>
        <w:numPr>
          <w:ilvl w:val="0"/>
          <w:numId w:val="76"/>
        </w:numPr>
        <w:spacing w:line="276" w:lineRule="auto"/>
        <w:ind w:left="993"/>
        <w:jc w:val="both"/>
        <w:rPr>
          <w:color w:val="000000"/>
        </w:rPr>
      </w:pPr>
      <w:r w:rsidRPr="00256A3C">
        <w:rPr>
          <w:color w:val="000000"/>
        </w:rPr>
        <w:t>ETAP I</w:t>
      </w:r>
    </w:p>
    <w:p w:rsidR="00D67AFC" w:rsidRPr="00256A3C" w:rsidRDefault="00D67AFC" w:rsidP="00D67AFC">
      <w:pPr>
        <w:pStyle w:val="Bezodstpw"/>
        <w:spacing w:line="276" w:lineRule="auto"/>
        <w:ind w:left="993"/>
        <w:jc w:val="both"/>
        <w:rPr>
          <w:color w:val="000000"/>
        </w:rPr>
      </w:pPr>
      <w:r w:rsidRPr="00256A3C">
        <w:rPr>
          <w:color w:val="000000"/>
        </w:rPr>
        <w:t>……..………. zł netto;  (słownie: ………………..……. złotych)</w:t>
      </w:r>
    </w:p>
    <w:p w:rsidR="00D67AFC" w:rsidRPr="00256A3C" w:rsidRDefault="00D67AFC" w:rsidP="00D67AFC">
      <w:pPr>
        <w:pStyle w:val="Bezodstpw"/>
        <w:spacing w:line="276" w:lineRule="auto"/>
        <w:ind w:left="993"/>
        <w:jc w:val="both"/>
        <w:rPr>
          <w:color w:val="000000"/>
        </w:rPr>
      </w:pPr>
      <w:r w:rsidRPr="00256A3C">
        <w:rPr>
          <w:color w:val="000000"/>
        </w:rPr>
        <w:t xml:space="preserve">…………….. zł brutto; (słownie: ……………………… złotych)   </w:t>
      </w:r>
    </w:p>
    <w:p w:rsidR="00D67AFC" w:rsidRPr="00256A3C" w:rsidRDefault="00D67AFC" w:rsidP="00204E4A">
      <w:pPr>
        <w:pStyle w:val="Bezodstpw"/>
        <w:numPr>
          <w:ilvl w:val="0"/>
          <w:numId w:val="76"/>
        </w:numPr>
        <w:spacing w:line="276" w:lineRule="auto"/>
        <w:ind w:left="993"/>
        <w:jc w:val="both"/>
        <w:rPr>
          <w:color w:val="000000"/>
        </w:rPr>
      </w:pPr>
      <w:r w:rsidRPr="00256A3C">
        <w:rPr>
          <w:color w:val="000000"/>
        </w:rPr>
        <w:t xml:space="preserve">ETAP  II     </w:t>
      </w:r>
    </w:p>
    <w:p w:rsidR="00D67AFC" w:rsidRPr="00256A3C" w:rsidRDefault="00D67AFC" w:rsidP="00D67AFC">
      <w:pPr>
        <w:pStyle w:val="Bezodstpw"/>
        <w:spacing w:line="276" w:lineRule="auto"/>
        <w:ind w:left="993"/>
        <w:jc w:val="both"/>
        <w:rPr>
          <w:color w:val="000000"/>
        </w:rPr>
      </w:pPr>
      <w:r w:rsidRPr="00256A3C">
        <w:rPr>
          <w:color w:val="000000"/>
        </w:rPr>
        <w:t>……………. zł netto;  (słownie: ……………………. złotych)</w:t>
      </w:r>
    </w:p>
    <w:p w:rsidR="00D67AFC" w:rsidRPr="00256A3C" w:rsidRDefault="00D67AFC" w:rsidP="00D67AFC">
      <w:pPr>
        <w:pStyle w:val="Bezodstpw"/>
        <w:spacing w:line="276" w:lineRule="auto"/>
        <w:ind w:left="993"/>
        <w:jc w:val="both"/>
        <w:rPr>
          <w:color w:val="000000"/>
        </w:rPr>
      </w:pPr>
      <w:r w:rsidRPr="00256A3C">
        <w:rPr>
          <w:color w:val="000000"/>
        </w:rPr>
        <w:t xml:space="preserve">…………….. zł brutto; (słownie: ……………………… złotych)   </w:t>
      </w:r>
    </w:p>
    <w:p w:rsidR="00D67AFC" w:rsidRPr="00256A3C" w:rsidRDefault="00F41E24" w:rsidP="00204E4A">
      <w:pPr>
        <w:pStyle w:val="Bezodstpw"/>
        <w:numPr>
          <w:ilvl w:val="0"/>
          <w:numId w:val="76"/>
        </w:numPr>
        <w:spacing w:line="276" w:lineRule="auto"/>
        <w:ind w:left="993"/>
        <w:jc w:val="both"/>
        <w:rPr>
          <w:color w:val="000000"/>
        </w:rPr>
      </w:pPr>
      <w:r>
        <w:rPr>
          <w:color w:val="000000"/>
        </w:rPr>
        <w:t xml:space="preserve">ETAP III </w:t>
      </w:r>
      <w:r w:rsidR="00D67AFC" w:rsidRPr="00256A3C">
        <w:rPr>
          <w:color w:val="000000"/>
        </w:rPr>
        <w:t>Sprawowanie nadzoru autorskiego</w:t>
      </w:r>
    </w:p>
    <w:p w:rsidR="00D67AFC" w:rsidRPr="00256A3C" w:rsidRDefault="00D67AFC" w:rsidP="00D67AFC">
      <w:pPr>
        <w:pStyle w:val="Bezodstpw"/>
        <w:spacing w:line="276" w:lineRule="auto"/>
        <w:ind w:left="993"/>
        <w:jc w:val="both"/>
        <w:rPr>
          <w:color w:val="000000"/>
        </w:rPr>
      </w:pPr>
      <w:r w:rsidRPr="00256A3C">
        <w:rPr>
          <w:color w:val="000000"/>
        </w:rPr>
        <w:t>……………. zł netto;  (słownie: ……………………. złotych)</w:t>
      </w:r>
    </w:p>
    <w:p w:rsidR="00D67AFC" w:rsidRPr="00256A3C" w:rsidRDefault="00D67AFC" w:rsidP="00D67AFC">
      <w:pPr>
        <w:pStyle w:val="Bezodstpw"/>
        <w:spacing w:line="276" w:lineRule="auto"/>
        <w:ind w:left="993"/>
        <w:jc w:val="both"/>
        <w:rPr>
          <w:color w:val="000000"/>
        </w:rPr>
      </w:pPr>
      <w:r w:rsidRPr="00256A3C">
        <w:rPr>
          <w:color w:val="000000"/>
        </w:rPr>
        <w:t xml:space="preserve">…………….. zł brutto; (słownie: ……………………… złotych)   </w:t>
      </w:r>
    </w:p>
    <w:p w:rsidR="00D67AFC" w:rsidRPr="00256A3C" w:rsidRDefault="00D67AFC" w:rsidP="00204E4A">
      <w:pPr>
        <w:pStyle w:val="Dorota"/>
        <w:numPr>
          <w:ilvl w:val="0"/>
          <w:numId w:val="53"/>
        </w:numPr>
        <w:tabs>
          <w:tab w:val="left" w:pos="360"/>
        </w:tabs>
        <w:spacing w:line="276" w:lineRule="auto"/>
        <w:ind w:left="567"/>
        <w:rPr>
          <w:color w:val="000000"/>
        </w:rPr>
      </w:pPr>
      <w:r w:rsidRPr="00256A3C">
        <w:rPr>
          <w:color w:val="000000"/>
        </w:rPr>
        <w:t>Strony ustalają, że określone w ust.1 wynagrodzenie netto</w:t>
      </w:r>
      <w:r w:rsidR="00782343">
        <w:rPr>
          <w:color w:val="000000"/>
        </w:rPr>
        <w:t xml:space="preserve"> </w:t>
      </w:r>
      <w:r w:rsidRPr="00256A3C">
        <w:rPr>
          <w:color w:val="000000"/>
        </w:rPr>
        <w:t xml:space="preserve">uwzględnia wszystkie koszty niezbędne do zrealizowania przedmiotu umowy opisanego w § 1,będzie niezmienne </w:t>
      </w:r>
      <w:r w:rsidRPr="00256A3C">
        <w:rPr>
          <w:color w:val="000000"/>
        </w:rPr>
        <w:br w:type="textWrapping" w:clear="all"/>
        <w:t>i nie będzie waloryzowane.</w:t>
      </w:r>
    </w:p>
    <w:p w:rsidR="00D67AFC" w:rsidRPr="00256A3C" w:rsidRDefault="00D67AFC" w:rsidP="00D67AFC">
      <w:pPr>
        <w:pStyle w:val="Dorota"/>
        <w:tabs>
          <w:tab w:val="left" w:pos="360"/>
        </w:tabs>
        <w:spacing w:line="288" w:lineRule="auto"/>
        <w:rPr>
          <w:color w:val="000000"/>
        </w:rPr>
      </w:pPr>
    </w:p>
    <w:p w:rsidR="00D67AFC" w:rsidRPr="00256A3C" w:rsidRDefault="00D67AFC" w:rsidP="00D67AFC">
      <w:pPr>
        <w:pStyle w:val="Dorota"/>
        <w:spacing w:line="276" w:lineRule="auto"/>
        <w:jc w:val="center"/>
        <w:rPr>
          <w:b/>
          <w:color w:val="000000"/>
        </w:rPr>
      </w:pPr>
      <w:r w:rsidRPr="00256A3C">
        <w:rPr>
          <w:b/>
          <w:color w:val="000000"/>
        </w:rPr>
        <w:t>§ 10</w:t>
      </w:r>
    </w:p>
    <w:p w:rsidR="00D67AFC" w:rsidRPr="00256A3C" w:rsidRDefault="00D67AFC" w:rsidP="00D67AFC">
      <w:pPr>
        <w:pStyle w:val="Dorota"/>
        <w:spacing w:line="276" w:lineRule="auto"/>
        <w:jc w:val="center"/>
        <w:rPr>
          <w:b/>
          <w:color w:val="000000"/>
          <w:spacing w:val="20"/>
        </w:rPr>
      </w:pPr>
      <w:r w:rsidRPr="00256A3C">
        <w:rPr>
          <w:b/>
          <w:color w:val="000000"/>
          <w:spacing w:val="20"/>
        </w:rPr>
        <w:t>KARY UMOWNE</w:t>
      </w:r>
    </w:p>
    <w:p w:rsidR="00D67AFC" w:rsidRPr="00256A3C" w:rsidRDefault="00D67AFC" w:rsidP="00204E4A">
      <w:pPr>
        <w:pStyle w:val="Dorota"/>
        <w:numPr>
          <w:ilvl w:val="0"/>
          <w:numId w:val="54"/>
        </w:numPr>
        <w:spacing w:line="276" w:lineRule="auto"/>
        <w:ind w:left="567"/>
        <w:rPr>
          <w:color w:val="000000"/>
        </w:rPr>
      </w:pPr>
      <w:r w:rsidRPr="00256A3C">
        <w:rPr>
          <w:color w:val="000000"/>
        </w:rPr>
        <w:t>Wynagrodzenie umowne, w celu ustalenia kar umownych stanowi cena brutto określona  w  § 9 ust.1.</w:t>
      </w:r>
    </w:p>
    <w:p w:rsidR="00D67AFC" w:rsidRPr="00256A3C" w:rsidRDefault="00D67AFC" w:rsidP="00204E4A">
      <w:pPr>
        <w:pStyle w:val="Dorota"/>
        <w:numPr>
          <w:ilvl w:val="0"/>
          <w:numId w:val="54"/>
        </w:numPr>
        <w:spacing w:line="276" w:lineRule="auto"/>
        <w:ind w:left="567"/>
        <w:rPr>
          <w:color w:val="000000"/>
        </w:rPr>
      </w:pPr>
      <w:r w:rsidRPr="00256A3C">
        <w:rPr>
          <w:color w:val="000000"/>
        </w:rPr>
        <w:t>Wykonawca zapłaci Zamawiającemu kary umowne w następujących przypadkach:</w:t>
      </w:r>
    </w:p>
    <w:p w:rsidR="00D67AFC" w:rsidRPr="00256A3C" w:rsidRDefault="00D67AFC" w:rsidP="00204E4A">
      <w:pPr>
        <w:pStyle w:val="Dorota"/>
        <w:numPr>
          <w:ilvl w:val="0"/>
          <w:numId w:val="77"/>
        </w:numPr>
        <w:spacing w:line="276" w:lineRule="auto"/>
        <w:ind w:left="993"/>
        <w:rPr>
          <w:color w:val="000000"/>
        </w:rPr>
      </w:pPr>
      <w:r w:rsidRPr="00256A3C">
        <w:rPr>
          <w:color w:val="000000"/>
        </w:rPr>
        <w:t>za odstąpienie od umowy lub jej wypowiedzenie przez Wykonawcę z przyczyn niezależnych od Zamawiającego w wysokości 10% wynagrodzenia umownego</w:t>
      </w:r>
      <w:r w:rsidR="00774060">
        <w:rPr>
          <w:color w:val="000000"/>
        </w:rPr>
        <w:t xml:space="preserve"> </w:t>
      </w:r>
      <w:r w:rsidR="00774060">
        <w:t>brutto</w:t>
      </w:r>
      <w:r w:rsidRPr="00256A3C">
        <w:rPr>
          <w:color w:val="000000"/>
        </w:rPr>
        <w:t>;</w:t>
      </w:r>
    </w:p>
    <w:p w:rsidR="00D67AFC" w:rsidRPr="00256A3C" w:rsidRDefault="00D67AFC" w:rsidP="00204E4A">
      <w:pPr>
        <w:pStyle w:val="Dorota"/>
        <w:numPr>
          <w:ilvl w:val="0"/>
          <w:numId w:val="77"/>
        </w:numPr>
        <w:spacing w:line="276" w:lineRule="auto"/>
        <w:ind w:left="993"/>
        <w:rPr>
          <w:color w:val="000000"/>
        </w:rPr>
      </w:pPr>
      <w:r w:rsidRPr="00256A3C">
        <w:rPr>
          <w:color w:val="000000"/>
        </w:rPr>
        <w:t>za odstąpienie od umowy lub jej wypowiedzenie przez Zamawiającego z przyczyn zależnych od Wykonawcy w wysokości 10% wynagrodzenia umownego</w:t>
      </w:r>
      <w:r w:rsidR="00774060">
        <w:rPr>
          <w:color w:val="000000"/>
        </w:rPr>
        <w:t xml:space="preserve"> </w:t>
      </w:r>
      <w:r w:rsidR="00774060">
        <w:t>brutto</w:t>
      </w:r>
      <w:r w:rsidRPr="00256A3C">
        <w:rPr>
          <w:color w:val="000000"/>
        </w:rPr>
        <w:t>;</w:t>
      </w:r>
    </w:p>
    <w:p w:rsidR="00D67AFC" w:rsidRPr="00256A3C" w:rsidRDefault="00D67AFC" w:rsidP="00204E4A">
      <w:pPr>
        <w:pStyle w:val="Dorota"/>
        <w:numPr>
          <w:ilvl w:val="0"/>
          <w:numId w:val="77"/>
        </w:numPr>
        <w:spacing w:line="276" w:lineRule="auto"/>
        <w:ind w:left="993"/>
        <w:rPr>
          <w:color w:val="000000"/>
        </w:rPr>
      </w:pPr>
      <w:r w:rsidRPr="00256A3C">
        <w:rPr>
          <w:color w:val="000000"/>
        </w:rPr>
        <w:t>w zakresie wykonania i przekazania Zamawiającemu kompletnej dokumentacji projektowo-kosztorysowej:</w:t>
      </w:r>
    </w:p>
    <w:p w:rsidR="00D67AFC" w:rsidRPr="00256A3C" w:rsidRDefault="00D67AFC" w:rsidP="00204E4A">
      <w:pPr>
        <w:pStyle w:val="Dorota"/>
        <w:numPr>
          <w:ilvl w:val="0"/>
          <w:numId w:val="78"/>
        </w:numPr>
        <w:spacing w:line="276" w:lineRule="auto"/>
        <w:ind w:left="1276"/>
        <w:rPr>
          <w:color w:val="000000"/>
        </w:rPr>
      </w:pPr>
      <w:r w:rsidRPr="00256A3C">
        <w:rPr>
          <w:color w:val="000000"/>
        </w:rPr>
        <w:lastRenderedPageBreak/>
        <w:t>za opóźnienie w wykonaniu przedmiotu umowy z przyczyn leżących po stronie Wykonawcy – w wysokości …% (min. 0,5% max. 3%) wynagrodzenia umownego</w:t>
      </w:r>
      <w:r w:rsidR="00774060">
        <w:rPr>
          <w:color w:val="000000"/>
        </w:rPr>
        <w:t xml:space="preserve"> </w:t>
      </w:r>
      <w:r w:rsidR="00774060">
        <w:t>brutto</w:t>
      </w:r>
      <w:r w:rsidRPr="00256A3C">
        <w:rPr>
          <w:color w:val="000000"/>
        </w:rPr>
        <w:t xml:space="preserve"> za każdy dzień opóźnienia,</w:t>
      </w:r>
    </w:p>
    <w:p w:rsidR="00D67AFC" w:rsidRPr="00256A3C" w:rsidRDefault="00D67AFC" w:rsidP="00204E4A">
      <w:pPr>
        <w:pStyle w:val="Dorota"/>
        <w:numPr>
          <w:ilvl w:val="0"/>
          <w:numId w:val="78"/>
        </w:numPr>
        <w:spacing w:line="276" w:lineRule="auto"/>
        <w:ind w:left="1276"/>
        <w:rPr>
          <w:color w:val="000000"/>
        </w:rPr>
      </w:pPr>
      <w:r w:rsidRPr="00256A3C">
        <w:rPr>
          <w:color w:val="000000"/>
        </w:rPr>
        <w:t>za opóźnienie w usunięciu wad z przyczyn leżących po stronie Wykonawcy - w wysokości 0,15% wynagrodzenia umownego</w:t>
      </w:r>
      <w:r w:rsidR="00774060">
        <w:rPr>
          <w:color w:val="000000"/>
        </w:rPr>
        <w:t xml:space="preserve"> </w:t>
      </w:r>
      <w:r w:rsidR="00774060">
        <w:t>brutto</w:t>
      </w:r>
      <w:r w:rsidRPr="00256A3C">
        <w:rPr>
          <w:color w:val="000000"/>
        </w:rPr>
        <w:t xml:space="preserve"> za każdy  dzień opóźnienia, licząc od następnego dnia po upływie terminu określonego do usunięcia  wad;</w:t>
      </w:r>
    </w:p>
    <w:p w:rsidR="00D67AFC" w:rsidRPr="00256A3C" w:rsidRDefault="00D67AFC" w:rsidP="00204E4A">
      <w:pPr>
        <w:pStyle w:val="Dorota"/>
        <w:numPr>
          <w:ilvl w:val="0"/>
          <w:numId w:val="79"/>
        </w:numPr>
        <w:spacing w:line="276" w:lineRule="auto"/>
        <w:ind w:left="993"/>
        <w:rPr>
          <w:color w:val="000000"/>
        </w:rPr>
      </w:pPr>
      <w:r w:rsidRPr="00256A3C">
        <w:rPr>
          <w:color w:val="000000"/>
        </w:rPr>
        <w:t xml:space="preserve">w zakresie wykonywania czynności związanych ze sprawowaniem nadzoru autorskiego: </w:t>
      </w:r>
    </w:p>
    <w:p w:rsidR="00D67AFC" w:rsidRPr="00256A3C" w:rsidRDefault="00D67AFC" w:rsidP="00204E4A">
      <w:pPr>
        <w:pStyle w:val="Dorota"/>
        <w:numPr>
          <w:ilvl w:val="0"/>
          <w:numId w:val="80"/>
        </w:numPr>
        <w:spacing w:line="276" w:lineRule="auto"/>
        <w:ind w:left="1276" w:hanging="283"/>
        <w:rPr>
          <w:color w:val="000000"/>
        </w:rPr>
      </w:pPr>
      <w:r w:rsidRPr="00256A3C">
        <w:rPr>
          <w:color w:val="000000"/>
        </w:rPr>
        <w:t xml:space="preserve">w przypadku niewykonania lub nienależytego wykonania umowy, </w:t>
      </w:r>
      <w:r w:rsidRPr="00256A3C">
        <w:rPr>
          <w:color w:val="000000"/>
        </w:rPr>
        <w:br w:type="textWrapping" w:clear="all"/>
        <w:t xml:space="preserve">w szczególności zaistnienia zwłoki w wykonaniu obowiązków wymienionych w „Opisie Przedmiotu Zamówienia ust C. Szczegółowy opis przedmiotu zamówienia –  sprawowanie nadzoru autorskiego OBOWIĄZKI WYKONAWCY pkt. 2” i uchybień terminom przewidzianym                </w:t>
      </w:r>
      <w:r w:rsidRPr="00256A3C">
        <w:rPr>
          <w:color w:val="000000"/>
        </w:rPr>
        <w:br w:type="textWrapping" w:clear="all"/>
        <w:t>w „Opisie Przedmiotu Zamówienia ust C. Szczegółowy opis przedmiotu zamówienia –  sprawowanie nadzoru autorskiego OBOWIĄZKI WYKONAWCY pkt. 2” i §4 Wykonawca zapłaci Zamawiającemu karę umowną w wysokości 0,2% kwoty wynagrodzenia brutto, o którym mowa w § 9 ust. 1 za każdy dzień opóźnienia.</w:t>
      </w:r>
    </w:p>
    <w:p w:rsidR="00D67AFC" w:rsidRPr="00256A3C" w:rsidRDefault="00D67AFC" w:rsidP="00204E4A">
      <w:pPr>
        <w:pStyle w:val="Akapitzlist"/>
        <w:numPr>
          <w:ilvl w:val="0"/>
          <w:numId w:val="81"/>
        </w:numPr>
        <w:tabs>
          <w:tab w:val="left" w:pos="426"/>
        </w:tabs>
        <w:spacing w:after="0"/>
        <w:ind w:left="426"/>
        <w:jc w:val="both"/>
        <w:rPr>
          <w:rFonts w:ascii="Times New Roman" w:hAnsi="Times New Roman"/>
          <w:color w:val="000000"/>
          <w:sz w:val="24"/>
          <w:szCs w:val="24"/>
        </w:rPr>
      </w:pPr>
      <w:r w:rsidRPr="00256A3C">
        <w:rPr>
          <w:rFonts w:ascii="Times New Roman" w:hAnsi="Times New Roman"/>
          <w:color w:val="000000"/>
          <w:sz w:val="24"/>
          <w:szCs w:val="24"/>
        </w:rPr>
        <w:t xml:space="preserve">Strony nie ponoszą odpowiedzialności za działania lub zaniechania organów władzy administracyjnej w zakresie od nich niezależnym, jak również nie będą odpowiedzialne za opóźnienia lub niewykonanie zobowiązań spowodowane przez zdarzenia, które są nieprzewidywalne,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w:t>
      </w:r>
      <w:r>
        <w:rPr>
          <w:rFonts w:ascii="Times New Roman" w:hAnsi="Times New Roman"/>
          <w:color w:val="000000"/>
          <w:sz w:val="24"/>
          <w:szCs w:val="24"/>
        </w:rPr>
        <w:tab/>
      </w:r>
      <w:r w:rsidRPr="00256A3C">
        <w:rPr>
          <w:rFonts w:ascii="Times New Roman" w:hAnsi="Times New Roman"/>
          <w:color w:val="000000"/>
          <w:sz w:val="24"/>
          <w:szCs w:val="24"/>
        </w:rPr>
        <w:t xml:space="preserve">prac wykonywanych na podstawie niniejszej umowy. </w:t>
      </w:r>
    </w:p>
    <w:p w:rsidR="00D67AFC" w:rsidRPr="00256A3C" w:rsidRDefault="00D67AFC" w:rsidP="00204E4A">
      <w:pPr>
        <w:pStyle w:val="Akapitzlist"/>
        <w:numPr>
          <w:ilvl w:val="0"/>
          <w:numId w:val="81"/>
        </w:numPr>
        <w:tabs>
          <w:tab w:val="left" w:pos="426"/>
        </w:tabs>
        <w:spacing w:after="0"/>
        <w:ind w:left="426"/>
        <w:jc w:val="both"/>
        <w:rPr>
          <w:rFonts w:ascii="Times New Roman" w:hAnsi="Times New Roman"/>
          <w:color w:val="000000"/>
          <w:sz w:val="24"/>
          <w:szCs w:val="24"/>
        </w:rPr>
      </w:pPr>
      <w:r w:rsidRPr="00256A3C">
        <w:rPr>
          <w:rFonts w:ascii="Times New Roman" w:hAnsi="Times New Roman"/>
          <w:color w:val="000000"/>
          <w:sz w:val="24"/>
          <w:szCs w:val="24"/>
        </w:rPr>
        <w:t>Zastrzeżenie kar umownych, o których mowa w ust. 1 nie wyłącza uprawnienia Zamawiającego do żądania naprawienia szkód wynikłych z nienależytego wykonania umowy przewyższających wysokość naliczonych kar umownych.</w:t>
      </w:r>
    </w:p>
    <w:p w:rsidR="00D67AFC" w:rsidRPr="00256A3C" w:rsidRDefault="00D67AFC" w:rsidP="00204E4A">
      <w:pPr>
        <w:pStyle w:val="Akapitzlist"/>
        <w:numPr>
          <w:ilvl w:val="0"/>
          <w:numId w:val="81"/>
        </w:numPr>
        <w:tabs>
          <w:tab w:val="left" w:pos="426"/>
        </w:tabs>
        <w:spacing w:after="0"/>
        <w:ind w:left="426"/>
        <w:jc w:val="both"/>
        <w:rPr>
          <w:rFonts w:ascii="Times New Roman" w:hAnsi="Times New Roman"/>
          <w:color w:val="000000"/>
          <w:sz w:val="24"/>
          <w:szCs w:val="24"/>
        </w:rPr>
      </w:pPr>
      <w:r w:rsidRPr="00256A3C">
        <w:rPr>
          <w:rFonts w:ascii="Times New Roman" w:hAnsi="Times New Roman"/>
          <w:color w:val="000000"/>
          <w:sz w:val="24"/>
          <w:szCs w:val="24"/>
        </w:rPr>
        <w:t>Zamawiający ma prawo dochodzić odszkodowania uzupełniającego na ogólnych zasadach kodeksu cywilnego.</w:t>
      </w:r>
    </w:p>
    <w:p w:rsidR="00D67AFC" w:rsidRPr="00256A3C" w:rsidRDefault="00D67AFC" w:rsidP="00D67AFC">
      <w:pPr>
        <w:pStyle w:val="Dorota"/>
        <w:spacing w:line="288" w:lineRule="auto"/>
        <w:rPr>
          <w:b/>
          <w:color w:val="000000"/>
        </w:rPr>
      </w:pPr>
    </w:p>
    <w:p w:rsidR="00D67AFC" w:rsidRPr="00256A3C" w:rsidRDefault="00D67AFC" w:rsidP="00D67AFC">
      <w:pPr>
        <w:pStyle w:val="Dorota"/>
        <w:spacing w:line="288" w:lineRule="auto"/>
        <w:jc w:val="center"/>
        <w:rPr>
          <w:b/>
          <w:color w:val="000000"/>
        </w:rPr>
      </w:pPr>
      <w:r w:rsidRPr="00256A3C">
        <w:rPr>
          <w:b/>
          <w:color w:val="000000"/>
        </w:rPr>
        <w:t xml:space="preserve">§ 11 </w:t>
      </w:r>
    </w:p>
    <w:p w:rsidR="00D67AFC" w:rsidRPr="00256A3C" w:rsidRDefault="00D67AFC" w:rsidP="00D67AFC">
      <w:pPr>
        <w:pStyle w:val="Dorota"/>
        <w:spacing w:line="288" w:lineRule="auto"/>
        <w:jc w:val="center"/>
        <w:rPr>
          <w:b/>
          <w:color w:val="000000"/>
          <w:spacing w:val="20"/>
        </w:rPr>
      </w:pPr>
      <w:r w:rsidRPr="00256A3C">
        <w:rPr>
          <w:b/>
          <w:color w:val="000000"/>
          <w:spacing w:val="20"/>
        </w:rPr>
        <w:t>ODPOWIEDZIALNOŚĆ STRON</w:t>
      </w:r>
    </w:p>
    <w:p w:rsidR="00D67AFC" w:rsidRPr="00256A3C" w:rsidRDefault="00D67AFC" w:rsidP="00204E4A">
      <w:pPr>
        <w:pStyle w:val="Bezodstpw"/>
        <w:numPr>
          <w:ilvl w:val="0"/>
          <w:numId w:val="47"/>
        </w:numPr>
        <w:spacing w:line="276" w:lineRule="auto"/>
        <w:ind w:left="426"/>
        <w:jc w:val="both"/>
        <w:rPr>
          <w:color w:val="000000"/>
        </w:rPr>
      </w:pPr>
      <w:r w:rsidRPr="00256A3C">
        <w:rPr>
          <w:color w:val="000000"/>
        </w:rPr>
        <w:t>Zamawiający wspólnie z Wykonawcą rozszerzają odpowiedzialność Wykonawcy z tytułu</w:t>
      </w:r>
      <w:r>
        <w:rPr>
          <w:color w:val="000000"/>
        </w:rPr>
        <w:t xml:space="preserve"> </w:t>
      </w:r>
      <w:r w:rsidRPr="00256A3C">
        <w:rPr>
          <w:color w:val="000000"/>
        </w:rPr>
        <w:t>rękojmi za wady projektowe przedmiotu umowy.</w:t>
      </w:r>
    </w:p>
    <w:p w:rsidR="00D67AFC" w:rsidRPr="00256A3C" w:rsidRDefault="00D67AFC" w:rsidP="00204E4A">
      <w:pPr>
        <w:pStyle w:val="Bezodstpw"/>
        <w:numPr>
          <w:ilvl w:val="0"/>
          <w:numId w:val="47"/>
        </w:numPr>
        <w:spacing w:line="276" w:lineRule="auto"/>
        <w:ind w:left="426"/>
        <w:jc w:val="both"/>
        <w:rPr>
          <w:color w:val="000000"/>
        </w:rPr>
      </w:pPr>
      <w:r w:rsidRPr="00256A3C">
        <w:rPr>
          <w:color w:val="000000"/>
        </w:rPr>
        <w:t>Termin rękojmi kończy się wraz z upływem terminu odpowiedzialności z tytułu rękojmi</w:t>
      </w:r>
      <w:r w:rsidR="00782343">
        <w:rPr>
          <w:color w:val="000000"/>
        </w:rPr>
        <w:t xml:space="preserve"> </w:t>
      </w:r>
      <w:r w:rsidRPr="00256A3C">
        <w:rPr>
          <w:color w:val="000000"/>
        </w:rPr>
        <w:t>za wady robót budowlanych, wykonywanych na podstawie dokumentacji będącej przedmiotem niniejszej umowy, a powstałych na skutek wad dokumentacji projektowej.</w:t>
      </w:r>
    </w:p>
    <w:p w:rsidR="00D67AFC" w:rsidRPr="00256A3C" w:rsidRDefault="00D67AFC" w:rsidP="00D67AFC">
      <w:pPr>
        <w:pStyle w:val="Dorota"/>
        <w:spacing w:line="288" w:lineRule="auto"/>
        <w:jc w:val="center"/>
        <w:rPr>
          <w:b/>
          <w:color w:val="000000"/>
        </w:rPr>
      </w:pPr>
    </w:p>
    <w:p w:rsidR="00D67AFC" w:rsidRPr="00256A3C" w:rsidRDefault="00D67AFC" w:rsidP="00D67AFC">
      <w:pPr>
        <w:pStyle w:val="Dorota"/>
        <w:spacing w:line="288" w:lineRule="auto"/>
        <w:jc w:val="center"/>
        <w:rPr>
          <w:b/>
          <w:color w:val="000000"/>
        </w:rPr>
      </w:pPr>
      <w:r w:rsidRPr="00256A3C">
        <w:rPr>
          <w:b/>
          <w:color w:val="000000"/>
        </w:rPr>
        <w:t xml:space="preserve">§ 12 </w:t>
      </w:r>
    </w:p>
    <w:p w:rsidR="00D67AFC" w:rsidRPr="00256A3C" w:rsidRDefault="00D67AFC" w:rsidP="00D67AFC">
      <w:pPr>
        <w:pStyle w:val="Dorota"/>
        <w:spacing w:line="288" w:lineRule="auto"/>
        <w:jc w:val="center"/>
        <w:rPr>
          <w:b/>
          <w:color w:val="000000"/>
          <w:spacing w:val="20"/>
        </w:rPr>
      </w:pPr>
      <w:r w:rsidRPr="00256A3C">
        <w:rPr>
          <w:b/>
          <w:color w:val="000000"/>
          <w:spacing w:val="20"/>
        </w:rPr>
        <w:lastRenderedPageBreak/>
        <w:t>UBEZPIECZENIE WYKONANIA UMOWY</w:t>
      </w:r>
    </w:p>
    <w:p w:rsidR="00D67AFC" w:rsidRPr="00256A3C" w:rsidRDefault="00D67AFC" w:rsidP="00D67AFC">
      <w:pPr>
        <w:pStyle w:val="Dorota"/>
        <w:spacing w:line="276" w:lineRule="auto"/>
        <w:rPr>
          <w:color w:val="000000"/>
        </w:rPr>
      </w:pPr>
      <w:r w:rsidRPr="00256A3C">
        <w:rPr>
          <w:color w:val="000000"/>
        </w:rPr>
        <w:t>Zamawiający wymaga ubezpieczenia Wykonawcy od odpowiedzialności z tytułu błędów w sztuce projektowania, do wysokości ceny ofertowej (brutto). Jeżeli wysokość szkód spowodowanych błędami projektowania przekroczy ww. zakres odpowiedzialności, Zamawiającemu będzie przysługiwało prawo dochodzenia odszkodowania do wartości pełnej wysokości szkody, na zasadach ogólnych.</w:t>
      </w:r>
    </w:p>
    <w:p w:rsidR="00D67AFC" w:rsidRPr="00256A3C" w:rsidRDefault="00D67AFC" w:rsidP="00D67AFC">
      <w:pPr>
        <w:pStyle w:val="Dorota"/>
        <w:spacing w:line="288" w:lineRule="auto"/>
        <w:jc w:val="center"/>
        <w:rPr>
          <w:color w:val="000000"/>
        </w:rPr>
      </w:pPr>
    </w:p>
    <w:p w:rsidR="00D67AFC" w:rsidRDefault="00D67AFC" w:rsidP="00D67AFC">
      <w:pPr>
        <w:pStyle w:val="Dorota"/>
        <w:spacing w:line="288" w:lineRule="auto"/>
        <w:jc w:val="center"/>
        <w:rPr>
          <w:b/>
          <w:color w:val="000000"/>
        </w:rPr>
      </w:pPr>
    </w:p>
    <w:p w:rsidR="00D67AFC" w:rsidRPr="00256A3C" w:rsidRDefault="00D67AFC" w:rsidP="00D67AFC">
      <w:pPr>
        <w:pStyle w:val="Dorota"/>
        <w:spacing w:line="288" w:lineRule="auto"/>
        <w:jc w:val="center"/>
        <w:rPr>
          <w:b/>
          <w:color w:val="000000"/>
        </w:rPr>
      </w:pPr>
      <w:r w:rsidRPr="00256A3C">
        <w:rPr>
          <w:b/>
          <w:color w:val="000000"/>
        </w:rPr>
        <w:t xml:space="preserve">§ 13 </w:t>
      </w:r>
    </w:p>
    <w:p w:rsidR="00D67AFC" w:rsidRPr="00256A3C" w:rsidRDefault="00D67AFC" w:rsidP="00D67AFC">
      <w:pPr>
        <w:pStyle w:val="Dorota"/>
        <w:spacing w:line="288" w:lineRule="auto"/>
        <w:jc w:val="center"/>
        <w:rPr>
          <w:b/>
          <w:color w:val="000000"/>
          <w:spacing w:val="20"/>
        </w:rPr>
      </w:pPr>
      <w:r w:rsidRPr="00256A3C">
        <w:rPr>
          <w:b/>
          <w:color w:val="000000"/>
          <w:spacing w:val="20"/>
        </w:rPr>
        <w:t>POSTANOWIENIA KOŃCOWE</w:t>
      </w:r>
    </w:p>
    <w:p w:rsidR="00D67AFC" w:rsidRDefault="00D67AFC" w:rsidP="00204E4A">
      <w:pPr>
        <w:pStyle w:val="Dorota"/>
        <w:numPr>
          <w:ilvl w:val="0"/>
          <w:numId w:val="46"/>
        </w:numPr>
        <w:spacing w:line="276" w:lineRule="auto"/>
        <w:ind w:left="426"/>
        <w:rPr>
          <w:color w:val="000000"/>
        </w:rPr>
      </w:pPr>
      <w:r w:rsidRPr="00256A3C">
        <w:rPr>
          <w:color w:val="000000"/>
        </w:rPr>
        <w:t xml:space="preserve">Wszelkie zmiany, jakie strony chciały by wprowadzić do ustaleń wynikających </w:t>
      </w:r>
      <w:r w:rsidRPr="00256A3C">
        <w:rPr>
          <w:color w:val="000000"/>
        </w:rPr>
        <w:br w:type="textWrapping" w:clear="all"/>
        <w:t>z</w:t>
      </w:r>
      <w:r w:rsidR="00782343">
        <w:rPr>
          <w:color w:val="000000"/>
        </w:rPr>
        <w:t xml:space="preserve"> </w:t>
      </w:r>
      <w:r w:rsidRPr="00256A3C">
        <w:rPr>
          <w:color w:val="000000"/>
        </w:rPr>
        <w:t>niniejszej umowy, wymagają formy pisemnej i zgody obu stron pod rygorem nieważności takich zmian.</w:t>
      </w:r>
    </w:p>
    <w:p w:rsidR="00D67AFC" w:rsidRPr="000579F6" w:rsidRDefault="00D67AFC" w:rsidP="00204E4A">
      <w:pPr>
        <w:pStyle w:val="Dorota"/>
        <w:numPr>
          <w:ilvl w:val="0"/>
          <w:numId w:val="46"/>
        </w:numPr>
        <w:spacing w:line="276" w:lineRule="auto"/>
        <w:ind w:left="426"/>
        <w:rPr>
          <w:color w:val="000000"/>
        </w:rPr>
      </w:pPr>
      <w:r w:rsidRPr="000579F6">
        <w:t>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D67AFC" w:rsidRPr="00256A3C" w:rsidRDefault="00D67AFC" w:rsidP="00204E4A">
      <w:pPr>
        <w:pStyle w:val="Dorota"/>
        <w:numPr>
          <w:ilvl w:val="0"/>
          <w:numId w:val="46"/>
        </w:numPr>
        <w:spacing w:line="276" w:lineRule="auto"/>
        <w:ind w:left="426"/>
        <w:rPr>
          <w:color w:val="000000"/>
        </w:rPr>
      </w:pPr>
      <w:r w:rsidRPr="00256A3C">
        <w:rPr>
          <w:color w:val="000000"/>
        </w:rPr>
        <w:t xml:space="preserve">Strony dopuszczają możliwość zmiany istotnych warunków umowy w przypadkach przedłużenia się o ponad 65 dni okresu wydania wymaganego umową pozwolenia na budowę, o odpowiedni okres oraz również w przypadku zmiany stawki VAT. </w:t>
      </w:r>
    </w:p>
    <w:p w:rsidR="00D67AFC" w:rsidRPr="00256A3C" w:rsidRDefault="00D67AFC" w:rsidP="00204E4A">
      <w:pPr>
        <w:pStyle w:val="Dorota"/>
        <w:numPr>
          <w:ilvl w:val="0"/>
          <w:numId w:val="46"/>
        </w:numPr>
        <w:spacing w:line="276" w:lineRule="auto"/>
        <w:ind w:left="426"/>
        <w:rPr>
          <w:color w:val="000000"/>
        </w:rPr>
      </w:pPr>
      <w:r w:rsidRPr="00256A3C">
        <w:rPr>
          <w:color w:val="000000"/>
        </w:rPr>
        <w:t>W sprawach nie uregulowanych niniejszą umową zastosowanie mają odpowiednie przepisy Kodeksu Cywilnego, Ustawy Prawo Zamówień Publicznych, Ustawy Prawo Autorskie, Prawa Budowlanego oraz pozostałe przepisy powszechnie obowiązujące.</w:t>
      </w:r>
    </w:p>
    <w:p w:rsidR="00D67AFC" w:rsidRPr="00256A3C" w:rsidRDefault="00D67AFC" w:rsidP="00204E4A">
      <w:pPr>
        <w:pStyle w:val="Dorota"/>
        <w:numPr>
          <w:ilvl w:val="0"/>
          <w:numId w:val="46"/>
        </w:numPr>
        <w:spacing w:line="276" w:lineRule="auto"/>
        <w:ind w:left="426"/>
        <w:rPr>
          <w:color w:val="000000"/>
        </w:rPr>
      </w:pPr>
      <w:r w:rsidRPr="00256A3C">
        <w:rPr>
          <w:color w:val="000000"/>
        </w:rPr>
        <w:t>Wszelkie ewentualne spory pomiędzy stronami rozstrzygane będą polubownie,</w:t>
      </w:r>
      <w:r w:rsidRPr="00256A3C">
        <w:rPr>
          <w:color w:val="000000"/>
        </w:rPr>
        <w:br w:type="textWrapping" w:clear="all"/>
        <w:t xml:space="preserve">a w przypadku nie dojścia do porozumienia, poddane zostaną rozstrzygnięciu Sądu właściwego ze względu na siedzibę Zamawiającego. </w:t>
      </w:r>
    </w:p>
    <w:p w:rsidR="00D67AFC" w:rsidRPr="00256A3C" w:rsidRDefault="00D67AFC" w:rsidP="00204E4A">
      <w:pPr>
        <w:pStyle w:val="Dorota"/>
        <w:numPr>
          <w:ilvl w:val="0"/>
          <w:numId w:val="46"/>
        </w:numPr>
        <w:spacing w:line="276" w:lineRule="auto"/>
        <w:ind w:left="426"/>
        <w:rPr>
          <w:color w:val="000000"/>
        </w:rPr>
      </w:pPr>
      <w:r w:rsidRPr="00256A3C">
        <w:rPr>
          <w:color w:val="000000"/>
        </w:rPr>
        <w:t>Umowę sporządzono w dwóch jednobrzmiących egzemplarzach jeden dla Zamawiającego i jeden dla Wykonawcy</w:t>
      </w:r>
    </w:p>
    <w:p w:rsidR="00D67AFC" w:rsidRPr="00256A3C" w:rsidRDefault="00D67AFC" w:rsidP="00D67AFC">
      <w:pPr>
        <w:pStyle w:val="Tekstpodstawowy"/>
        <w:spacing w:line="288" w:lineRule="auto"/>
        <w:jc w:val="both"/>
        <w:rPr>
          <w:color w:val="000000"/>
        </w:rPr>
      </w:pPr>
    </w:p>
    <w:p w:rsidR="00505D1B" w:rsidRPr="001F0822" w:rsidRDefault="00505D1B" w:rsidP="00505D1B">
      <w:pPr>
        <w:ind w:left="1416"/>
        <w:jc w:val="both"/>
        <w:rPr>
          <w:b/>
        </w:rPr>
      </w:pPr>
      <w:r w:rsidRPr="001F0822">
        <w:rPr>
          <w:b/>
        </w:rPr>
        <w:t>Wykonawca:</w:t>
      </w:r>
      <w:r w:rsidRPr="001F0822">
        <w:rPr>
          <w:b/>
        </w:rPr>
        <w:tab/>
      </w:r>
      <w:r w:rsidRPr="001F0822">
        <w:rPr>
          <w:b/>
        </w:rPr>
        <w:tab/>
      </w:r>
      <w:r w:rsidRPr="001F0822">
        <w:rPr>
          <w:b/>
        </w:rPr>
        <w:tab/>
      </w:r>
      <w:r w:rsidRPr="001F0822">
        <w:rPr>
          <w:b/>
        </w:rPr>
        <w:tab/>
      </w:r>
      <w:r w:rsidRPr="001F0822">
        <w:rPr>
          <w:b/>
        </w:rPr>
        <w:tab/>
        <w:t xml:space="preserve">      Zamawiający:</w:t>
      </w: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r w:rsidRPr="001F0822">
        <w:rPr>
          <w:i/>
          <w:sz w:val="16"/>
          <w:szCs w:val="16"/>
        </w:rPr>
        <w:t xml:space="preserve">W przypadku wyboru mojej oferty w postępowania w trybie przetargu nieograniczonego nr …../ </w:t>
      </w:r>
      <w:r w:rsidR="00D67AFC">
        <w:rPr>
          <w:i/>
          <w:sz w:val="16"/>
          <w:szCs w:val="16"/>
        </w:rPr>
        <w:t>64</w:t>
      </w:r>
      <w:r w:rsidRPr="001F0822">
        <w:rPr>
          <w:i/>
          <w:sz w:val="16"/>
          <w:szCs w:val="16"/>
        </w:rPr>
        <w:t>/PZL/2018, zobowiązuję się podpisać z Zamawiającym umowę wg powyższego wzoru.</w:t>
      </w: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spacing w:line="360" w:lineRule="atLeast"/>
        <w:ind w:firstLine="708"/>
        <w:rPr>
          <w:sz w:val="18"/>
          <w:szCs w:val="20"/>
        </w:rPr>
      </w:pPr>
      <w:r w:rsidRPr="001F0822">
        <w:rPr>
          <w:sz w:val="18"/>
          <w:szCs w:val="20"/>
        </w:rPr>
        <w:t>………dnia……………                                           ………...............................................................................</w:t>
      </w:r>
    </w:p>
    <w:p w:rsidR="00505D1B" w:rsidRPr="001F0822" w:rsidRDefault="00505D1B" w:rsidP="00505D1B">
      <w:pPr>
        <w:rPr>
          <w:sz w:val="16"/>
        </w:rPr>
      </w:pPr>
      <w:r w:rsidRPr="001F0822">
        <w:rPr>
          <w:sz w:val="16"/>
        </w:rPr>
        <w:t xml:space="preserve">                                                                                                                        podpis i  pieczęć  osób wskazanych w dokumencie</w:t>
      </w:r>
    </w:p>
    <w:p w:rsidR="00505D1B" w:rsidRPr="001F0822" w:rsidRDefault="00505D1B" w:rsidP="00505D1B">
      <w:pPr>
        <w:rPr>
          <w:sz w:val="16"/>
        </w:rPr>
      </w:pPr>
      <w:r w:rsidRPr="001F0822">
        <w:rPr>
          <w:sz w:val="16"/>
        </w:rPr>
        <w:t xml:space="preserve">                                                                                                                   uprawniającym do występowania w obrocie prawny lub  </w:t>
      </w:r>
    </w:p>
    <w:p w:rsidR="00505D1B" w:rsidRPr="001F0822" w:rsidRDefault="00505D1B" w:rsidP="00505D1B">
      <w:pPr>
        <w:rPr>
          <w:b/>
          <w:sz w:val="22"/>
          <w:szCs w:val="22"/>
        </w:rPr>
      </w:pPr>
      <w:r w:rsidRPr="001F0822">
        <w:rPr>
          <w:sz w:val="16"/>
        </w:rPr>
        <w:t xml:space="preserve">                                                                                                                                   posiadających pełnomocnictwo</w:t>
      </w:r>
    </w:p>
    <w:p w:rsidR="00505D1B" w:rsidRDefault="00505D1B" w:rsidP="00505D1B"/>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31418D" w:rsidRDefault="0031418D">
      <w:pPr>
        <w:rPr>
          <w:b/>
        </w:rPr>
      </w:pPr>
      <w:r>
        <w:rPr>
          <w:b/>
        </w:rPr>
        <w:br w:type="page"/>
      </w:r>
    </w:p>
    <w:p w:rsidR="003F0E4B" w:rsidRPr="003D660E" w:rsidRDefault="003F0E4B" w:rsidP="003F0E4B">
      <w:pPr>
        <w:spacing w:line="288" w:lineRule="auto"/>
        <w:jc w:val="right"/>
        <w:textAlignment w:val="top"/>
        <w:rPr>
          <w:b/>
        </w:rPr>
      </w:pPr>
      <w:r>
        <w:rPr>
          <w:b/>
        </w:rPr>
        <w:lastRenderedPageBreak/>
        <w:t>Załącznik nr 4</w:t>
      </w:r>
      <w:r w:rsidR="00092E19">
        <w:rPr>
          <w:b/>
        </w:rPr>
        <w:t xml:space="preserve"> do SIWZ</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 xml:space="preserve">na </w:t>
      </w:r>
      <w:r w:rsidR="00774060">
        <w:t>"</w:t>
      </w:r>
      <w:r w:rsidR="00774060"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00774060" w:rsidRPr="008A263C">
        <w:rPr>
          <w:i/>
          <w:sz w:val="20"/>
          <w:szCs w:val="20"/>
        </w:rPr>
        <w:t xml:space="preserve">, </w:t>
      </w:r>
      <w:r w:rsidR="00774060" w:rsidRPr="008A263C">
        <w:rPr>
          <w:b/>
          <w:i/>
          <w:sz w:val="20"/>
          <w:szCs w:val="20"/>
        </w:rPr>
        <w:t xml:space="preserve">znak sprawy </w:t>
      </w:r>
      <w:r w:rsidR="00774060">
        <w:rPr>
          <w:b/>
          <w:i/>
          <w:sz w:val="20"/>
          <w:szCs w:val="20"/>
        </w:rPr>
        <w:t>64</w:t>
      </w:r>
      <w:r w:rsidR="00774060" w:rsidRPr="008A263C">
        <w:rPr>
          <w:b/>
          <w:i/>
          <w:sz w:val="20"/>
          <w:szCs w:val="20"/>
        </w:rPr>
        <w:t>/</w:t>
      </w:r>
      <w:r w:rsidR="00774060">
        <w:rPr>
          <w:b/>
          <w:i/>
          <w:sz w:val="20"/>
          <w:szCs w:val="20"/>
        </w:rPr>
        <w:t>PZL</w:t>
      </w:r>
      <w:r w:rsidR="00774060" w:rsidRPr="008A263C">
        <w:rPr>
          <w:b/>
          <w:i/>
          <w:sz w:val="20"/>
          <w:szCs w:val="20"/>
        </w:rPr>
        <w:t>./201</w:t>
      </w:r>
      <w:r w:rsidR="00774060">
        <w:rPr>
          <w:b/>
          <w:i/>
          <w:sz w:val="20"/>
          <w:szCs w:val="20"/>
        </w:rPr>
        <w:t>8</w:t>
      </w:r>
      <w:r w:rsidR="0018603E"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 xml:space="preserve">Na podstawie art. 26 ust. 2d ustawy z dnia 29 stycznia 2004 r. Prawo zamówień publicznych (tj. Dz.U. z 2015r., poz. 2164 z </w:t>
      </w:r>
      <w:proofErr w:type="spellStart"/>
      <w:r w:rsidRPr="007A2C7A">
        <w:t>późn</w:t>
      </w:r>
      <w:proofErr w:type="spellEnd"/>
      <w:r w:rsidRPr="007A2C7A">
        <w:t xml:space="preserve">. </w:t>
      </w:r>
      <w:proofErr w:type="spellStart"/>
      <w:r w:rsidRPr="007A2C7A">
        <w:t>zm</w:t>
      </w:r>
      <w:proofErr w:type="spellEnd"/>
      <w:r w:rsidRPr="007A2C7A">
        <w:t>) oświadczamy, że należymy / nie należymy</w:t>
      </w:r>
      <w:r w:rsidRPr="007A2C7A">
        <w:rPr>
          <w:vertAlign w:val="superscript"/>
        </w:rPr>
        <w:footnoteReference w:id="8"/>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B32050" w:rsidRDefault="00B32050">
      <w:pPr>
        <w:rPr>
          <w:b/>
          <w:sz w:val="20"/>
        </w:rPr>
      </w:pPr>
      <w:r>
        <w:rPr>
          <w:b/>
          <w:sz w:val="20"/>
        </w:rPr>
        <w:br w:type="page"/>
      </w:r>
    </w:p>
    <w:p w:rsidR="003F0E4B" w:rsidRDefault="003F0E4B" w:rsidP="003F0E4B">
      <w:pPr>
        <w:spacing w:after="60"/>
        <w:jc w:val="right"/>
        <w:rPr>
          <w:b/>
          <w:sz w:val="20"/>
        </w:rPr>
      </w:pPr>
    </w:p>
    <w:p w:rsidR="003F0E4B" w:rsidRDefault="003F0E4B" w:rsidP="00B32050">
      <w:pPr>
        <w:spacing w:after="60"/>
        <w:rPr>
          <w:b/>
          <w:sz w:val="2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t>Z</w:t>
      </w:r>
      <w:r w:rsidR="006A438F" w:rsidRPr="000A4CC7">
        <w:rPr>
          <w:rFonts w:ascii="Arial" w:hAnsi="Arial" w:cs="Arial"/>
          <w:b/>
          <w:color w:val="000000"/>
        </w:rPr>
        <w:t xml:space="preserve">ałącznik nr </w:t>
      </w:r>
      <w:r w:rsidRPr="000A4CC7">
        <w:rPr>
          <w:rFonts w:ascii="Arial" w:hAnsi="Arial" w:cs="Arial"/>
          <w:b/>
          <w:color w:val="000000"/>
        </w:rPr>
        <w:t>5</w:t>
      </w:r>
      <w:r w:rsidR="00092E19">
        <w:rPr>
          <w:rFonts w:ascii="Arial" w:hAnsi="Arial" w:cs="Arial"/>
          <w:b/>
          <w:color w:val="000000"/>
        </w:rPr>
        <w:t xml:space="preserve"> do SIWZ</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w:t>
      </w:r>
      <w:proofErr w:type="spellStart"/>
      <w:r w:rsidRPr="000A4CC7">
        <w:rPr>
          <w:rFonts w:ascii="Arial" w:hAnsi="Arial" w:cs="Arial"/>
          <w:b/>
          <w:sz w:val="20"/>
          <w:szCs w:val="20"/>
        </w:rPr>
        <w:t>Pzp</w:t>
      </w:r>
      <w:proofErr w:type="spellEnd"/>
      <w:r w:rsidRPr="000A4CC7">
        <w:rPr>
          <w:rFonts w:ascii="Arial" w:hAnsi="Arial" w:cs="Arial"/>
          <w:b/>
          <w:sz w:val="20"/>
          <w:szCs w:val="20"/>
        </w:rPr>
        <w:t xml:space="preserve">),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0A4CC7" w:rsidRDefault="00B32050" w:rsidP="00A0769F">
      <w:pPr>
        <w:spacing w:line="360" w:lineRule="auto"/>
        <w:jc w:val="both"/>
        <w:rPr>
          <w:rFonts w:ascii="Arial" w:hAnsi="Arial" w:cs="Arial"/>
        </w:rPr>
      </w:pPr>
      <w:r w:rsidRPr="00B32050">
        <w:rPr>
          <w:rFonts w:ascii="Arial" w:hAnsi="Arial" w:cs="Arial"/>
          <w:sz w:val="21"/>
          <w:szCs w:val="21"/>
        </w:rPr>
        <w:t xml:space="preserve">Na potrzeby postępowania o udzielenie zamówienia publicznego na </w:t>
      </w:r>
      <w:r w:rsidR="00EB4729">
        <w:t>"</w:t>
      </w:r>
      <w:r w:rsidR="00EB4729"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00EB4729" w:rsidRPr="008A263C">
        <w:rPr>
          <w:i/>
          <w:sz w:val="20"/>
          <w:szCs w:val="20"/>
        </w:rPr>
        <w:t xml:space="preserve">, </w:t>
      </w:r>
      <w:r w:rsidR="00EB4729" w:rsidRPr="008A263C">
        <w:rPr>
          <w:b/>
          <w:i/>
          <w:sz w:val="20"/>
          <w:szCs w:val="20"/>
        </w:rPr>
        <w:t xml:space="preserve">znak sprawy </w:t>
      </w:r>
      <w:r w:rsidR="00EB4729">
        <w:rPr>
          <w:b/>
          <w:i/>
          <w:sz w:val="20"/>
          <w:szCs w:val="20"/>
        </w:rPr>
        <w:t>64</w:t>
      </w:r>
      <w:r w:rsidR="00EB4729" w:rsidRPr="008A263C">
        <w:rPr>
          <w:b/>
          <w:i/>
          <w:sz w:val="20"/>
          <w:szCs w:val="20"/>
        </w:rPr>
        <w:t>/</w:t>
      </w:r>
      <w:r w:rsidR="00EB4729">
        <w:rPr>
          <w:b/>
          <w:i/>
          <w:sz w:val="20"/>
          <w:szCs w:val="20"/>
        </w:rPr>
        <w:t>PZL</w:t>
      </w:r>
      <w:r w:rsidR="00EB4729" w:rsidRPr="008A263C">
        <w:rPr>
          <w:b/>
          <w:i/>
          <w:sz w:val="20"/>
          <w:szCs w:val="20"/>
        </w:rPr>
        <w:t>./201</w:t>
      </w:r>
      <w:r w:rsidR="00EB4729">
        <w:rPr>
          <w:b/>
          <w:i/>
          <w:sz w:val="20"/>
          <w:szCs w:val="20"/>
        </w:rPr>
        <w:t>8</w:t>
      </w:r>
      <w:r w:rsidR="00EB4729" w:rsidRPr="0018603E">
        <w:t>”</w:t>
      </w:r>
      <w:r w:rsidRPr="00B32050">
        <w:rPr>
          <w:rFonts w:ascii="Arial" w:hAnsi="Arial" w:cs="Arial"/>
          <w:sz w:val="21"/>
          <w:szCs w:val="21"/>
        </w:rPr>
        <w:t>, prowadzonego przez 4 Wojskowy Szpital Kliniczny z Polikliniką SP ZOZ, ul. Weigla 5, 50-981 Wrocław, oświadczam, co następuje:</w:t>
      </w: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204E4A">
      <w:pPr>
        <w:pStyle w:val="Akapitzlist"/>
        <w:numPr>
          <w:ilvl w:val="0"/>
          <w:numId w:val="25"/>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1 pkt 12-23 ustawy </w:t>
      </w:r>
      <w:proofErr w:type="spellStart"/>
      <w:r w:rsidRPr="000A4CC7">
        <w:rPr>
          <w:rFonts w:ascii="Arial" w:hAnsi="Arial" w:cs="Arial"/>
          <w:sz w:val="21"/>
          <w:szCs w:val="21"/>
        </w:rPr>
        <w:t>Pzp</w:t>
      </w:r>
      <w:proofErr w:type="spellEnd"/>
      <w:r w:rsidRPr="000A4CC7">
        <w:rPr>
          <w:rFonts w:ascii="Arial" w:hAnsi="Arial" w:cs="Arial"/>
          <w:sz w:val="21"/>
          <w:szCs w:val="21"/>
        </w:rPr>
        <w:t>.</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5 pkt 1ustawy </w:t>
      </w:r>
      <w:proofErr w:type="spellStart"/>
      <w:r w:rsidRPr="000A4CC7">
        <w:rPr>
          <w:rFonts w:ascii="Arial" w:hAnsi="Arial" w:cs="Arial"/>
          <w:sz w:val="21"/>
          <w:szCs w:val="21"/>
        </w:rPr>
        <w:t>Pzp</w:t>
      </w:r>
      <w:proofErr w:type="spellEnd"/>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Default="006A438F"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982FE1" w:rsidRDefault="00982FE1">
      <w:pPr>
        <w:rPr>
          <w:rFonts w:ascii="Arial" w:hAnsi="Arial" w:cs="Arial"/>
        </w:rPr>
      </w:pPr>
      <w:r>
        <w:rPr>
          <w:rFonts w:ascii="Arial" w:hAnsi="Arial" w:cs="Arial"/>
        </w:rPr>
        <w:br w:type="page"/>
      </w:r>
    </w:p>
    <w:p w:rsidR="00982FE1" w:rsidRPr="0031418D" w:rsidRDefault="00982FE1" w:rsidP="00982FE1">
      <w:pPr>
        <w:spacing w:line="288" w:lineRule="auto"/>
        <w:jc w:val="right"/>
        <w:textAlignment w:val="top"/>
        <w:rPr>
          <w:b/>
        </w:rPr>
      </w:pPr>
      <w:r w:rsidRPr="0031418D">
        <w:rPr>
          <w:b/>
        </w:rPr>
        <w:lastRenderedPageBreak/>
        <w:t xml:space="preserve">Załącznik nr </w:t>
      </w:r>
      <w:r w:rsidR="006704CA">
        <w:rPr>
          <w:b/>
        </w:rPr>
        <w:t>5a</w:t>
      </w:r>
      <w:r w:rsidR="00092E19">
        <w:rPr>
          <w:b/>
        </w:rPr>
        <w:t xml:space="preserve"> do SIWZ</w:t>
      </w:r>
    </w:p>
    <w:p w:rsidR="00982FE1" w:rsidRPr="00684393" w:rsidRDefault="00982FE1" w:rsidP="00982FE1">
      <w:pPr>
        <w:spacing w:line="288" w:lineRule="auto"/>
        <w:jc w:val="right"/>
        <w:textAlignment w:val="top"/>
        <w:rPr>
          <w:color w:val="000000"/>
          <w:sz w:val="28"/>
          <w:szCs w:val="28"/>
        </w:rPr>
      </w:pPr>
    </w:p>
    <w:p w:rsidR="00982FE1" w:rsidRPr="00684393" w:rsidRDefault="00982FE1" w:rsidP="00982FE1">
      <w:pPr>
        <w:spacing w:line="288" w:lineRule="auto"/>
        <w:textAlignment w:val="top"/>
      </w:pPr>
      <w:r w:rsidRPr="00684393">
        <w:t xml:space="preserve">     ..............................................                                                                  ........ dn. ....................    </w:t>
      </w:r>
    </w:p>
    <w:p w:rsidR="00982FE1" w:rsidRPr="009A4AEC" w:rsidRDefault="00982FE1" w:rsidP="00982F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82FE1" w:rsidRDefault="00982FE1" w:rsidP="00982FE1">
      <w:pPr>
        <w:rPr>
          <w:rFonts w:ascii="Arial" w:hAnsi="Arial" w:cs="Arial"/>
          <w:sz w:val="21"/>
          <w:szCs w:val="21"/>
        </w:rPr>
      </w:pPr>
    </w:p>
    <w:p w:rsidR="00982FE1" w:rsidRPr="00A22DCF" w:rsidRDefault="00982FE1" w:rsidP="00982FE1">
      <w:pPr>
        <w:rPr>
          <w:rFonts w:ascii="Arial" w:hAnsi="Arial" w:cs="Arial"/>
          <w:sz w:val="21"/>
          <w:szCs w:val="21"/>
        </w:rPr>
      </w:pPr>
    </w:p>
    <w:p w:rsidR="00982FE1" w:rsidRPr="0019515D" w:rsidRDefault="00982FE1" w:rsidP="00982FE1">
      <w:pPr>
        <w:spacing w:after="120" w:line="360" w:lineRule="auto"/>
        <w:jc w:val="center"/>
        <w:rPr>
          <w:b/>
          <w:u w:val="single"/>
        </w:rPr>
      </w:pPr>
      <w:r w:rsidRPr="0019515D">
        <w:rPr>
          <w:b/>
          <w:u w:val="single"/>
        </w:rPr>
        <w:t xml:space="preserve">Oświadczenie wykonawcy </w:t>
      </w:r>
    </w:p>
    <w:p w:rsidR="00982FE1" w:rsidRPr="0019515D" w:rsidRDefault="00982FE1" w:rsidP="00982FE1">
      <w:pPr>
        <w:spacing w:line="360" w:lineRule="auto"/>
        <w:jc w:val="center"/>
        <w:rPr>
          <w:b/>
          <w:sz w:val="21"/>
          <w:szCs w:val="21"/>
        </w:rPr>
      </w:pPr>
      <w:r w:rsidRPr="0019515D">
        <w:rPr>
          <w:b/>
          <w:sz w:val="21"/>
          <w:szCs w:val="21"/>
        </w:rPr>
        <w:t xml:space="preserve">składane na podstawie art. 25a ust. 1 ustawy z dnia 29 stycznia 2004 r. </w:t>
      </w:r>
    </w:p>
    <w:p w:rsidR="00982FE1" w:rsidRPr="0019515D" w:rsidRDefault="00982FE1" w:rsidP="00982FE1">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982FE1" w:rsidRPr="00A22DCF" w:rsidRDefault="00982FE1" w:rsidP="00982FE1">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 xml:space="preserve">na </w:t>
      </w:r>
      <w:r w:rsidR="00EB4729">
        <w:t>"</w:t>
      </w:r>
      <w:r w:rsidR="00EB4729"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00EB4729" w:rsidRPr="008A263C">
        <w:rPr>
          <w:i/>
          <w:sz w:val="20"/>
          <w:szCs w:val="20"/>
        </w:rPr>
        <w:t xml:space="preserve">, </w:t>
      </w:r>
      <w:r w:rsidR="00EB4729" w:rsidRPr="008A263C">
        <w:rPr>
          <w:b/>
          <w:i/>
          <w:sz w:val="20"/>
          <w:szCs w:val="20"/>
        </w:rPr>
        <w:t xml:space="preserve">znak sprawy </w:t>
      </w:r>
      <w:r w:rsidR="00EB4729">
        <w:rPr>
          <w:b/>
          <w:i/>
          <w:sz w:val="20"/>
          <w:szCs w:val="20"/>
        </w:rPr>
        <w:t>64</w:t>
      </w:r>
      <w:r w:rsidR="00EB4729" w:rsidRPr="008A263C">
        <w:rPr>
          <w:b/>
          <w:i/>
          <w:sz w:val="20"/>
          <w:szCs w:val="20"/>
        </w:rPr>
        <w:t>/</w:t>
      </w:r>
      <w:r w:rsidR="00EB4729">
        <w:rPr>
          <w:b/>
          <w:i/>
          <w:sz w:val="20"/>
          <w:szCs w:val="20"/>
        </w:rPr>
        <w:t>PZL</w:t>
      </w:r>
      <w:r w:rsidR="00EB4729" w:rsidRPr="008A263C">
        <w:rPr>
          <w:b/>
          <w:i/>
          <w:sz w:val="20"/>
          <w:szCs w:val="20"/>
        </w:rPr>
        <w:t>./201</w:t>
      </w:r>
      <w:r w:rsidR="00EB4729">
        <w:rPr>
          <w:b/>
          <w:i/>
          <w:sz w:val="20"/>
          <w:szCs w:val="20"/>
        </w:rPr>
        <w:t>8</w:t>
      </w:r>
      <w:r w:rsidR="00EB4729" w:rsidRPr="0018603E">
        <w:t>”</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982FE1" w:rsidRPr="00233F36" w:rsidRDefault="00982FE1" w:rsidP="00982FE1">
      <w:pPr>
        <w:spacing w:line="360" w:lineRule="auto"/>
        <w:ind w:firstLine="709"/>
        <w:jc w:val="both"/>
        <w:rPr>
          <w:sz w:val="20"/>
          <w:szCs w:val="20"/>
        </w:rPr>
      </w:pPr>
    </w:p>
    <w:p w:rsidR="00982FE1" w:rsidRPr="00233F36" w:rsidRDefault="00982FE1" w:rsidP="00982FE1">
      <w:pPr>
        <w:shd w:val="clear" w:color="auto" w:fill="BFBFBF"/>
        <w:rPr>
          <w:b/>
          <w:sz w:val="20"/>
          <w:szCs w:val="20"/>
        </w:rPr>
      </w:pPr>
      <w:r w:rsidRPr="00233F36">
        <w:rPr>
          <w:b/>
          <w:sz w:val="20"/>
          <w:szCs w:val="20"/>
        </w:rPr>
        <w:t>INFORMACJA DOTYCZĄCA WYKONAWCY:</w:t>
      </w:r>
    </w:p>
    <w:p w:rsidR="00982FE1" w:rsidRPr="00233F36" w:rsidRDefault="00982FE1" w:rsidP="00982FE1">
      <w:pPr>
        <w:spacing w:line="360" w:lineRule="auto"/>
        <w:jc w:val="both"/>
        <w:rPr>
          <w:sz w:val="20"/>
          <w:szCs w:val="20"/>
        </w:rPr>
      </w:pPr>
    </w:p>
    <w:p w:rsidR="00982FE1" w:rsidRPr="00233F36" w:rsidRDefault="00982FE1" w:rsidP="00982FE1">
      <w:pPr>
        <w:spacing w:line="360" w:lineRule="auto"/>
        <w:jc w:val="both"/>
        <w:rPr>
          <w:sz w:val="20"/>
          <w:szCs w:val="20"/>
        </w:rPr>
      </w:pPr>
      <w:r w:rsidRPr="00233F36">
        <w:rPr>
          <w:sz w:val="20"/>
          <w:szCs w:val="20"/>
        </w:rPr>
        <w:t>Oświadczam, że spełniam warunki udziału w postępowaniu określone przez zamawiającego w SIWZ.</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 xml:space="preserve">………….…dnia……………                             </w:t>
      </w:r>
      <w:r>
        <w:rPr>
          <w:color w:val="000000"/>
          <w:sz w:val="20"/>
        </w:rPr>
        <w:t xml:space="preserve">      </w:t>
      </w:r>
      <w:r w:rsidRPr="00233F36">
        <w:rPr>
          <w:color w:val="000000"/>
          <w:sz w:val="20"/>
        </w:rPr>
        <w:t>...........................................................................</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(podpis i  pieczęć osób wskazanych w dokumencie</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uprawniającym do występowania w obrocie prawny lub </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posiadających pełnomocnictwo)</w:t>
      </w:r>
    </w:p>
    <w:p w:rsidR="00982FE1" w:rsidRDefault="00982FE1" w:rsidP="00982FE1">
      <w:pPr>
        <w:spacing w:line="360" w:lineRule="auto"/>
        <w:ind w:firstLine="709"/>
        <w:jc w:val="both"/>
        <w:rPr>
          <w:sz w:val="21"/>
          <w:szCs w:val="21"/>
        </w:rPr>
      </w:pPr>
    </w:p>
    <w:p w:rsidR="00982FE1" w:rsidRDefault="00982FE1" w:rsidP="00982FE1">
      <w:pPr>
        <w:shd w:val="clear" w:color="auto" w:fill="BFBFBF"/>
        <w:jc w:val="both"/>
        <w:rPr>
          <w:b/>
          <w:sz w:val="21"/>
          <w:szCs w:val="21"/>
        </w:rPr>
      </w:pPr>
      <w:r>
        <w:rPr>
          <w:b/>
          <w:sz w:val="21"/>
          <w:szCs w:val="21"/>
        </w:rPr>
        <w:t>INFORMACJA W ZWIĄZKU Z POLEGANIEM NA ZASOBACH INNYCH PODMIOTÓW</w:t>
      </w:r>
    </w:p>
    <w:p w:rsidR="00982FE1" w:rsidRDefault="00982FE1" w:rsidP="00982FE1">
      <w:pPr>
        <w:shd w:val="clear" w:color="auto" w:fill="BFBFBF"/>
        <w:spacing w:line="360" w:lineRule="auto"/>
        <w:jc w:val="both"/>
        <w:rPr>
          <w:sz w:val="21"/>
          <w:szCs w:val="21"/>
        </w:rPr>
      </w:pPr>
      <w:r>
        <w:rPr>
          <w:b/>
          <w:sz w:val="21"/>
          <w:szCs w:val="21"/>
        </w:rPr>
        <w:t xml:space="preserve"> ( jeżeli dotyczy )</w:t>
      </w:r>
      <w:r>
        <w:rPr>
          <w:sz w:val="21"/>
          <w:szCs w:val="21"/>
        </w:rPr>
        <w:t xml:space="preserve">: </w:t>
      </w:r>
    </w:p>
    <w:p w:rsidR="00982FE1" w:rsidRDefault="00982FE1" w:rsidP="00982FE1">
      <w:pPr>
        <w:spacing w:line="360" w:lineRule="auto"/>
        <w:jc w:val="both"/>
        <w:rPr>
          <w:sz w:val="21"/>
          <w:szCs w:val="21"/>
        </w:rPr>
      </w:pPr>
      <w:r>
        <w:rPr>
          <w:sz w:val="21"/>
          <w:szCs w:val="21"/>
        </w:rPr>
        <w:t>Oświadczam, że w celu wykazania spełniania warunków udziału w postępowaniu, określonych przez zamawiającego w SIWZ</w:t>
      </w:r>
      <w:r>
        <w:rPr>
          <w:i/>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w:t>
      </w:r>
    </w:p>
    <w:p w:rsidR="00982FE1" w:rsidRDefault="00982FE1" w:rsidP="00982FE1">
      <w:pPr>
        <w:spacing w:line="360" w:lineRule="auto"/>
        <w:jc w:val="both"/>
        <w:rPr>
          <w:sz w:val="21"/>
          <w:szCs w:val="21"/>
        </w:rPr>
      </w:pPr>
      <w:r>
        <w:rPr>
          <w:sz w:val="21"/>
          <w:szCs w:val="21"/>
        </w:rPr>
        <w:t>..……………………………………………………………………………………………………………….…………………………………….., w następującym zakresie: …………………………………………</w:t>
      </w:r>
    </w:p>
    <w:p w:rsidR="00982FE1" w:rsidRDefault="00982FE1" w:rsidP="00982FE1">
      <w:pPr>
        <w:spacing w:line="360" w:lineRule="auto"/>
        <w:jc w:val="both"/>
        <w:rPr>
          <w:i/>
          <w:sz w:val="16"/>
          <w:szCs w:val="16"/>
        </w:rPr>
      </w:pPr>
      <w:r>
        <w:rPr>
          <w:sz w:val="21"/>
          <w:szCs w:val="21"/>
        </w:rPr>
        <w:t xml:space="preserve">………………………………………………………………………………………………………………… </w:t>
      </w:r>
      <w:r>
        <w:rPr>
          <w:i/>
          <w:sz w:val="16"/>
          <w:szCs w:val="16"/>
        </w:rPr>
        <w:t xml:space="preserve">(wskazać podmiot i określić odpowiedni zakres dla wskazanego podmiotu). </w:t>
      </w:r>
    </w:p>
    <w:p w:rsidR="00982FE1" w:rsidRDefault="00982FE1" w:rsidP="00982FE1">
      <w:pPr>
        <w:textAlignment w:val="top"/>
        <w:rPr>
          <w:color w:val="000000"/>
          <w:sz w:val="18"/>
        </w:rPr>
      </w:pPr>
    </w:p>
    <w:p w:rsidR="00982FE1" w:rsidRDefault="00982FE1" w:rsidP="00982FE1">
      <w:pPr>
        <w:textAlignment w:val="top"/>
        <w:rPr>
          <w:color w:val="000000"/>
          <w:sz w:val="18"/>
        </w:rPr>
      </w:pPr>
    </w:p>
    <w:p w:rsidR="00982FE1" w:rsidRDefault="00982FE1" w:rsidP="00982FE1">
      <w:pPr>
        <w:textAlignment w:val="top"/>
      </w:pPr>
      <w:r>
        <w:rPr>
          <w:color w:val="000000"/>
          <w:sz w:val="18"/>
        </w:rPr>
        <w:t>……………….…dnia……………                                              ………...............................................................................</w:t>
      </w:r>
    </w:p>
    <w:p w:rsidR="00982FE1" w:rsidRDefault="00982FE1" w:rsidP="00982FE1">
      <w:pPr>
        <w:rPr>
          <w:sz w:val="16"/>
        </w:rPr>
      </w:pPr>
      <w:r>
        <w:rPr>
          <w:sz w:val="16"/>
        </w:rPr>
        <w:t xml:space="preserve">                                                                                                                            (podpis i  pieczęć osób wskazanych w dokumencie</w:t>
      </w:r>
    </w:p>
    <w:p w:rsidR="00982FE1" w:rsidRDefault="00982FE1" w:rsidP="00982FE1">
      <w:pPr>
        <w:rPr>
          <w:sz w:val="16"/>
        </w:rPr>
      </w:pPr>
      <w:r>
        <w:rPr>
          <w:sz w:val="16"/>
        </w:rPr>
        <w:t xml:space="preserve">                                                                                                                        uprawniającym do występowania w obrocie prawny lub </w:t>
      </w:r>
    </w:p>
    <w:p w:rsidR="00982FE1" w:rsidRDefault="00982FE1" w:rsidP="00982FE1">
      <w:pPr>
        <w:rPr>
          <w:sz w:val="16"/>
        </w:rPr>
      </w:pPr>
      <w:r>
        <w:rPr>
          <w:sz w:val="16"/>
        </w:rPr>
        <w:t xml:space="preserve">                                                                                                                                         posiadających pełnomocnictwo)</w:t>
      </w:r>
    </w:p>
    <w:p w:rsidR="00982FE1" w:rsidRPr="004F2EA7" w:rsidRDefault="00982FE1" w:rsidP="00982FE1">
      <w:pPr>
        <w:rPr>
          <w:color w:val="FF0000"/>
        </w:rPr>
      </w:pPr>
      <w:r>
        <w:rPr>
          <w:b/>
          <w:color w:val="000000"/>
          <w:sz w:val="20"/>
          <w:szCs w:val="20"/>
        </w:rPr>
        <w:br w:type="page"/>
      </w:r>
    </w:p>
    <w:p w:rsidR="00982FE1" w:rsidRPr="00233F36" w:rsidRDefault="00982FE1" w:rsidP="00982FE1">
      <w:pPr>
        <w:shd w:val="clear" w:color="auto" w:fill="BFBFBF"/>
        <w:spacing w:line="360" w:lineRule="auto"/>
        <w:jc w:val="both"/>
        <w:rPr>
          <w:b/>
          <w:sz w:val="20"/>
          <w:szCs w:val="20"/>
        </w:rPr>
      </w:pPr>
      <w:r w:rsidRPr="00233F36">
        <w:rPr>
          <w:b/>
          <w:sz w:val="20"/>
          <w:szCs w:val="20"/>
        </w:rPr>
        <w:lastRenderedPageBreak/>
        <w:t>OŚWIADCZENIE DOTYCZĄCE PODANYCH INFORMACJI:</w:t>
      </w:r>
    </w:p>
    <w:p w:rsidR="00982FE1" w:rsidRPr="00233F36" w:rsidRDefault="00982FE1" w:rsidP="00982FE1">
      <w:pPr>
        <w:spacing w:line="360" w:lineRule="auto"/>
        <w:jc w:val="both"/>
        <w:rPr>
          <w:sz w:val="21"/>
          <w:szCs w:val="21"/>
        </w:rPr>
      </w:pPr>
    </w:p>
    <w:p w:rsidR="00982FE1" w:rsidRPr="00233F36" w:rsidRDefault="00982FE1" w:rsidP="00982FE1">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……………….…dnia……………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(podpis i  pieczęć osób wskazanych w dokumencie</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uprawniającym do występowania w obrocie prawny lub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posiadających pełnomocnictwo)</w:t>
      </w:r>
    </w:p>
    <w:p w:rsidR="00982FE1" w:rsidRDefault="00982FE1" w:rsidP="00982FE1">
      <w:pPr>
        <w:rPr>
          <w:sz w:val="16"/>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pPr>
        <w:rPr>
          <w:b/>
        </w:rPr>
      </w:pPr>
      <w:r>
        <w:rPr>
          <w:b/>
        </w:rPr>
        <w:br w:type="page"/>
      </w:r>
    </w:p>
    <w:p w:rsidR="00982FE1" w:rsidRDefault="00982FE1" w:rsidP="00982FE1">
      <w:pPr>
        <w:spacing w:line="288" w:lineRule="auto"/>
        <w:textAlignment w:val="top"/>
        <w:rPr>
          <w:b/>
        </w:rPr>
      </w:pPr>
    </w:p>
    <w:p w:rsidR="00DC38ED" w:rsidRDefault="00DC38ED" w:rsidP="006A438F">
      <w:pPr>
        <w:jc w:val="both"/>
        <w:rPr>
          <w:rFonts w:ascii="Arial" w:hAnsi="Arial" w:cs="Arial"/>
        </w:rPr>
      </w:pPr>
    </w:p>
    <w:p w:rsidR="008F04FD" w:rsidRPr="00227EF5" w:rsidRDefault="008F04FD" w:rsidP="008F04FD">
      <w:pPr>
        <w:spacing w:line="276" w:lineRule="auto"/>
        <w:jc w:val="right"/>
        <w:textAlignment w:val="top"/>
        <w:rPr>
          <w:b/>
        </w:rPr>
      </w:pPr>
      <w:r w:rsidRPr="00227EF5">
        <w:rPr>
          <w:b/>
        </w:rPr>
        <w:t>Załącznik nr 6</w:t>
      </w:r>
      <w:r w:rsidR="00092E19">
        <w:rPr>
          <w:b/>
        </w:rPr>
        <w:t xml:space="preserve"> do SIWZ</w:t>
      </w:r>
    </w:p>
    <w:p w:rsidR="006704CA" w:rsidRPr="00B93BC8" w:rsidRDefault="006704CA" w:rsidP="006704CA">
      <w:pPr>
        <w:spacing w:line="276" w:lineRule="auto"/>
        <w:ind w:firstLine="709"/>
        <w:jc w:val="both"/>
        <w:rPr>
          <w:b/>
        </w:rPr>
      </w:pPr>
      <w:r w:rsidRPr="00B93BC8">
        <w:t xml:space="preserve">Na potrzeby postępowania o udzielenie zamówienia publicznego </w:t>
      </w:r>
      <w:r w:rsidRPr="0018603E">
        <w:t xml:space="preserve">na </w:t>
      </w:r>
      <w:r>
        <w:t>"</w:t>
      </w:r>
      <w:r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8A263C">
        <w:rPr>
          <w:i/>
          <w:sz w:val="20"/>
          <w:szCs w:val="20"/>
        </w:rPr>
        <w:t xml:space="preserve">, </w:t>
      </w:r>
      <w:r w:rsidRPr="008A263C">
        <w:rPr>
          <w:b/>
          <w:i/>
          <w:sz w:val="20"/>
          <w:szCs w:val="20"/>
        </w:rPr>
        <w:t xml:space="preserve">znak sprawy </w:t>
      </w:r>
      <w:r>
        <w:rPr>
          <w:b/>
          <w:i/>
          <w:sz w:val="20"/>
          <w:szCs w:val="20"/>
        </w:rPr>
        <w:t>64</w:t>
      </w:r>
      <w:r w:rsidRPr="008A263C">
        <w:rPr>
          <w:b/>
          <w:i/>
          <w:sz w:val="20"/>
          <w:szCs w:val="20"/>
        </w:rPr>
        <w:t>/</w:t>
      </w:r>
      <w:r>
        <w:rPr>
          <w:b/>
          <w:i/>
          <w:sz w:val="20"/>
          <w:szCs w:val="20"/>
        </w:rPr>
        <w:t>PZL</w:t>
      </w:r>
      <w:r w:rsidRPr="008A263C">
        <w:rPr>
          <w:b/>
          <w:i/>
          <w:sz w:val="20"/>
          <w:szCs w:val="20"/>
        </w:rPr>
        <w:t>./201</w:t>
      </w:r>
      <w:r>
        <w:rPr>
          <w:b/>
          <w:i/>
          <w:sz w:val="20"/>
          <w:szCs w:val="20"/>
        </w:rP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6704CA" w:rsidRDefault="006704CA" w:rsidP="006704CA">
      <w:pPr>
        <w:tabs>
          <w:tab w:val="left" w:pos="5963"/>
        </w:tabs>
        <w:spacing w:line="288" w:lineRule="auto"/>
        <w:jc w:val="center"/>
        <w:textAlignment w:val="top"/>
      </w:pPr>
    </w:p>
    <w:p w:rsidR="006704CA" w:rsidRPr="006030F9" w:rsidRDefault="006704CA" w:rsidP="006704CA">
      <w:pPr>
        <w:spacing w:line="276" w:lineRule="auto"/>
        <w:rPr>
          <w:b/>
        </w:rPr>
      </w:pPr>
    </w:p>
    <w:p w:rsidR="006704CA" w:rsidRPr="0024162E" w:rsidRDefault="006704CA" w:rsidP="006704CA">
      <w:pPr>
        <w:tabs>
          <w:tab w:val="num" w:pos="240"/>
        </w:tabs>
        <w:spacing w:line="276" w:lineRule="auto"/>
        <w:ind w:left="238" w:hanging="238"/>
        <w:jc w:val="center"/>
        <w:rPr>
          <w:b/>
          <w:lang w:val="nb-NO"/>
        </w:rPr>
      </w:pPr>
      <w:r w:rsidRPr="0024162E">
        <w:rPr>
          <w:b/>
          <w:lang w:val="nb-NO"/>
        </w:rPr>
        <w:t>ZAMAWIAJĄCY:</w:t>
      </w:r>
    </w:p>
    <w:p w:rsidR="006704CA" w:rsidRPr="0024162E" w:rsidRDefault="006704CA" w:rsidP="006704CA">
      <w:pPr>
        <w:tabs>
          <w:tab w:val="num" w:pos="240"/>
        </w:tabs>
        <w:spacing w:line="276" w:lineRule="auto"/>
        <w:ind w:left="238" w:hanging="238"/>
        <w:jc w:val="center"/>
        <w:rPr>
          <w:lang w:val="nb-NO"/>
        </w:rPr>
      </w:pPr>
      <w:r w:rsidRPr="0024162E">
        <w:rPr>
          <w:lang w:val="nb-NO"/>
        </w:rPr>
        <w:t>4 Wojskowy Szpital Kliniczny z Polikliniką –</w:t>
      </w:r>
    </w:p>
    <w:p w:rsidR="006704CA" w:rsidRPr="0024162E" w:rsidRDefault="006704CA" w:rsidP="006704CA">
      <w:pPr>
        <w:tabs>
          <w:tab w:val="num" w:pos="240"/>
        </w:tabs>
        <w:spacing w:line="276" w:lineRule="auto"/>
        <w:ind w:left="238" w:hanging="238"/>
        <w:jc w:val="center"/>
        <w:rPr>
          <w:lang w:val="nb-NO"/>
        </w:rPr>
      </w:pPr>
      <w:r w:rsidRPr="0024162E">
        <w:rPr>
          <w:lang w:val="nb-NO"/>
        </w:rPr>
        <w:t>Samodzielny Publiczny Zakład Opieki Zdrowotnej</w:t>
      </w:r>
    </w:p>
    <w:p w:rsidR="006704CA" w:rsidRDefault="006704CA" w:rsidP="006704CA">
      <w:pPr>
        <w:tabs>
          <w:tab w:val="num" w:pos="240"/>
        </w:tabs>
        <w:spacing w:line="276" w:lineRule="auto"/>
        <w:ind w:left="238" w:hanging="238"/>
        <w:jc w:val="center"/>
        <w:rPr>
          <w:lang w:val="nb-NO"/>
        </w:rPr>
      </w:pPr>
      <w:r w:rsidRPr="0024162E">
        <w:rPr>
          <w:lang w:val="nb-NO"/>
        </w:rPr>
        <w:t>50-981 Wrocław, ul. R. Weigla 5</w:t>
      </w:r>
    </w:p>
    <w:p w:rsidR="006704CA" w:rsidRPr="0024162E" w:rsidRDefault="006704CA" w:rsidP="006704CA">
      <w:pPr>
        <w:tabs>
          <w:tab w:val="num" w:pos="240"/>
        </w:tabs>
        <w:spacing w:line="276" w:lineRule="auto"/>
        <w:ind w:left="238" w:hanging="238"/>
        <w:jc w:val="center"/>
      </w:pPr>
    </w:p>
    <w:p w:rsidR="006704CA" w:rsidRPr="0024162E" w:rsidRDefault="006704CA" w:rsidP="006704CA">
      <w:pPr>
        <w:tabs>
          <w:tab w:val="left" w:pos="1967"/>
        </w:tabs>
        <w:spacing w:line="276" w:lineRule="auto"/>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6704CA" w:rsidRPr="0024162E" w:rsidTr="00346EA3">
        <w:trPr>
          <w:jc w:val="center"/>
        </w:trPr>
        <w:tc>
          <w:tcPr>
            <w:tcW w:w="611" w:type="dxa"/>
            <w:tcBorders>
              <w:top w:val="single" w:sz="12" w:space="0" w:color="auto"/>
              <w:bottom w:val="double" w:sz="4" w:space="0" w:color="auto"/>
            </w:tcBorders>
            <w:shd w:val="clear" w:color="auto" w:fill="F3F3F3"/>
            <w:vAlign w:val="center"/>
          </w:tcPr>
          <w:p w:rsidR="006704CA" w:rsidRPr="0024162E" w:rsidRDefault="006704CA" w:rsidP="00346EA3">
            <w:r w:rsidRPr="0024162E">
              <w:t>Lp.</w:t>
            </w:r>
          </w:p>
        </w:tc>
        <w:tc>
          <w:tcPr>
            <w:tcW w:w="5400" w:type="dxa"/>
            <w:tcBorders>
              <w:top w:val="single" w:sz="12" w:space="0" w:color="auto"/>
              <w:bottom w:val="double" w:sz="4" w:space="0" w:color="auto"/>
            </w:tcBorders>
            <w:shd w:val="clear" w:color="auto" w:fill="F3F3F3"/>
            <w:vAlign w:val="center"/>
          </w:tcPr>
          <w:p w:rsidR="006704CA" w:rsidRPr="0024162E" w:rsidRDefault="006704CA" w:rsidP="00346EA3">
            <w:pPr>
              <w:jc w:val="center"/>
            </w:pPr>
            <w:r w:rsidRPr="0024162E">
              <w:t>Nazwa Podmiotu</w:t>
            </w:r>
          </w:p>
        </w:tc>
        <w:tc>
          <w:tcPr>
            <w:tcW w:w="3201" w:type="dxa"/>
            <w:tcBorders>
              <w:top w:val="single" w:sz="12" w:space="0" w:color="auto"/>
              <w:bottom w:val="double" w:sz="4" w:space="0" w:color="auto"/>
            </w:tcBorders>
            <w:shd w:val="clear" w:color="auto" w:fill="F3F3F3"/>
            <w:vAlign w:val="center"/>
          </w:tcPr>
          <w:p w:rsidR="006704CA" w:rsidRPr="0024162E" w:rsidRDefault="006704CA" w:rsidP="00346EA3">
            <w:pPr>
              <w:jc w:val="center"/>
            </w:pPr>
            <w:r w:rsidRPr="0024162E">
              <w:t>Adres(y) Podmiotu</w:t>
            </w:r>
          </w:p>
        </w:tc>
      </w:tr>
      <w:tr w:rsidR="006704CA" w:rsidRPr="0024162E" w:rsidTr="00346EA3">
        <w:trPr>
          <w:jc w:val="center"/>
        </w:trPr>
        <w:tc>
          <w:tcPr>
            <w:tcW w:w="611" w:type="dxa"/>
            <w:tcBorders>
              <w:top w:val="double" w:sz="4" w:space="0" w:color="auto"/>
            </w:tcBorders>
          </w:tcPr>
          <w:p w:rsidR="006704CA" w:rsidRPr="0024162E" w:rsidRDefault="006704CA" w:rsidP="00346EA3"/>
        </w:tc>
        <w:tc>
          <w:tcPr>
            <w:tcW w:w="5400" w:type="dxa"/>
            <w:tcBorders>
              <w:top w:val="double" w:sz="4" w:space="0" w:color="auto"/>
            </w:tcBorders>
          </w:tcPr>
          <w:p w:rsidR="006704CA" w:rsidRPr="0024162E" w:rsidRDefault="006704CA" w:rsidP="00346EA3"/>
        </w:tc>
        <w:tc>
          <w:tcPr>
            <w:tcW w:w="3201" w:type="dxa"/>
            <w:tcBorders>
              <w:top w:val="double" w:sz="4" w:space="0" w:color="auto"/>
            </w:tcBorders>
          </w:tcPr>
          <w:p w:rsidR="006704CA" w:rsidRPr="0024162E" w:rsidRDefault="006704CA" w:rsidP="00346EA3"/>
        </w:tc>
      </w:tr>
    </w:tbl>
    <w:p w:rsidR="006704CA" w:rsidRPr="0024162E" w:rsidRDefault="006704CA" w:rsidP="006704CA">
      <w:pPr>
        <w:pStyle w:val="Tekstpodstawowy"/>
        <w:ind w:firstLine="708"/>
        <w:jc w:val="both"/>
        <w:rPr>
          <w:sz w:val="24"/>
        </w:rPr>
      </w:pPr>
    </w:p>
    <w:p w:rsidR="006704CA" w:rsidRDefault="006704CA" w:rsidP="006704CA">
      <w:pPr>
        <w:autoSpaceDE w:val="0"/>
        <w:autoSpaceDN w:val="0"/>
        <w:adjustRightInd w:val="0"/>
        <w:spacing w:line="276" w:lineRule="auto"/>
        <w:jc w:val="both"/>
        <w:rPr>
          <w:color w:val="000000"/>
        </w:rPr>
      </w:pPr>
      <w:r w:rsidRPr="0024162E">
        <w:rPr>
          <w:color w:val="000000"/>
        </w:rPr>
        <w:t>Działając na podstawie art. 22a ustawy</w:t>
      </w:r>
      <w:r>
        <w:rPr>
          <w:color w:val="000000"/>
        </w:rPr>
        <w:t xml:space="preserve"> z dnia 29 stycznia 2004r.</w:t>
      </w:r>
      <w:r w:rsidRPr="0024162E">
        <w:rPr>
          <w:color w:val="000000"/>
        </w:rPr>
        <w:t xml:space="preserve"> Prawo zamówień publicznych (</w:t>
      </w:r>
      <w:proofErr w:type="spellStart"/>
      <w:r w:rsidRPr="0024162E">
        <w:rPr>
          <w:color w:val="000000"/>
        </w:rPr>
        <w:t>t.j</w:t>
      </w:r>
      <w:proofErr w:type="spellEnd"/>
      <w:r w:rsidRPr="0024162E">
        <w:rPr>
          <w:color w:val="000000"/>
        </w:rPr>
        <w:t>. Dz.U. z 2017r. poz. 1</w:t>
      </w:r>
      <w:r>
        <w:rPr>
          <w:color w:val="000000"/>
        </w:rPr>
        <w:t xml:space="preserve">579 ze zm.) zwanej dalej „PZP” oraz § 9 ust. 1 Rozporządzenia </w:t>
      </w:r>
      <w:r>
        <w:t>Ministra Rozwoju</w:t>
      </w:r>
      <w:r w:rsidRPr="007E0CD9">
        <w:t xml:space="preserve"> z </w:t>
      </w:r>
      <w:r w:rsidRPr="00420C6A">
        <w:t>dn. 2</w:t>
      </w:r>
      <w:r>
        <w:t>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24162E">
        <w:rPr>
          <w:color w:val="000000"/>
        </w:rPr>
        <w:t xml:space="preserve"> </w:t>
      </w:r>
      <w:r>
        <w:rPr>
          <w:color w:val="000000"/>
        </w:rPr>
        <w:t xml:space="preserve">(Dz. U. z 2016r., poz. 1126) </w:t>
      </w:r>
      <w:r w:rsidRPr="0024162E">
        <w:rPr>
          <w:color w:val="000000"/>
        </w:rPr>
        <w:t xml:space="preserve">oświadczam, że: </w:t>
      </w:r>
    </w:p>
    <w:p w:rsidR="006704CA" w:rsidRPr="0024162E" w:rsidRDefault="006704CA" w:rsidP="006704CA">
      <w:pPr>
        <w:autoSpaceDE w:val="0"/>
        <w:autoSpaceDN w:val="0"/>
        <w:adjustRightInd w:val="0"/>
        <w:spacing w:line="276" w:lineRule="auto"/>
        <w:jc w:val="both"/>
        <w:rPr>
          <w:color w:val="000000"/>
        </w:rPr>
      </w:pPr>
    </w:p>
    <w:p w:rsidR="006704CA" w:rsidRPr="006030F9" w:rsidRDefault="006704CA" w:rsidP="006704CA">
      <w:pPr>
        <w:numPr>
          <w:ilvl w:val="0"/>
          <w:numId w:val="38"/>
        </w:numPr>
        <w:autoSpaceDE w:val="0"/>
        <w:autoSpaceDN w:val="0"/>
        <w:adjustRightInd w:val="0"/>
        <w:spacing w:line="276" w:lineRule="auto"/>
        <w:jc w:val="both"/>
        <w:rPr>
          <w:color w:val="000000"/>
        </w:rPr>
      </w:pPr>
      <w:r w:rsidRPr="006030F9">
        <w:rPr>
          <w:color w:val="000000"/>
        </w:rPr>
        <w:t>Zobowiązuję/zobowiązujemy się do udostępnienia Wykonawcy (nazwa i adres Wykonawcy):……………………………………………………………………………następujących zasobów: ……………………………………</w:t>
      </w:r>
      <w:r>
        <w:rPr>
          <w:color w:val="000000"/>
        </w:rPr>
        <w:t>…………………………..</w:t>
      </w:r>
    </w:p>
    <w:p w:rsidR="006704CA" w:rsidRPr="006030F9" w:rsidRDefault="006704CA" w:rsidP="006704CA">
      <w:pPr>
        <w:autoSpaceDE w:val="0"/>
        <w:autoSpaceDN w:val="0"/>
        <w:adjustRightInd w:val="0"/>
        <w:spacing w:line="276" w:lineRule="auto"/>
        <w:ind w:left="709"/>
        <w:jc w:val="center"/>
        <w:rPr>
          <w:i/>
          <w:color w:val="000000"/>
          <w:sz w:val="16"/>
          <w:szCs w:val="16"/>
        </w:rPr>
      </w:pPr>
      <w:r w:rsidRPr="006030F9">
        <w:rPr>
          <w:i/>
          <w:color w:val="000000"/>
          <w:sz w:val="16"/>
          <w:szCs w:val="16"/>
        </w:rPr>
        <w:t xml:space="preserve">(wskazać odpowiedni zakres dostępnych Wykonawcy zasobów innego Podmiotu: </w:t>
      </w:r>
    </w:p>
    <w:p w:rsidR="006704CA" w:rsidRPr="006030F9" w:rsidRDefault="006704CA" w:rsidP="006704CA">
      <w:pPr>
        <w:autoSpaceDE w:val="0"/>
        <w:autoSpaceDN w:val="0"/>
        <w:adjustRightInd w:val="0"/>
        <w:spacing w:line="276" w:lineRule="auto"/>
        <w:ind w:left="709"/>
        <w:jc w:val="center"/>
        <w:rPr>
          <w:i/>
          <w:color w:val="000000"/>
          <w:sz w:val="16"/>
          <w:szCs w:val="16"/>
        </w:rPr>
      </w:pPr>
      <w:r w:rsidRPr="006030F9">
        <w:rPr>
          <w:i/>
          <w:color w:val="000000"/>
          <w:sz w:val="16"/>
          <w:szCs w:val="16"/>
        </w:rPr>
        <w:t>(a) zdolności techniczne lub zawodowe – należy wyszczególnić, (b) sytuacja finansowa lub ekonomiczna )</w:t>
      </w:r>
    </w:p>
    <w:p w:rsidR="006704CA" w:rsidRDefault="006704CA" w:rsidP="006704CA">
      <w:pPr>
        <w:pStyle w:val="Tekstpodstawowy3"/>
        <w:spacing w:line="276" w:lineRule="auto"/>
        <w:jc w:val="left"/>
        <w:rPr>
          <w:szCs w:val="24"/>
        </w:rPr>
      </w:pPr>
    </w:p>
    <w:p w:rsidR="006704CA" w:rsidRPr="006030F9" w:rsidRDefault="006704CA" w:rsidP="006704CA">
      <w:pPr>
        <w:pStyle w:val="Tekstpodstawowy3"/>
        <w:numPr>
          <w:ilvl w:val="0"/>
          <w:numId w:val="38"/>
        </w:numPr>
        <w:autoSpaceDE w:val="0"/>
        <w:spacing w:line="276" w:lineRule="auto"/>
        <w:jc w:val="both"/>
        <w:rPr>
          <w:color w:val="000000"/>
          <w:szCs w:val="24"/>
        </w:rPr>
      </w:pPr>
      <w:r w:rsidRPr="0024162E">
        <w:rPr>
          <w:szCs w:val="24"/>
        </w:rPr>
        <w:t>Oddanie do dyspozycji zasobów wskazanych w pkt 1 powyżej polegało będzie na:</w:t>
      </w:r>
      <w:r>
        <w:rPr>
          <w:szCs w:val="24"/>
        </w:rPr>
        <w:t xml:space="preserve"> </w:t>
      </w:r>
      <w:r w:rsidRPr="006030F9">
        <w:rPr>
          <w:color w:val="000000"/>
          <w:szCs w:val="24"/>
        </w:rPr>
        <w:t>………………………………………………………………………………………</w:t>
      </w:r>
    </w:p>
    <w:p w:rsidR="006704CA" w:rsidRPr="006030F9" w:rsidRDefault="006704CA" w:rsidP="006704CA">
      <w:pPr>
        <w:autoSpaceDE w:val="0"/>
        <w:spacing w:line="276" w:lineRule="auto"/>
        <w:ind w:left="709"/>
        <w:jc w:val="center"/>
        <w:rPr>
          <w:i/>
          <w:color w:val="000000"/>
          <w:sz w:val="16"/>
          <w:szCs w:val="16"/>
        </w:rPr>
      </w:pPr>
      <w:r w:rsidRPr="006030F9">
        <w:rPr>
          <w:i/>
          <w:sz w:val="16"/>
          <w:szCs w:val="16"/>
        </w:rPr>
        <w:t>(wskazać sposób wykorzystania zasobów innego Podmiotu, przez Wykonawcę, przy wykonywaniu zamówienia publicznego)</w:t>
      </w:r>
    </w:p>
    <w:p w:rsidR="006704CA" w:rsidRDefault="006704CA" w:rsidP="006704CA">
      <w:pPr>
        <w:autoSpaceDE w:val="0"/>
        <w:spacing w:before="120" w:line="276" w:lineRule="auto"/>
        <w:rPr>
          <w:bCs/>
          <w:color w:val="000000"/>
        </w:rPr>
      </w:pPr>
    </w:p>
    <w:p w:rsidR="006704CA" w:rsidRPr="006030F9" w:rsidRDefault="006704CA" w:rsidP="006704CA">
      <w:pPr>
        <w:numPr>
          <w:ilvl w:val="0"/>
          <w:numId w:val="38"/>
        </w:numPr>
        <w:autoSpaceDE w:val="0"/>
        <w:spacing w:before="120" w:line="276" w:lineRule="auto"/>
        <w:jc w:val="both"/>
        <w:rPr>
          <w:color w:val="000000"/>
        </w:rPr>
      </w:pPr>
      <w:r w:rsidRPr="006030F9">
        <w:rPr>
          <w:color w:val="000000"/>
        </w:rPr>
        <w:t>Zakres i okres mojego/naszego udziału przy wykonywaniu zamówienia publicznego jest następujący:…………………………………………………………………</w:t>
      </w:r>
    </w:p>
    <w:p w:rsidR="006704CA" w:rsidRPr="006030F9" w:rsidRDefault="006704CA" w:rsidP="006704CA">
      <w:pPr>
        <w:autoSpaceDE w:val="0"/>
        <w:spacing w:line="276" w:lineRule="auto"/>
        <w:ind w:left="709"/>
        <w:jc w:val="center"/>
        <w:rPr>
          <w:i/>
          <w:color w:val="000000"/>
          <w:sz w:val="16"/>
          <w:szCs w:val="16"/>
        </w:rPr>
      </w:pPr>
      <w:r w:rsidRPr="006030F9">
        <w:rPr>
          <w:i/>
          <w:color w:val="000000"/>
          <w:sz w:val="16"/>
          <w:szCs w:val="16"/>
        </w:rPr>
        <w:t>(wskazać zakres i okres udziału innego Podmiotu przy wykonywaniu zamówienia publicznego)</w:t>
      </w:r>
    </w:p>
    <w:p w:rsidR="006704CA" w:rsidRDefault="006704CA" w:rsidP="006704CA">
      <w:pPr>
        <w:numPr>
          <w:ilvl w:val="0"/>
          <w:numId w:val="38"/>
        </w:numPr>
        <w:autoSpaceDE w:val="0"/>
        <w:spacing w:before="120" w:line="276" w:lineRule="auto"/>
        <w:jc w:val="both"/>
        <w:rPr>
          <w:color w:val="000000"/>
        </w:rPr>
      </w:pPr>
      <w:r>
        <w:rPr>
          <w:color w:val="000000"/>
        </w:rPr>
        <w:t>Charakter stosunku, jaki będzie mnie/nas łączył z Wykonawcą to:</w:t>
      </w:r>
    </w:p>
    <w:p w:rsidR="006704CA" w:rsidRDefault="006704CA" w:rsidP="006704CA">
      <w:pPr>
        <w:autoSpaceDE w:val="0"/>
        <w:spacing w:before="120" w:line="276" w:lineRule="auto"/>
        <w:ind w:left="720"/>
        <w:jc w:val="both"/>
        <w:rPr>
          <w:color w:val="000000"/>
        </w:rPr>
      </w:pPr>
      <w:r>
        <w:rPr>
          <w:color w:val="000000"/>
        </w:rPr>
        <w:t>…………………………………………………………………………………………</w:t>
      </w:r>
    </w:p>
    <w:p w:rsidR="006704CA" w:rsidRPr="006030F9" w:rsidRDefault="006704CA" w:rsidP="006704CA">
      <w:pPr>
        <w:autoSpaceDE w:val="0"/>
        <w:spacing w:before="120" w:line="276" w:lineRule="auto"/>
        <w:ind w:left="720"/>
        <w:jc w:val="center"/>
        <w:rPr>
          <w:color w:val="000000"/>
          <w:sz w:val="16"/>
          <w:szCs w:val="16"/>
        </w:rPr>
      </w:pPr>
      <w:r w:rsidRPr="006030F9">
        <w:rPr>
          <w:color w:val="000000"/>
          <w:sz w:val="16"/>
          <w:szCs w:val="16"/>
        </w:rPr>
        <w:lastRenderedPageBreak/>
        <w:t xml:space="preserve">(należy opisać charakter stosunku, jaki będzie łączył Wykonawcę </w:t>
      </w:r>
      <w:r>
        <w:rPr>
          <w:color w:val="000000"/>
          <w:sz w:val="16"/>
          <w:szCs w:val="16"/>
        </w:rPr>
        <w:t>z innym Podmiotem</w:t>
      </w:r>
      <w:r w:rsidRPr="006030F9">
        <w:rPr>
          <w:color w:val="000000"/>
          <w:sz w:val="16"/>
          <w:szCs w:val="16"/>
        </w:rPr>
        <w:t>)</w:t>
      </w:r>
    </w:p>
    <w:p w:rsidR="006704CA" w:rsidRDefault="006704CA" w:rsidP="006704CA">
      <w:pPr>
        <w:autoSpaceDE w:val="0"/>
        <w:spacing w:before="120" w:line="276" w:lineRule="auto"/>
        <w:ind w:left="720"/>
        <w:jc w:val="both"/>
        <w:rPr>
          <w:color w:val="000000"/>
        </w:rPr>
      </w:pPr>
    </w:p>
    <w:p w:rsidR="006704CA" w:rsidRDefault="006704CA" w:rsidP="006704CA">
      <w:pPr>
        <w:numPr>
          <w:ilvl w:val="0"/>
          <w:numId w:val="38"/>
        </w:numPr>
        <w:autoSpaceDE w:val="0"/>
        <w:spacing w:before="120" w:line="276" w:lineRule="auto"/>
        <w:jc w:val="both"/>
        <w:rPr>
          <w:color w:val="000000"/>
        </w:rPr>
      </w:pPr>
      <w:r>
        <w:rPr>
          <w:color w:val="00000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15511">
        <w:rPr>
          <w:i/>
          <w:color w:val="000000"/>
        </w:rPr>
        <w:t>– jeżeli dotyczy</w:t>
      </w:r>
      <w:r>
        <w:rPr>
          <w:color w:val="000000"/>
        </w:rPr>
        <w:t>.</w:t>
      </w:r>
    </w:p>
    <w:p w:rsidR="006704CA" w:rsidRDefault="006704CA" w:rsidP="006704CA">
      <w:pPr>
        <w:numPr>
          <w:ilvl w:val="0"/>
          <w:numId w:val="38"/>
        </w:numPr>
        <w:autoSpaceDE w:val="0"/>
        <w:spacing w:before="120" w:line="276" w:lineRule="auto"/>
        <w:jc w:val="both"/>
        <w:rPr>
          <w:color w:val="000000"/>
        </w:rPr>
      </w:pPr>
      <w:r w:rsidRPr="006030F9">
        <w:rPr>
          <w:color w:val="000000"/>
        </w:rPr>
        <w:t>Przyjmuję/przyjmujemy do wiadomości, że zgodnie z PZP</w:t>
      </w:r>
      <w:r>
        <w:rPr>
          <w:color w:val="000000"/>
        </w:rPr>
        <w:t xml:space="preserve"> odpowiadam/odpowiadamy</w:t>
      </w:r>
      <w:r w:rsidRPr="006030F9">
        <w:rPr>
          <w:color w:val="000000"/>
        </w:rPr>
        <w:t xml:space="preserve"> solidarnie z Wykonawcą za szkodę poniesioną przez Zamawiającego powstałą wskutek nieudostępnienia ww. zasobów, chyba że za nieudostępnienie zasobów nie ponoszę/ponosimy winy.</w:t>
      </w:r>
    </w:p>
    <w:p w:rsidR="006704CA" w:rsidRPr="006030F9" w:rsidRDefault="006704CA" w:rsidP="006704CA">
      <w:pPr>
        <w:autoSpaceDE w:val="0"/>
        <w:spacing w:before="120"/>
        <w:ind w:left="720"/>
        <w:jc w:val="both"/>
        <w:rPr>
          <w:color w:val="000000"/>
        </w:rPr>
      </w:pPr>
    </w:p>
    <w:p w:rsidR="006704CA" w:rsidRPr="0024162E" w:rsidRDefault="006704CA" w:rsidP="006704CA"/>
    <w:p w:rsidR="006704CA" w:rsidRPr="00E812CD" w:rsidRDefault="006704CA" w:rsidP="006704CA">
      <w:pPr>
        <w:tabs>
          <w:tab w:val="left" w:pos="5963"/>
        </w:tabs>
        <w:textAlignment w:val="top"/>
      </w:pPr>
      <w:r w:rsidRPr="00E812CD">
        <w:rPr>
          <w:color w:val="000000"/>
          <w:sz w:val="18"/>
        </w:rPr>
        <w:t>……………….…dnia……………                                              ………...............................................................................</w:t>
      </w:r>
    </w:p>
    <w:p w:rsidR="006704CA" w:rsidRPr="00E812CD" w:rsidRDefault="006704CA" w:rsidP="006704CA">
      <w:pPr>
        <w:tabs>
          <w:tab w:val="left" w:pos="5963"/>
        </w:tabs>
        <w:rPr>
          <w:sz w:val="16"/>
        </w:rPr>
      </w:pPr>
      <w:r w:rsidRPr="00E812CD">
        <w:rPr>
          <w:sz w:val="16"/>
        </w:rPr>
        <w:t xml:space="preserve">                                                                                                                            (podpis i  pieczęć osób wskazanych w dokumencie</w:t>
      </w:r>
    </w:p>
    <w:p w:rsidR="006704CA" w:rsidRPr="00E812CD" w:rsidRDefault="006704CA" w:rsidP="006704CA">
      <w:pPr>
        <w:tabs>
          <w:tab w:val="left" w:pos="5963"/>
        </w:tabs>
        <w:rPr>
          <w:sz w:val="16"/>
        </w:rPr>
      </w:pPr>
      <w:r w:rsidRPr="00E812CD">
        <w:rPr>
          <w:sz w:val="16"/>
        </w:rPr>
        <w:t xml:space="preserve">                                                                                                                        uprawniającym do występowania w obrocie prawny lub </w:t>
      </w:r>
    </w:p>
    <w:p w:rsidR="006704CA" w:rsidRDefault="006704CA" w:rsidP="006704CA">
      <w:pPr>
        <w:tabs>
          <w:tab w:val="left" w:pos="5963"/>
        </w:tabs>
        <w:rPr>
          <w:sz w:val="16"/>
        </w:rPr>
      </w:pPr>
      <w:r w:rsidRPr="00E812CD">
        <w:rPr>
          <w:sz w:val="16"/>
        </w:rPr>
        <w:t xml:space="preserve">                                                                                                                                         posiadających pełnomocnictwo)</w:t>
      </w:r>
    </w:p>
    <w:p w:rsidR="006704CA" w:rsidRPr="0024162E" w:rsidRDefault="006704CA" w:rsidP="006704CA"/>
    <w:p w:rsidR="006704CA" w:rsidRDefault="006704CA" w:rsidP="006704CA">
      <w:pPr>
        <w:tabs>
          <w:tab w:val="left" w:pos="5963"/>
        </w:tabs>
        <w:spacing w:line="288" w:lineRule="auto"/>
        <w:textAlignment w:val="top"/>
        <w:rPr>
          <w:sz w:val="16"/>
        </w:rPr>
      </w:pPr>
    </w:p>
    <w:p w:rsidR="006704CA" w:rsidRDefault="006704CA" w:rsidP="006704CA">
      <w:pPr>
        <w:spacing w:line="288" w:lineRule="auto"/>
        <w:jc w:val="right"/>
        <w:textAlignment w:val="top"/>
        <w:rPr>
          <w:sz w:val="16"/>
        </w:rPr>
      </w:pPr>
    </w:p>
    <w:p w:rsidR="006704CA" w:rsidRDefault="006704CA" w:rsidP="006704CA">
      <w:pPr>
        <w:tabs>
          <w:tab w:val="left" w:pos="708"/>
          <w:tab w:val="center" w:pos="4536"/>
          <w:tab w:val="right" w:pos="9072"/>
        </w:tabs>
        <w:rPr>
          <w:sz w:val="18"/>
          <w:szCs w:val="18"/>
        </w:rPr>
      </w:pPr>
    </w:p>
    <w:p w:rsidR="006704CA" w:rsidRDefault="006704CA" w:rsidP="006704CA">
      <w:pPr>
        <w:tabs>
          <w:tab w:val="left" w:pos="708"/>
          <w:tab w:val="center" w:pos="4536"/>
          <w:tab w:val="right" w:pos="9072"/>
        </w:tabs>
        <w:rPr>
          <w:sz w:val="18"/>
          <w:szCs w:val="18"/>
        </w:rPr>
      </w:pPr>
    </w:p>
    <w:p w:rsidR="006704CA" w:rsidRDefault="006704CA" w:rsidP="006704CA">
      <w:pPr>
        <w:rPr>
          <w:sz w:val="18"/>
          <w:szCs w:val="18"/>
        </w:rPr>
      </w:pPr>
      <w:r>
        <w:rPr>
          <w:sz w:val="18"/>
          <w:szCs w:val="18"/>
        </w:rPr>
        <w:br w:type="page"/>
      </w:r>
    </w:p>
    <w:p w:rsidR="008F04FD" w:rsidRPr="00227EF5" w:rsidRDefault="008F04FD" w:rsidP="008F04FD">
      <w:pPr>
        <w:spacing w:line="276" w:lineRule="auto"/>
        <w:textAlignment w:val="top"/>
      </w:pPr>
    </w:p>
    <w:p w:rsidR="00C57429" w:rsidRDefault="00C57429" w:rsidP="00C57429">
      <w:pPr>
        <w:tabs>
          <w:tab w:val="left" w:pos="708"/>
          <w:tab w:val="center" w:pos="4536"/>
          <w:tab w:val="right" w:pos="9072"/>
        </w:tabs>
        <w:rPr>
          <w:sz w:val="18"/>
          <w:szCs w:val="18"/>
        </w:rPr>
      </w:pPr>
    </w:p>
    <w:p w:rsidR="006704CA" w:rsidRPr="00AE32FC" w:rsidRDefault="006704CA" w:rsidP="006704CA">
      <w:pPr>
        <w:ind w:left="5954" w:hanging="2"/>
        <w:jc w:val="right"/>
        <w:rPr>
          <w:b/>
        </w:rPr>
      </w:pPr>
      <w:r w:rsidRPr="00AE32FC">
        <w:rPr>
          <w:b/>
        </w:rPr>
        <w:t xml:space="preserve">Załącznik nr </w:t>
      </w:r>
      <w:r>
        <w:rPr>
          <w:b/>
        </w:rPr>
        <w:t>7</w:t>
      </w:r>
    </w:p>
    <w:p w:rsidR="006704CA" w:rsidRPr="00AE32FC" w:rsidRDefault="006704CA" w:rsidP="006704CA">
      <w:pPr>
        <w:spacing w:line="288" w:lineRule="auto"/>
        <w:textAlignment w:val="top"/>
        <w:rPr>
          <w:b/>
        </w:rPr>
      </w:pPr>
    </w:p>
    <w:p w:rsidR="006704CA" w:rsidRPr="00AE32FC" w:rsidRDefault="006704CA" w:rsidP="006704CA">
      <w:pPr>
        <w:textAlignment w:val="top"/>
      </w:pPr>
      <w:r w:rsidRPr="00AE32FC">
        <w:t xml:space="preserve">     ..............................................                                                          ............... dn. ....................    </w:t>
      </w:r>
    </w:p>
    <w:p w:rsidR="006704CA" w:rsidRPr="00AE32FC" w:rsidRDefault="006704CA" w:rsidP="006704CA">
      <w:pPr>
        <w:spacing w:line="288" w:lineRule="auto"/>
        <w:textAlignment w:val="top"/>
      </w:pPr>
      <w:r w:rsidRPr="00AE32FC">
        <w:t xml:space="preserve">          (pieczęć adresowa firmy Wykonawcy) </w:t>
      </w:r>
    </w:p>
    <w:p w:rsidR="006704CA" w:rsidRPr="00AE32FC" w:rsidRDefault="006704CA" w:rsidP="006704CA">
      <w:pPr>
        <w:spacing w:line="288" w:lineRule="auto"/>
        <w:jc w:val="center"/>
        <w:textAlignment w:val="top"/>
      </w:pPr>
    </w:p>
    <w:p w:rsidR="006704CA" w:rsidRPr="006B566C" w:rsidRDefault="006704CA" w:rsidP="006704CA">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ykaz usług</w:t>
      </w:r>
    </w:p>
    <w:p w:rsidR="006704CA" w:rsidRPr="00B93BC8" w:rsidRDefault="006704CA" w:rsidP="006704CA">
      <w:pPr>
        <w:spacing w:line="276" w:lineRule="auto"/>
        <w:ind w:firstLine="709"/>
        <w:jc w:val="both"/>
        <w:rPr>
          <w:b/>
        </w:rPr>
      </w:pPr>
      <w:r w:rsidRPr="00B93BC8">
        <w:t xml:space="preserve">Na potrzeby postępowania o udzielenie zamówienia publicznego </w:t>
      </w:r>
      <w:r w:rsidRPr="0018603E">
        <w:t xml:space="preserve">na </w:t>
      </w:r>
      <w:r>
        <w:t>"</w:t>
      </w:r>
      <w:r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8A263C">
        <w:rPr>
          <w:i/>
          <w:sz w:val="20"/>
          <w:szCs w:val="20"/>
        </w:rPr>
        <w:t xml:space="preserve">, </w:t>
      </w:r>
      <w:r w:rsidRPr="008A263C">
        <w:rPr>
          <w:b/>
          <w:i/>
          <w:sz w:val="20"/>
          <w:szCs w:val="20"/>
        </w:rPr>
        <w:t xml:space="preserve">znak sprawy </w:t>
      </w:r>
      <w:r>
        <w:rPr>
          <w:b/>
          <w:i/>
          <w:sz w:val="20"/>
          <w:szCs w:val="20"/>
        </w:rPr>
        <w:t>64</w:t>
      </w:r>
      <w:r w:rsidRPr="008A263C">
        <w:rPr>
          <w:b/>
          <w:i/>
          <w:sz w:val="20"/>
          <w:szCs w:val="20"/>
        </w:rPr>
        <w:t>/</w:t>
      </w:r>
      <w:r>
        <w:rPr>
          <w:b/>
          <w:i/>
          <w:sz w:val="20"/>
          <w:szCs w:val="20"/>
        </w:rPr>
        <w:t>PZL</w:t>
      </w:r>
      <w:r w:rsidRPr="008A263C">
        <w:rPr>
          <w:b/>
          <w:i/>
          <w:sz w:val="20"/>
          <w:szCs w:val="20"/>
        </w:rPr>
        <w:t>./201</w:t>
      </w:r>
      <w:r>
        <w:rPr>
          <w:b/>
          <w:i/>
          <w:sz w:val="20"/>
          <w:szCs w:val="20"/>
        </w:rPr>
        <w:t>8</w:t>
      </w:r>
      <w:r w:rsidRPr="0018603E">
        <w:t>”,</w:t>
      </w:r>
      <w:r w:rsidRPr="00B93BC8">
        <w:t xml:space="preserve"> prowadzonego przez 4 Wojskowy Szpital Kliniczny z Polikliniką SP ZOZ, ul. Weigla 5, 50-981 Wrocław</w:t>
      </w:r>
      <w:r w:rsidRPr="00B93BC8">
        <w:rPr>
          <w:i/>
        </w:rPr>
        <w:t xml:space="preserve">, </w:t>
      </w:r>
    </w:p>
    <w:p w:rsidR="006704CA" w:rsidRDefault="006704CA" w:rsidP="006704CA"/>
    <w:p w:rsidR="006704CA" w:rsidRDefault="006704CA" w:rsidP="006704CA"/>
    <w:p w:rsidR="006704CA" w:rsidRDefault="006704CA" w:rsidP="006704CA">
      <w:pPr>
        <w:jc w:val="center"/>
        <w:rPr>
          <w:sz w:val="22"/>
          <w:szCs w:val="22"/>
        </w:rPr>
      </w:pPr>
      <w:r>
        <w:rPr>
          <w:b/>
          <w:sz w:val="22"/>
          <w:szCs w:val="22"/>
        </w:rPr>
        <w:t>OŚWIADCZAM(Y), ŻE:</w:t>
      </w:r>
      <w:r>
        <w:rPr>
          <w:sz w:val="22"/>
          <w:szCs w:val="22"/>
        </w:rPr>
        <w:t xml:space="preserve">                               </w:t>
      </w:r>
    </w:p>
    <w:p w:rsidR="006704CA" w:rsidRDefault="006704CA" w:rsidP="006704CA">
      <w:pPr>
        <w:rPr>
          <w:sz w:val="22"/>
          <w:szCs w:val="22"/>
        </w:rPr>
      </w:pPr>
      <w:r>
        <w:rPr>
          <w:sz w:val="22"/>
          <w:szCs w:val="22"/>
        </w:rPr>
        <w:t xml:space="preserve">                                      </w:t>
      </w:r>
    </w:p>
    <w:p w:rsidR="006704CA" w:rsidRDefault="006704CA" w:rsidP="006704CA">
      <w:pPr>
        <w:jc w:val="both"/>
        <w:rPr>
          <w:sz w:val="22"/>
          <w:szCs w:val="22"/>
        </w:rPr>
      </w:pPr>
    </w:p>
    <w:p w:rsidR="006704CA" w:rsidRPr="006B566C" w:rsidRDefault="006704CA" w:rsidP="006704CA">
      <w:pPr>
        <w:jc w:val="both"/>
        <w:rPr>
          <w:bCs/>
        </w:rPr>
      </w:pPr>
      <w:r w:rsidRPr="006B566C">
        <w:t xml:space="preserve">wykonałem(wykonaliśmy) </w:t>
      </w:r>
      <w:r w:rsidRPr="00BA09F8">
        <w:t>co najmniej 2 (dw</w:t>
      </w:r>
      <w:r>
        <w:t>ie</w:t>
      </w:r>
      <w:r w:rsidRPr="00BA09F8">
        <w:t xml:space="preserve">) </w:t>
      </w:r>
      <w:r w:rsidRPr="00501DFE">
        <w:rPr>
          <w:bCs/>
        </w:rPr>
        <w:t>usług</w:t>
      </w:r>
      <w:r>
        <w:rPr>
          <w:bCs/>
        </w:rPr>
        <w:t>i</w:t>
      </w:r>
      <w:r w:rsidRPr="00501DFE">
        <w:rPr>
          <w:bCs/>
        </w:rPr>
        <w:t xml:space="preserve"> polegają</w:t>
      </w:r>
      <w:r>
        <w:rPr>
          <w:bCs/>
        </w:rPr>
        <w:t>ce</w:t>
      </w:r>
      <w:r w:rsidRPr="00501DFE">
        <w:rPr>
          <w:bCs/>
        </w:rPr>
        <w:t xml:space="preserve"> na opracowaniu dokumentacji projektowej </w:t>
      </w:r>
      <w:proofErr w:type="spellStart"/>
      <w:r w:rsidRPr="00501DFE">
        <w:rPr>
          <w:bCs/>
        </w:rPr>
        <w:t>pełnobranżowej</w:t>
      </w:r>
      <w:proofErr w:type="spellEnd"/>
      <w:r w:rsidRPr="00501DFE">
        <w:rPr>
          <w:bCs/>
        </w:rPr>
        <w:t xml:space="preserve"> dla budowy, rozbudowy, przebudowy obiektów kubaturowych Zakładów Opieki Zdrowotnej  o wartości inwestycji co najmniej 1,5 mln zł  każda oraz uzyska</w:t>
      </w:r>
      <w:r w:rsidR="003F69C2">
        <w:rPr>
          <w:bCs/>
        </w:rPr>
        <w:t>łem/</w:t>
      </w:r>
      <w:proofErr w:type="spellStart"/>
      <w:r w:rsidR="003F69C2">
        <w:rPr>
          <w:bCs/>
        </w:rPr>
        <w:t>śmy</w:t>
      </w:r>
      <w:proofErr w:type="spellEnd"/>
      <w:r w:rsidRPr="00501DFE">
        <w:rPr>
          <w:bCs/>
        </w:rPr>
        <w:t xml:space="preserve"> decyzję pozwoleni</w:t>
      </w:r>
      <w:r w:rsidR="003F69C2">
        <w:rPr>
          <w:bCs/>
        </w:rPr>
        <w:t>a na budowę w imieniu Inwestora</w:t>
      </w:r>
    </w:p>
    <w:p w:rsidR="006704CA" w:rsidRDefault="006704CA" w:rsidP="006704CA">
      <w:pPr>
        <w:pStyle w:val="Akapitzlist"/>
        <w:jc w:val="both"/>
        <w:rPr>
          <w:bCs/>
        </w:rPr>
      </w:pPr>
    </w:p>
    <w:p w:rsidR="006704CA" w:rsidRPr="006B566C" w:rsidRDefault="006704CA" w:rsidP="006704CA">
      <w:pPr>
        <w:pStyle w:val="Akapitzlist"/>
        <w:jc w:val="center"/>
        <w:rPr>
          <w:rFonts w:ascii="Times New Roman" w:hAnsi="Times New Roman"/>
          <w:bCs/>
          <w:sz w:val="24"/>
          <w:szCs w:val="24"/>
        </w:rPr>
      </w:pPr>
      <w:r w:rsidRPr="006B566C">
        <w:rPr>
          <w:rFonts w:ascii="Times New Roman" w:hAnsi="Times New Roman"/>
          <w:bCs/>
          <w:sz w:val="24"/>
          <w:szCs w:val="24"/>
        </w:rPr>
        <w:t>W</w:t>
      </w:r>
      <w:r w:rsidRPr="006B566C">
        <w:rPr>
          <w:rFonts w:ascii="Times New Roman" w:hAnsi="Times New Roman"/>
          <w:sz w:val="24"/>
          <w:szCs w:val="24"/>
        </w:rPr>
        <w:t>ykaz usług</w:t>
      </w:r>
    </w:p>
    <w:p w:rsidR="006704CA" w:rsidRDefault="006704CA" w:rsidP="006704C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794"/>
        <w:gridCol w:w="1776"/>
        <w:gridCol w:w="1824"/>
        <w:gridCol w:w="2136"/>
      </w:tblGrid>
      <w:tr w:rsidR="006704CA" w:rsidTr="00346EA3">
        <w:trPr>
          <w:cantSplit/>
          <w:trHeight w:val="51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04CA" w:rsidRDefault="006704CA" w:rsidP="00346EA3">
            <w:pPr>
              <w:jc w:val="center"/>
              <w:rPr>
                <w:b/>
                <w:sz w:val="20"/>
                <w:szCs w:val="20"/>
              </w:rPr>
            </w:pPr>
            <w:r>
              <w:rPr>
                <w:b/>
                <w:sz w:val="20"/>
                <w:szCs w:val="20"/>
              </w:rPr>
              <w:t>L.p.</w:t>
            </w:r>
          </w:p>
        </w:tc>
        <w:tc>
          <w:tcPr>
            <w:tcW w:w="2794" w:type="dxa"/>
            <w:tcBorders>
              <w:top w:val="single" w:sz="4" w:space="0" w:color="auto"/>
              <w:left w:val="single" w:sz="4" w:space="0" w:color="auto"/>
              <w:bottom w:val="single" w:sz="4" w:space="0" w:color="auto"/>
              <w:right w:val="single" w:sz="4" w:space="0" w:color="auto"/>
            </w:tcBorders>
            <w:vAlign w:val="center"/>
            <w:hideMark/>
          </w:tcPr>
          <w:p w:rsidR="006704CA" w:rsidRDefault="006704CA" w:rsidP="00346EA3">
            <w:pPr>
              <w:jc w:val="center"/>
              <w:rPr>
                <w:b/>
                <w:sz w:val="20"/>
                <w:szCs w:val="20"/>
              </w:rPr>
            </w:pPr>
            <w:r>
              <w:rPr>
                <w:b/>
                <w:sz w:val="20"/>
                <w:szCs w:val="20"/>
              </w:rPr>
              <w:t>Przedmiot</w:t>
            </w:r>
          </w:p>
        </w:tc>
        <w:tc>
          <w:tcPr>
            <w:tcW w:w="1776" w:type="dxa"/>
            <w:tcBorders>
              <w:top w:val="single" w:sz="4" w:space="0" w:color="auto"/>
              <w:left w:val="single" w:sz="4" w:space="0" w:color="auto"/>
              <w:bottom w:val="single" w:sz="4" w:space="0" w:color="auto"/>
              <w:right w:val="single" w:sz="4" w:space="0" w:color="auto"/>
            </w:tcBorders>
            <w:vAlign w:val="center"/>
            <w:hideMark/>
          </w:tcPr>
          <w:p w:rsidR="006704CA" w:rsidRDefault="006704CA" w:rsidP="00346EA3">
            <w:pPr>
              <w:jc w:val="center"/>
              <w:rPr>
                <w:b/>
                <w:sz w:val="20"/>
                <w:szCs w:val="20"/>
              </w:rPr>
            </w:pPr>
            <w:r>
              <w:rPr>
                <w:b/>
                <w:sz w:val="20"/>
                <w:szCs w:val="20"/>
              </w:rPr>
              <w:t>Wartość</w:t>
            </w:r>
          </w:p>
        </w:tc>
        <w:tc>
          <w:tcPr>
            <w:tcW w:w="1824" w:type="dxa"/>
            <w:tcBorders>
              <w:top w:val="single" w:sz="4" w:space="0" w:color="auto"/>
              <w:left w:val="single" w:sz="4" w:space="0" w:color="auto"/>
              <w:bottom w:val="single" w:sz="4" w:space="0" w:color="auto"/>
              <w:right w:val="single" w:sz="4" w:space="0" w:color="auto"/>
            </w:tcBorders>
            <w:vAlign w:val="center"/>
            <w:hideMark/>
          </w:tcPr>
          <w:p w:rsidR="006704CA" w:rsidRDefault="006704CA" w:rsidP="00346EA3">
            <w:pPr>
              <w:jc w:val="center"/>
              <w:rPr>
                <w:b/>
                <w:sz w:val="20"/>
                <w:szCs w:val="20"/>
              </w:rPr>
            </w:pPr>
            <w:r>
              <w:rPr>
                <w:b/>
                <w:sz w:val="20"/>
                <w:szCs w:val="20"/>
              </w:rPr>
              <w:t>Data wykonania</w:t>
            </w:r>
          </w:p>
        </w:tc>
        <w:tc>
          <w:tcPr>
            <w:tcW w:w="2136" w:type="dxa"/>
            <w:tcBorders>
              <w:top w:val="single" w:sz="4" w:space="0" w:color="auto"/>
              <w:left w:val="single" w:sz="4" w:space="0" w:color="auto"/>
              <w:bottom w:val="single" w:sz="4" w:space="0" w:color="auto"/>
              <w:right w:val="single" w:sz="4" w:space="0" w:color="auto"/>
            </w:tcBorders>
            <w:vAlign w:val="center"/>
            <w:hideMark/>
          </w:tcPr>
          <w:p w:rsidR="006704CA" w:rsidRDefault="006704CA" w:rsidP="00346EA3">
            <w:pPr>
              <w:jc w:val="center"/>
              <w:rPr>
                <w:b/>
                <w:sz w:val="20"/>
                <w:szCs w:val="20"/>
              </w:rPr>
            </w:pPr>
            <w:r>
              <w:rPr>
                <w:b/>
                <w:sz w:val="20"/>
                <w:szCs w:val="20"/>
              </w:rPr>
              <w:t>Odbiorca</w:t>
            </w:r>
          </w:p>
        </w:tc>
      </w:tr>
      <w:tr w:rsidR="006704CA" w:rsidTr="00346EA3">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704CA" w:rsidRDefault="006704CA" w:rsidP="00346EA3">
            <w:pPr>
              <w:jc w:val="center"/>
              <w:rPr>
                <w:sz w:val="22"/>
                <w:szCs w:val="22"/>
              </w:rPr>
            </w:pPr>
            <w:r>
              <w:rPr>
                <w:sz w:val="22"/>
                <w:szCs w:val="22"/>
              </w:rPr>
              <w:t>1</w:t>
            </w:r>
          </w:p>
        </w:tc>
        <w:tc>
          <w:tcPr>
            <w:tcW w:w="279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r>
      <w:tr w:rsidR="006704CA" w:rsidTr="00346EA3">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704CA" w:rsidRDefault="006704CA" w:rsidP="00346EA3">
            <w:pPr>
              <w:jc w:val="center"/>
              <w:rPr>
                <w:sz w:val="22"/>
                <w:szCs w:val="22"/>
              </w:rPr>
            </w:pPr>
            <w:r>
              <w:rPr>
                <w:sz w:val="22"/>
                <w:szCs w:val="22"/>
              </w:rPr>
              <w:t>2</w:t>
            </w:r>
          </w:p>
        </w:tc>
        <w:tc>
          <w:tcPr>
            <w:tcW w:w="279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r>
      <w:tr w:rsidR="006704CA" w:rsidTr="00346EA3">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704CA" w:rsidRDefault="006704CA" w:rsidP="00346EA3">
            <w:pPr>
              <w:jc w:val="center"/>
              <w:rPr>
                <w:sz w:val="22"/>
                <w:szCs w:val="22"/>
              </w:rPr>
            </w:pPr>
            <w:r>
              <w:rPr>
                <w:sz w:val="22"/>
                <w:szCs w:val="22"/>
              </w:rPr>
              <w:t>3</w:t>
            </w:r>
          </w:p>
        </w:tc>
        <w:tc>
          <w:tcPr>
            <w:tcW w:w="279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704CA" w:rsidRDefault="006704CA" w:rsidP="00346EA3">
            <w:pPr>
              <w:jc w:val="center"/>
              <w:rPr>
                <w:sz w:val="22"/>
                <w:szCs w:val="22"/>
              </w:rPr>
            </w:pPr>
          </w:p>
        </w:tc>
      </w:tr>
    </w:tbl>
    <w:p w:rsidR="006704CA" w:rsidRDefault="006704CA" w:rsidP="006704CA">
      <w:pPr>
        <w:pStyle w:val="Tekstpodstawowy2"/>
        <w:rPr>
          <w:rFonts w:ascii="Arial" w:hAnsi="Arial" w:cs="Arial"/>
          <w:sz w:val="22"/>
          <w:szCs w:val="22"/>
        </w:rPr>
      </w:pPr>
    </w:p>
    <w:p w:rsidR="006704CA" w:rsidRPr="00D71585" w:rsidRDefault="006704CA" w:rsidP="006704CA">
      <w:pPr>
        <w:rPr>
          <w:b/>
        </w:rPr>
      </w:pPr>
      <w:r w:rsidRPr="00D71585">
        <w:rPr>
          <w:b/>
        </w:rPr>
        <w:t>Do wykazu należy załączyć dokumenty</w:t>
      </w:r>
      <w:r>
        <w:rPr>
          <w:b/>
        </w:rPr>
        <w:t>/dowody</w:t>
      </w:r>
      <w:r w:rsidRPr="00D71585">
        <w:rPr>
          <w:b/>
        </w:rPr>
        <w:t xml:space="preserve"> potwierdzające, że wymienione w wykazie usługi  zostały wykonane należycie</w:t>
      </w:r>
    </w:p>
    <w:p w:rsidR="006704CA" w:rsidRDefault="006704CA" w:rsidP="006704CA">
      <w:pPr>
        <w:rPr>
          <w:sz w:val="20"/>
          <w:szCs w:val="20"/>
        </w:rPr>
      </w:pPr>
    </w:p>
    <w:p w:rsidR="006704CA" w:rsidRDefault="006704CA" w:rsidP="006704CA">
      <w:pPr>
        <w:rPr>
          <w:sz w:val="20"/>
          <w:szCs w:val="20"/>
        </w:rPr>
      </w:pPr>
    </w:p>
    <w:p w:rsidR="006704CA" w:rsidRDefault="006704CA" w:rsidP="006704CA">
      <w:pPr>
        <w:rPr>
          <w:sz w:val="20"/>
          <w:szCs w:val="20"/>
        </w:rPr>
      </w:pPr>
    </w:p>
    <w:p w:rsidR="006704CA" w:rsidRPr="006C30BF" w:rsidRDefault="006704CA" w:rsidP="006704CA">
      <w:pPr>
        <w:textAlignment w:val="top"/>
      </w:pPr>
      <w:r w:rsidRPr="006C30BF">
        <w:rPr>
          <w:sz w:val="18"/>
        </w:rPr>
        <w:t>……………….…dnia……………                                              ………...............................................................................</w:t>
      </w:r>
    </w:p>
    <w:p w:rsidR="006704CA" w:rsidRPr="006C30BF" w:rsidRDefault="006704CA" w:rsidP="006704CA">
      <w:pPr>
        <w:rPr>
          <w:sz w:val="16"/>
        </w:rPr>
      </w:pPr>
      <w:r w:rsidRPr="006C30BF">
        <w:rPr>
          <w:sz w:val="16"/>
        </w:rPr>
        <w:t xml:space="preserve">                                                                                                                            (podpis i  pieczęć osób wskazanych w dokumencie</w:t>
      </w:r>
    </w:p>
    <w:p w:rsidR="006704CA" w:rsidRPr="006C30BF" w:rsidRDefault="006704CA" w:rsidP="006704CA">
      <w:pPr>
        <w:rPr>
          <w:sz w:val="16"/>
        </w:rPr>
      </w:pPr>
      <w:r w:rsidRPr="006C30BF">
        <w:rPr>
          <w:sz w:val="16"/>
        </w:rPr>
        <w:t xml:space="preserve">                                                                                                                        uprawniającym do występowania w obrocie prawny lub </w:t>
      </w:r>
    </w:p>
    <w:p w:rsidR="006704CA" w:rsidRPr="006C30BF" w:rsidRDefault="006704CA" w:rsidP="006704CA">
      <w:pPr>
        <w:rPr>
          <w:sz w:val="16"/>
        </w:rPr>
      </w:pPr>
      <w:r w:rsidRPr="006C30BF">
        <w:rPr>
          <w:sz w:val="16"/>
        </w:rPr>
        <w:t xml:space="preserve">                                                                                                                                         posiadających pełnomocnictwo)</w:t>
      </w:r>
    </w:p>
    <w:p w:rsidR="006704CA" w:rsidRDefault="006704CA" w:rsidP="006704CA">
      <w:r>
        <w:br w:type="page"/>
      </w:r>
    </w:p>
    <w:p w:rsidR="006704CA" w:rsidRPr="00AE32FC" w:rsidRDefault="006704CA" w:rsidP="006704CA">
      <w:pPr>
        <w:ind w:left="5954" w:hanging="2"/>
        <w:jc w:val="right"/>
        <w:rPr>
          <w:b/>
        </w:rPr>
      </w:pPr>
      <w:r w:rsidRPr="00AE32FC">
        <w:rPr>
          <w:b/>
        </w:rPr>
        <w:lastRenderedPageBreak/>
        <w:t xml:space="preserve">Załącznik nr </w:t>
      </w:r>
      <w:r>
        <w:rPr>
          <w:b/>
        </w:rPr>
        <w:t>8</w:t>
      </w:r>
    </w:p>
    <w:p w:rsidR="006704CA" w:rsidRPr="00AE32FC" w:rsidRDefault="006704CA" w:rsidP="006704CA">
      <w:pPr>
        <w:spacing w:line="288" w:lineRule="auto"/>
        <w:textAlignment w:val="top"/>
        <w:rPr>
          <w:b/>
        </w:rPr>
      </w:pPr>
    </w:p>
    <w:p w:rsidR="006704CA" w:rsidRDefault="006704CA" w:rsidP="006704CA">
      <w:pPr>
        <w:jc w:val="center"/>
      </w:pPr>
      <w:r w:rsidRPr="00E074ED">
        <w:rPr>
          <w:b/>
        </w:rPr>
        <w:t>WYKAZU OSÓB</w:t>
      </w:r>
      <w:r>
        <w:t>,</w:t>
      </w:r>
    </w:p>
    <w:p w:rsidR="006704CA" w:rsidRPr="00BA09F8" w:rsidRDefault="006704CA" w:rsidP="006704CA">
      <w:pPr>
        <w:jc w:val="center"/>
        <w:rPr>
          <w:b/>
        </w:rPr>
      </w:pPr>
      <w:r w:rsidRPr="00BA09F8">
        <w:rPr>
          <w:b/>
        </w:rPr>
        <w:t>skierowanych przez wykonawcę do realizacji zamówienia publicznego</w:t>
      </w:r>
    </w:p>
    <w:p w:rsidR="003F69C2" w:rsidRPr="00B93BC8" w:rsidRDefault="003F69C2" w:rsidP="003F69C2">
      <w:pPr>
        <w:spacing w:line="276" w:lineRule="auto"/>
        <w:ind w:firstLine="709"/>
        <w:jc w:val="both"/>
        <w:rPr>
          <w:b/>
        </w:rPr>
      </w:pPr>
      <w:r w:rsidRPr="00B93BC8">
        <w:t xml:space="preserve">Na potrzeby postępowania o udzielenie zamówienia publicznego </w:t>
      </w:r>
      <w:r w:rsidRPr="0018603E">
        <w:t xml:space="preserve">na </w:t>
      </w:r>
      <w:r>
        <w:t>"</w:t>
      </w:r>
      <w:r w:rsidRPr="00D4368B">
        <w:rPr>
          <w:b/>
          <w:bCs/>
          <w:i/>
          <w:sz w:val="20"/>
          <w:szCs w:val="20"/>
        </w:rPr>
        <w:t>Wykonanie usługi polegającej na  opracowaniu dokumentacji projektowo-kosztorysowej i sprawowaniu nadzoru autorskiego w trakcie realizacji inwestycji budowlanej pod nazwą : 23117 Termomodernizacja- budynek nr 2 z wymianą stolarki otworowej, grzejników i instalacji grzewczych zgodnie z audytem energetycznym”</w:t>
      </w:r>
      <w:r w:rsidRPr="008A263C">
        <w:rPr>
          <w:i/>
          <w:sz w:val="20"/>
          <w:szCs w:val="20"/>
        </w:rPr>
        <w:t xml:space="preserve">, </w:t>
      </w:r>
      <w:r w:rsidRPr="008A263C">
        <w:rPr>
          <w:b/>
          <w:i/>
          <w:sz w:val="20"/>
          <w:szCs w:val="20"/>
        </w:rPr>
        <w:t xml:space="preserve">znak sprawy </w:t>
      </w:r>
      <w:r>
        <w:rPr>
          <w:b/>
          <w:i/>
          <w:sz w:val="20"/>
          <w:szCs w:val="20"/>
        </w:rPr>
        <w:t>64</w:t>
      </w:r>
      <w:r w:rsidRPr="008A263C">
        <w:rPr>
          <w:b/>
          <w:i/>
          <w:sz w:val="20"/>
          <w:szCs w:val="20"/>
        </w:rPr>
        <w:t>/</w:t>
      </w:r>
      <w:r>
        <w:rPr>
          <w:b/>
          <w:i/>
          <w:sz w:val="20"/>
          <w:szCs w:val="20"/>
        </w:rPr>
        <w:t>PZL</w:t>
      </w:r>
      <w:r w:rsidRPr="008A263C">
        <w:rPr>
          <w:b/>
          <w:i/>
          <w:sz w:val="20"/>
          <w:szCs w:val="20"/>
        </w:rPr>
        <w:t>./201</w:t>
      </w:r>
      <w:r>
        <w:rPr>
          <w:b/>
          <w:i/>
          <w:sz w:val="20"/>
          <w:szCs w:val="20"/>
        </w:rPr>
        <w:t>8</w:t>
      </w:r>
      <w:r w:rsidRPr="0018603E">
        <w:t>”,</w:t>
      </w:r>
      <w:r w:rsidRPr="00B93BC8">
        <w:t xml:space="preserve"> prowadzonego przez 4 Wojskowy Szpital Kliniczny z Polikliniką SP ZOZ, ul. Weigla 5, 50-981 Wrocław</w:t>
      </w:r>
      <w:r w:rsidRPr="00B93BC8">
        <w:rPr>
          <w:i/>
        </w:rPr>
        <w:t xml:space="preserve">, </w:t>
      </w:r>
    </w:p>
    <w:p w:rsidR="006704CA" w:rsidRDefault="006704CA" w:rsidP="006704CA">
      <w:pPr>
        <w:jc w:val="center"/>
        <w:rPr>
          <w:b/>
          <w:sz w:val="22"/>
          <w:szCs w:val="22"/>
        </w:rPr>
      </w:pPr>
    </w:p>
    <w:p w:rsidR="006704CA" w:rsidRDefault="006704CA" w:rsidP="006704CA">
      <w:pPr>
        <w:jc w:val="center"/>
        <w:rPr>
          <w:sz w:val="22"/>
          <w:szCs w:val="22"/>
        </w:rPr>
      </w:pPr>
      <w:r>
        <w:rPr>
          <w:b/>
          <w:sz w:val="22"/>
          <w:szCs w:val="22"/>
        </w:rPr>
        <w:t>OŚWIADCZAM(Y), ŻE:</w:t>
      </w:r>
      <w:r>
        <w:rPr>
          <w:sz w:val="22"/>
          <w:szCs w:val="22"/>
        </w:rPr>
        <w:t xml:space="preserve">                               </w:t>
      </w:r>
    </w:p>
    <w:p w:rsidR="006704CA" w:rsidRDefault="006704CA" w:rsidP="006704CA">
      <w:pPr>
        <w:rPr>
          <w:sz w:val="22"/>
          <w:szCs w:val="22"/>
        </w:rPr>
      </w:pPr>
      <w:r>
        <w:rPr>
          <w:sz w:val="22"/>
          <w:szCs w:val="22"/>
        </w:rPr>
        <w:t xml:space="preserve">                                      </w:t>
      </w:r>
    </w:p>
    <w:p w:rsidR="006704CA" w:rsidRDefault="006704CA" w:rsidP="006704CA">
      <w:pPr>
        <w:rPr>
          <w:color w:val="FF0000"/>
        </w:rPr>
      </w:pPr>
    </w:p>
    <w:p w:rsidR="006704CA" w:rsidRDefault="006704CA" w:rsidP="006704CA">
      <w:pPr>
        <w:pStyle w:val="Tekstpodstawowy2"/>
        <w:rPr>
          <w:rFonts w:cs="Arial"/>
          <w:sz w:val="20"/>
          <w:szCs w:val="20"/>
        </w:rPr>
      </w:pPr>
      <w:r>
        <w:rPr>
          <w:rFonts w:cs="Arial"/>
          <w:sz w:val="20"/>
          <w:szCs w:val="20"/>
        </w:rPr>
        <w:t xml:space="preserve">dysponujemy następującymi osobami: </w:t>
      </w:r>
    </w:p>
    <w:p w:rsidR="006704CA" w:rsidRPr="00696633" w:rsidRDefault="006704CA" w:rsidP="006704CA">
      <w:pPr>
        <w:pStyle w:val="Tekstpodstawowy2"/>
        <w:rPr>
          <w:sz w:val="20"/>
          <w:szCs w:val="20"/>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343"/>
        <w:gridCol w:w="2242"/>
        <w:gridCol w:w="2533"/>
        <w:gridCol w:w="3557"/>
      </w:tblGrid>
      <w:tr w:rsidR="006704CA" w:rsidRPr="0070095A" w:rsidTr="00346EA3">
        <w:tc>
          <w:tcPr>
            <w:tcW w:w="0" w:type="auto"/>
            <w:vAlign w:val="center"/>
          </w:tcPr>
          <w:p w:rsidR="006704CA" w:rsidRPr="0070095A" w:rsidRDefault="006704CA" w:rsidP="00346EA3">
            <w:pPr>
              <w:rPr>
                <w:b/>
                <w:sz w:val="16"/>
                <w:szCs w:val="16"/>
              </w:rPr>
            </w:pPr>
          </w:p>
          <w:p w:rsidR="006704CA" w:rsidRPr="0070095A" w:rsidRDefault="006704CA" w:rsidP="00346EA3">
            <w:pPr>
              <w:rPr>
                <w:b/>
                <w:sz w:val="16"/>
                <w:szCs w:val="16"/>
              </w:rPr>
            </w:pPr>
            <w:r w:rsidRPr="0070095A">
              <w:rPr>
                <w:b/>
                <w:sz w:val="16"/>
                <w:szCs w:val="16"/>
              </w:rPr>
              <w:t>LP.</w:t>
            </w:r>
          </w:p>
        </w:tc>
        <w:tc>
          <w:tcPr>
            <w:tcW w:w="0" w:type="auto"/>
            <w:vAlign w:val="center"/>
          </w:tcPr>
          <w:p w:rsidR="006704CA" w:rsidRPr="0070095A" w:rsidRDefault="006704CA" w:rsidP="00346EA3">
            <w:pPr>
              <w:jc w:val="center"/>
              <w:rPr>
                <w:b/>
                <w:sz w:val="16"/>
                <w:szCs w:val="16"/>
              </w:rPr>
            </w:pPr>
          </w:p>
          <w:p w:rsidR="006704CA" w:rsidRPr="0070095A" w:rsidRDefault="006704CA" w:rsidP="00346EA3">
            <w:pPr>
              <w:jc w:val="center"/>
              <w:rPr>
                <w:b/>
                <w:sz w:val="16"/>
                <w:szCs w:val="16"/>
              </w:rPr>
            </w:pPr>
            <w:r w:rsidRPr="0070095A">
              <w:rPr>
                <w:b/>
                <w:sz w:val="16"/>
                <w:szCs w:val="16"/>
              </w:rPr>
              <w:t>Kwalifikacje zawodowe,</w:t>
            </w:r>
          </w:p>
          <w:p w:rsidR="006704CA" w:rsidRPr="0070095A" w:rsidRDefault="006704CA" w:rsidP="00346EA3">
            <w:pPr>
              <w:jc w:val="center"/>
              <w:rPr>
                <w:b/>
                <w:bCs/>
                <w:sz w:val="16"/>
                <w:szCs w:val="16"/>
              </w:rPr>
            </w:pPr>
            <w:r w:rsidRPr="0070095A">
              <w:rPr>
                <w:b/>
                <w:sz w:val="16"/>
                <w:szCs w:val="16"/>
              </w:rPr>
              <w:t xml:space="preserve">o których mowa w Rozdz. III.2.2) SIWZ </w:t>
            </w:r>
          </w:p>
          <w:p w:rsidR="006704CA" w:rsidRPr="0070095A" w:rsidRDefault="006704CA" w:rsidP="00346EA3">
            <w:pPr>
              <w:jc w:val="center"/>
              <w:rPr>
                <w:b/>
                <w:bCs/>
                <w:sz w:val="16"/>
                <w:szCs w:val="16"/>
              </w:rPr>
            </w:pPr>
          </w:p>
        </w:tc>
        <w:tc>
          <w:tcPr>
            <w:tcW w:w="2242" w:type="dxa"/>
            <w:vAlign w:val="center"/>
          </w:tcPr>
          <w:p w:rsidR="006704CA" w:rsidRPr="0070095A" w:rsidRDefault="006704CA" w:rsidP="00346EA3">
            <w:pPr>
              <w:jc w:val="center"/>
              <w:rPr>
                <w:b/>
                <w:sz w:val="16"/>
                <w:szCs w:val="16"/>
              </w:rPr>
            </w:pPr>
            <w:r w:rsidRPr="0070095A">
              <w:rPr>
                <w:b/>
                <w:sz w:val="16"/>
                <w:szCs w:val="16"/>
              </w:rPr>
              <w:t>Imię i nazwisko osoby,</w:t>
            </w:r>
          </w:p>
          <w:p w:rsidR="006704CA" w:rsidRPr="0070095A" w:rsidRDefault="006704CA" w:rsidP="00346EA3">
            <w:pPr>
              <w:jc w:val="center"/>
              <w:rPr>
                <w:b/>
                <w:sz w:val="16"/>
                <w:szCs w:val="16"/>
              </w:rPr>
            </w:pPr>
            <w:r w:rsidRPr="0070095A">
              <w:rPr>
                <w:b/>
                <w:sz w:val="16"/>
                <w:szCs w:val="16"/>
              </w:rPr>
              <w:t>która będzie uczestniczyć w wykonywaniu zamówienia</w:t>
            </w:r>
          </w:p>
          <w:p w:rsidR="006704CA" w:rsidRPr="0070095A" w:rsidRDefault="006704CA" w:rsidP="00346EA3">
            <w:pPr>
              <w:jc w:val="center"/>
              <w:rPr>
                <w:b/>
                <w:sz w:val="16"/>
                <w:szCs w:val="16"/>
              </w:rPr>
            </w:pPr>
            <w:r w:rsidRPr="0070095A">
              <w:rPr>
                <w:b/>
                <w:sz w:val="16"/>
                <w:szCs w:val="16"/>
              </w:rPr>
              <w:t>oraz podać:</w:t>
            </w:r>
          </w:p>
          <w:p w:rsidR="006704CA" w:rsidRPr="0070095A" w:rsidRDefault="006704CA" w:rsidP="00346EA3">
            <w:pPr>
              <w:rPr>
                <w:b/>
                <w:bCs/>
                <w:sz w:val="16"/>
                <w:szCs w:val="16"/>
              </w:rPr>
            </w:pPr>
            <w:r w:rsidRPr="0070095A">
              <w:rPr>
                <w:b/>
                <w:bCs/>
                <w:sz w:val="16"/>
                <w:szCs w:val="16"/>
              </w:rPr>
              <w:t>1.Branża/miejscowa lub zamiejscowa</w:t>
            </w:r>
          </w:p>
          <w:p w:rsidR="006704CA" w:rsidRPr="0070095A" w:rsidRDefault="006704CA" w:rsidP="00346EA3">
            <w:pPr>
              <w:rPr>
                <w:b/>
                <w:bCs/>
                <w:sz w:val="16"/>
                <w:szCs w:val="16"/>
              </w:rPr>
            </w:pPr>
            <w:r w:rsidRPr="0070095A">
              <w:rPr>
                <w:b/>
                <w:bCs/>
                <w:sz w:val="16"/>
                <w:szCs w:val="16"/>
              </w:rPr>
              <w:t>2. Nr uprawnień</w:t>
            </w:r>
          </w:p>
          <w:p w:rsidR="006704CA" w:rsidRPr="0070095A" w:rsidRDefault="006704CA" w:rsidP="00346EA3">
            <w:pPr>
              <w:rPr>
                <w:b/>
                <w:sz w:val="16"/>
                <w:szCs w:val="16"/>
              </w:rPr>
            </w:pPr>
            <w:r w:rsidRPr="0070095A">
              <w:rPr>
                <w:b/>
                <w:bCs/>
                <w:sz w:val="16"/>
                <w:szCs w:val="16"/>
              </w:rPr>
              <w:t xml:space="preserve">3. Nr </w:t>
            </w:r>
            <w:proofErr w:type="spellStart"/>
            <w:r w:rsidRPr="0070095A">
              <w:rPr>
                <w:b/>
                <w:bCs/>
                <w:sz w:val="16"/>
                <w:szCs w:val="16"/>
              </w:rPr>
              <w:t>weryf</w:t>
            </w:r>
            <w:proofErr w:type="spellEnd"/>
            <w:r w:rsidRPr="0070095A">
              <w:rPr>
                <w:b/>
                <w:bCs/>
                <w:sz w:val="16"/>
                <w:szCs w:val="16"/>
              </w:rPr>
              <w:t>. zaświadczenia członkostwa w  Izbie Inż. Bud.</w:t>
            </w:r>
          </w:p>
        </w:tc>
        <w:tc>
          <w:tcPr>
            <w:tcW w:w="2533" w:type="dxa"/>
            <w:vAlign w:val="center"/>
          </w:tcPr>
          <w:p w:rsidR="006704CA" w:rsidRPr="0070095A" w:rsidRDefault="006704CA" w:rsidP="00346EA3">
            <w:pPr>
              <w:jc w:val="center"/>
              <w:rPr>
                <w:b/>
                <w:sz w:val="16"/>
                <w:szCs w:val="16"/>
              </w:rPr>
            </w:pPr>
            <w:r w:rsidRPr="0070095A">
              <w:rPr>
                <w:b/>
                <w:sz w:val="16"/>
                <w:szCs w:val="16"/>
              </w:rPr>
              <w:t>Zakres wykonywanych przez wskazaną osobę czynności, doświadczenie zawodowe, nazwy odbiorców usług, daty wykonywania usług</w:t>
            </w:r>
          </w:p>
          <w:p w:rsidR="006704CA" w:rsidRPr="0070095A" w:rsidRDefault="006704CA" w:rsidP="00346EA3">
            <w:pPr>
              <w:jc w:val="center"/>
              <w:rPr>
                <w:sz w:val="16"/>
                <w:szCs w:val="16"/>
              </w:rPr>
            </w:pPr>
          </w:p>
          <w:p w:rsidR="006704CA" w:rsidRPr="0070095A" w:rsidRDefault="006704CA" w:rsidP="00346EA3">
            <w:pPr>
              <w:jc w:val="center"/>
              <w:rPr>
                <w:bCs/>
                <w:sz w:val="16"/>
                <w:szCs w:val="16"/>
              </w:rPr>
            </w:pPr>
          </w:p>
        </w:tc>
        <w:tc>
          <w:tcPr>
            <w:tcW w:w="0" w:type="auto"/>
            <w:vAlign w:val="center"/>
          </w:tcPr>
          <w:p w:rsidR="006704CA" w:rsidRPr="0070095A" w:rsidRDefault="006704CA" w:rsidP="00346EA3">
            <w:pPr>
              <w:autoSpaceDE w:val="0"/>
              <w:autoSpaceDN w:val="0"/>
              <w:adjustRightInd w:val="0"/>
              <w:jc w:val="center"/>
              <w:rPr>
                <w:sz w:val="16"/>
                <w:szCs w:val="16"/>
              </w:rPr>
            </w:pPr>
            <w:r w:rsidRPr="0070095A">
              <w:rPr>
                <w:rFonts w:eastAsia="Calibri"/>
                <w:sz w:val="16"/>
                <w:szCs w:val="16"/>
                <w:lang w:eastAsia="en-US"/>
              </w:rPr>
              <w:t xml:space="preserve">Informacja o </w:t>
            </w:r>
            <w:r w:rsidRPr="0070095A">
              <w:rPr>
                <w:rFonts w:eastAsia="Calibri"/>
                <w:b/>
                <w:sz w:val="16"/>
                <w:szCs w:val="16"/>
                <w:lang w:eastAsia="en-US"/>
              </w:rPr>
              <w:t xml:space="preserve">podstawie dysponowania </w:t>
            </w:r>
            <w:r w:rsidRPr="0070095A">
              <w:rPr>
                <w:rFonts w:eastAsia="Calibri"/>
                <w:sz w:val="16"/>
                <w:szCs w:val="16"/>
                <w:lang w:eastAsia="en-US"/>
              </w:rPr>
              <w:t>osobą</w:t>
            </w:r>
          </w:p>
          <w:p w:rsidR="006704CA" w:rsidRPr="0070095A" w:rsidRDefault="006704CA" w:rsidP="00346EA3">
            <w:pPr>
              <w:jc w:val="center"/>
              <w:rPr>
                <w:rFonts w:eastAsia="MS Mincho"/>
                <w:sz w:val="16"/>
                <w:szCs w:val="16"/>
              </w:rPr>
            </w:pPr>
          </w:p>
          <w:p w:rsidR="006704CA" w:rsidRPr="0070095A" w:rsidRDefault="006704CA" w:rsidP="006704CA">
            <w:pPr>
              <w:numPr>
                <w:ilvl w:val="0"/>
                <w:numId w:val="92"/>
              </w:numPr>
              <w:autoSpaceDE w:val="0"/>
              <w:autoSpaceDN w:val="0"/>
              <w:adjustRightInd w:val="0"/>
              <w:spacing w:before="60"/>
              <w:ind w:left="213" w:hanging="213"/>
              <w:contextualSpacing/>
              <w:jc w:val="center"/>
              <w:rPr>
                <w:rFonts w:eastAsia="Calibri"/>
                <w:sz w:val="16"/>
                <w:szCs w:val="16"/>
                <w:lang w:eastAsia="en-US"/>
              </w:rPr>
            </w:pPr>
            <w:r w:rsidRPr="0070095A">
              <w:rPr>
                <w:rFonts w:eastAsia="Calibri"/>
                <w:sz w:val="16"/>
                <w:szCs w:val="16"/>
                <w:lang w:eastAsia="en-US"/>
              </w:rPr>
              <w:t>W przypadku, gdy Wykonawca dysponuje wskazaną osobą na podstawie stosunku prawnego łączącego go bezpośrednio z tą osobą należy wpisać:</w:t>
            </w:r>
          </w:p>
          <w:p w:rsidR="006704CA" w:rsidRPr="0070095A" w:rsidRDefault="006704CA" w:rsidP="00346EA3">
            <w:pPr>
              <w:autoSpaceDE w:val="0"/>
              <w:autoSpaceDN w:val="0"/>
              <w:adjustRightInd w:val="0"/>
              <w:ind w:left="213" w:hanging="213"/>
              <w:jc w:val="center"/>
              <w:rPr>
                <w:rFonts w:eastAsia="Calibri"/>
                <w:sz w:val="16"/>
                <w:szCs w:val="16"/>
                <w:lang w:eastAsia="en-US"/>
              </w:rPr>
            </w:pPr>
            <w:r w:rsidRPr="0070095A">
              <w:rPr>
                <w:rFonts w:eastAsia="Calibri"/>
                <w:b/>
                <w:sz w:val="16"/>
                <w:szCs w:val="16"/>
                <w:u w:val="single"/>
                <w:lang w:eastAsia="en-US"/>
              </w:rPr>
              <w:t>„dysponowanie bezpośrednie – umowa o pracę tak+ wymiar zatrudnienia/nie</w:t>
            </w:r>
            <w:r w:rsidRPr="0070095A">
              <w:rPr>
                <w:rFonts w:eastAsia="Calibri"/>
                <w:sz w:val="16"/>
                <w:szCs w:val="16"/>
                <w:u w:val="single"/>
                <w:lang w:eastAsia="en-US"/>
              </w:rPr>
              <w:t>”.</w:t>
            </w:r>
          </w:p>
          <w:p w:rsidR="006704CA" w:rsidRPr="0070095A" w:rsidRDefault="006704CA" w:rsidP="006704CA">
            <w:pPr>
              <w:numPr>
                <w:ilvl w:val="0"/>
                <w:numId w:val="92"/>
              </w:numPr>
              <w:autoSpaceDE w:val="0"/>
              <w:autoSpaceDN w:val="0"/>
              <w:adjustRightInd w:val="0"/>
              <w:spacing w:before="60"/>
              <w:ind w:left="213" w:hanging="213"/>
              <w:contextualSpacing/>
              <w:jc w:val="center"/>
              <w:rPr>
                <w:rFonts w:eastAsia="Calibri"/>
                <w:sz w:val="16"/>
                <w:szCs w:val="16"/>
                <w:lang w:eastAsia="en-US"/>
              </w:rPr>
            </w:pPr>
            <w:r w:rsidRPr="0070095A">
              <w:rPr>
                <w:rFonts w:eastAsia="Calibri"/>
                <w:sz w:val="16"/>
                <w:szCs w:val="16"/>
                <w:lang w:eastAsia="en-US"/>
              </w:rPr>
              <w:t>Natomiast w przypadku, gdy wskazana osoba jest udostępniana przez inny podmiot (podmiot trzeci) należy wpisać:</w:t>
            </w:r>
          </w:p>
          <w:p w:rsidR="006704CA" w:rsidRPr="0070095A" w:rsidRDefault="006704CA" w:rsidP="00346EA3">
            <w:pPr>
              <w:ind w:left="213" w:hanging="213"/>
              <w:jc w:val="center"/>
              <w:rPr>
                <w:bCs/>
                <w:sz w:val="16"/>
                <w:szCs w:val="16"/>
              </w:rPr>
            </w:pPr>
            <w:r w:rsidRPr="0070095A">
              <w:rPr>
                <w:rFonts w:eastAsia="Calibri"/>
                <w:sz w:val="16"/>
                <w:szCs w:val="16"/>
                <w:u w:val="single"/>
                <w:lang w:eastAsia="en-US"/>
              </w:rPr>
              <w:t>„</w:t>
            </w:r>
            <w:r w:rsidRPr="0070095A">
              <w:rPr>
                <w:rFonts w:eastAsia="Calibri"/>
                <w:b/>
                <w:sz w:val="16"/>
                <w:szCs w:val="16"/>
                <w:u w:val="single"/>
                <w:lang w:eastAsia="en-US"/>
              </w:rPr>
              <w:t>dysponowanie pośrednie</w:t>
            </w:r>
          </w:p>
        </w:tc>
      </w:tr>
      <w:tr w:rsidR="006704CA" w:rsidRPr="0070095A" w:rsidTr="00346EA3">
        <w:trPr>
          <w:trHeight w:val="684"/>
        </w:trPr>
        <w:tc>
          <w:tcPr>
            <w:tcW w:w="0" w:type="auto"/>
            <w:vAlign w:val="center"/>
          </w:tcPr>
          <w:p w:rsidR="006704CA" w:rsidRPr="0070095A" w:rsidRDefault="006704CA" w:rsidP="006704CA">
            <w:pPr>
              <w:numPr>
                <w:ilvl w:val="0"/>
                <w:numId w:val="91"/>
              </w:numPr>
              <w:ind w:left="357" w:hanging="357"/>
              <w:rPr>
                <w:sz w:val="16"/>
                <w:szCs w:val="16"/>
              </w:rPr>
            </w:pPr>
          </w:p>
        </w:tc>
        <w:tc>
          <w:tcPr>
            <w:tcW w:w="0" w:type="auto"/>
            <w:vAlign w:val="center"/>
          </w:tcPr>
          <w:p w:rsidR="006704CA" w:rsidRPr="0070095A" w:rsidRDefault="006704CA" w:rsidP="00346EA3">
            <w:pPr>
              <w:pStyle w:val="pkt"/>
              <w:spacing w:before="40" w:after="0"/>
              <w:ind w:left="0" w:firstLine="0"/>
              <w:rPr>
                <w:sz w:val="16"/>
                <w:szCs w:val="16"/>
              </w:rPr>
            </w:pPr>
          </w:p>
        </w:tc>
        <w:tc>
          <w:tcPr>
            <w:tcW w:w="2242" w:type="dxa"/>
          </w:tcPr>
          <w:p w:rsidR="006704CA" w:rsidRPr="0070095A" w:rsidRDefault="006704CA" w:rsidP="00346EA3">
            <w:pPr>
              <w:rPr>
                <w:sz w:val="16"/>
                <w:szCs w:val="16"/>
              </w:rPr>
            </w:pPr>
          </w:p>
        </w:tc>
        <w:tc>
          <w:tcPr>
            <w:tcW w:w="2533" w:type="dxa"/>
            <w:vAlign w:val="center"/>
          </w:tcPr>
          <w:p w:rsidR="006704CA" w:rsidRPr="0070095A" w:rsidRDefault="006704CA" w:rsidP="00346EA3">
            <w:pPr>
              <w:rPr>
                <w:b/>
                <w:sz w:val="16"/>
                <w:szCs w:val="16"/>
              </w:rPr>
            </w:pPr>
            <w:r w:rsidRPr="0070095A">
              <w:rPr>
                <w:b/>
                <w:sz w:val="16"/>
                <w:szCs w:val="16"/>
              </w:rPr>
              <w:t xml:space="preserve">Podać również doświadczenie projektanta ………. (zakończone pełne lata)dla kryterium oceny ofert) </w:t>
            </w:r>
          </w:p>
        </w:tc>
        <w:tc>
          <w:tcPr>
            <w:tcW w:w="0" w:type="auto"/>
            <w:vAlign w:val="center"/>
          </w:tcPr>
          <w:p w:rsidR="006704CA" w:rsidRPr="0070095A" w:rsidRDefault="006704CA" w:rsidP="00346EA3">
            <w:pPr>
              <w:autoSpaceDE w:val="0"/>
              <w:autoSpaceDN w:val="0"/>
              <w:adjustRightInd w:val="0"/>
              <w:jc w:val="center"/>
              <w:rPr>
                <w:rFonts w:eastAsia="MS Mincho"/>
                <w:sz w:val="16"/>
                <w:szCs w:val="16"/>
              </w:rPr>
            </w:pPr>
            <w:r w:rsidRPr="0070095A">
              <w:rPr>
                <w:rFonts w:eastAsia="MS Mincho"/>
                <w:sz w:val="16"/>
                <w:szCs w:val="16"/>
              </w:rPr>
              <w:t>dysponowanie………………….</w:t>
            </w:r>
          </w:p>
          <w:p w:rsidR="006704CA" w:rsidRPr="0070095A" w:rsidRDefault="006704CA" w:rsidP="00346EA3">
            <w:pPr>
              <w:autoSpaceDE w:val="0"/>
              <w:autoSpaceDN w:val="0"/>
              <w:adjustRightInd w:val="0"/>
              <w:jc w:val="center"/>
              <w:rPr>
                <w:rFonts w:eastAsia="MS Mincho"/>
                <w:sz w:val="16"/>
                <w:szCs w:val="16"/>
              </w:rPr>
            </w:pPr>
          </w:p>
          <w:p w:rsidR="006704CA" w:rsidRPr="0070095A" w:rsidRDefault="006704CA" w:rsidP="00346EA3">
            <w:pPr>
              <w:autoSpaceDE w:val="0"/>
              <w:autoSpaceDN w:val="0"/>
              <w:adjustRightInd w:val="0"/>
              <w:jc w:val="center"/>
              <w:rPr>
                <w:rFonts w:eastAsia="MS Mincho"/>
                <w:sz w:val="16"/>
                <w:szCs w:val="16"/>
              </w:rPr>
            </w:pPr>
            <w:r w:rsidRPr="0070095A">
              <w:rPr>
                <w:rFonts w:eastAsia="MS Mincho"/>
                <w:i/>
                <w:sz w:val="16"/>
                <w:szCs w:val="16"/>
              </w:rPr>
              <w:t>(bezpośrednie / pośrednie)</w:t>
            </w:r>
          </w:p>
        </w:tc>
      </w:tr>
      <w:tr w:rsidR="006704CA" w:rsidRPr="0070095A" w:rsidTr="00346EA3">
        <w:trPr>
          <w:trHeight w:val="708"/>
        </w:trPr>
        <w:tc>
          <w:tcPr>
            <w:tcW w:w="0" w:type="auto"/>
            <w:vAlign w:val="center"/>
          </w:tcPr>
          <w:p w:rsidR="006704CA" w:rsidRPr="0070095A" w:rsidRDefault="006704CA" w:rsidP="006704CA">
            <w:pPr>
              <w:numPr>
                <w:ilvl w:val="0"/>
                <w:numId w:val="91"/>
              </w:numPr>
              <w:ind w:left="357" w:hanging="357"/>
              <w:rPr>
                <w:sz w:val="16"/>
                <w:szCs w:val="16"/>
              </w:rPr>
            </w:pPr>
          </w:p>
        </w:tc>
        <w:tc>
          <w:tcPr>
            <w:tcW w:w="0" w:type="auto"/>
            <w:vAlign w:val="center"/>
          </w:tcPr>
          <w:p w:rsidR="006704CA" w:rsidRPr="0070095A" w:rsidRDefault="006704CA" w:rsidP="00346EA3">
            <w:pPr>
              <w:pStyle w:val="pkt"/>
              <w:spacing w:before="40" w:after="0"/>
              <w:ind w:left="0" w:firstLine="0"/>
              <w:rPr>
                <w:b/>
                <w:sz w:val="16"/>
                <w:szCs w:val="16"/>
              </w:rPr>
            </w:pPr>
          </w:p>
        </w:tc>
        <w:tc>
          <w:tcPr>
            <w:tcW w:w="2242" w:type="dxa"/>
          </w:tcPr>
          <w:p w:rsidR="006704CA" w:rsidRPr="0070095A" w:rsidRDefault="006704CA" w:rsidP="00346EA3">
            <w:pPr>
              <w:rPr>
                <w:sz w:val="16"/>
                <w:szCs w:val="16"/>
              </w:rPr>
            </w:pPr>
          </w:p>
        </w:tc>
        <w:tc>
          <w:tcPr>
            <w:tcW w:w="2533" w:type="dxa"/>
            <w:vAlign w:val="center"/>
          </w:tcPr>
          <w:p w:rsidR="006704CA" w:rsidRPr="0070095A" w:rsidRDefault="006704CA" w:rsidP="00346EA3">
            <w:pPr>
              <w:rPr>
                <w:sz w:val="16"/>
                <w:szCs w:val="16"/>
              </w:rPr>
            </w:pPr>
            <w:r w:rsidRPr="0070095A">
              <w:rPr>
                <w:b/>
                <w:sz w:val="16"/>
                <w:szCs w:val="16"/>
              </w:rPr>
              <w:t>Podać również doświadczenie projektanta ………. (zakończone pełne lata)dla kryterium oceny ofert)</w:t>
            </w:r>
          </w:p>
        </w:tc>
        <w:tc>
          <w:tcPr>
            <w:tcW w:w="0" w:type="auto"/>
            <w:vAlign w:val="center"/>
          </w:tcPr>
          <w:p w:rsidR="006704CA" w:rsidRPr="0070095A" w:rsidRDefault="006704CA" w:rsidP="00346EA3">
            <w:pPr>
              <w:autoSpaceDE w:val="0"/>
              <w:autoSpaceDN w:val="0"/>
              <w:adjustRightInd w:val="0"/>
              <w:jc w:val="center"/>
              <w:rPr>
                <w:rFonts w:eastAsia="MS Mincho"/>
                <w:sz w:val="16"/>
                <w:szCs w:val="16"/>
              </w:rPr>
            </w:pPr>
            <w:r w:rsidRPr="0070095A">
              <w:rPr>
                <w:rFonts w:eastAsia="MS Mincho"/>
                <w:sz w:val="16"/>
                <w:szCs w:val="16"/>
              </w:rPr>
              <w:t>dysponowanie………………….</w:t>
            </w:r>
          </w:p>
          <w:p w:rsidR="006704CA" w:rsidRPr="0070095A" w:rsidRDefault="006704CA" w:rsidP="00346EA3">
            <w:pPr>
              <w:autoSpaceDE w:val="0"/>
              <w:autoSpaceDN w:val="0"/>
              <w:adjustRightInd w:val="0"/>
              <w:jc w:val="center"/>
              <w:rPr>
                <w:rFonts w:eastAsia="MS Mincho"/>
                <w:sz w:val="16"/>
                <w:szCs w:val="16"/>
              </w:rPr>
            </w:pPr>
          </w:p>
          <w:p w:rsidR="006704CA" w:rsidRPr="0070095A" w:rsidRDefault="006704CA" w:rsidP="00346EA3">
            <w:pPr>
              <w:jc w:val="center"/>
              <w:rPr>
                <w:sz w:val="16"/>
                <w:szCs w:val="16"/>
              </w:rPr>
            </w:pPr>
            <w:r w:rsidRPr="0070095A">
              <w:rPr>
                <w:rFonts w:eastAsia="MS Mincho"/>
                <w:i/>
                <w:sz w:val="16"/>
                <w:szCs w:val="16"/>
              </w:rPr>
              <w:t>(bezpośrednie / pośrednie)</w:t>
            </w:r>
          </w:p>
        </w:tc>
      </w:tr>
      <w:tr w:rsidR="006704CA" w:rsidRPr="0070095A" w:rsidTr="00346EA3">
        <w:trPr>
          <w:trHeight w:val="696"/>
        </w:trPr>
        <w:tc>
          <w:tcPr>
            <w:tcW w:w="0" w:type="auto"/>
            <w:vAlign w:val="center"/>
          </w:tcPr>
          <w:p w:rsidR="006704CA" w:rsidRPr="0070095A" w:rsidRDefault="006704CA" w:rsidP="006704CA">
            <w:pPr>
              <w:numPr>
                <w:ilvl w:val="0"/>
                <w:numId w:val="91"/>
              </w:numPr>
              <w:ind w:left="357" w:hanging="357"/>
              <w:rPr>
                <w:sz w:val="16"/>
                <w:szCs w:val="16"/>
              </w:rPr>
            </w:pPr>
          </w:p>
        </w:tc>
        <w:tc>
          <w:tcPr>
            <w:tcW w:w="0" w:type="auto"/>
            <w:vAlign w:val="center"/>
          </w:tcPr>
          <w:p w:rsidR="006704CA" w:rsidRPr="0070095A" w:rsidRDefault="006704CA" w:rsidP="00346EA3">
            <w:pPr>
              <w:pStyle w:val="pkt"/>
              <w:spacing w:after="0"/>
              <w:ind w:left="0" w:firstLine="0"/>
              <w:rPr>
                <w:b/>
                <w:bCs/>
                <w:sz w:val="16"/>
                <w:szCs w:val="16"/>
              </w:rPr>
            </w:pPr>
          </w:p>
        </w:tc>
        <w:tc>
          <w:tcPr>
            <w:tcW w:w="2242" w:type="dxa"/>
          </w:tcPr>
          <w:p w:rsidR="006704CA" w:rsidRPr="0070095A" w:rsidRDefault="006704CA" w:rsidP="00346EA3">
            <w:pPr>
              <w:rPr>
                <w:sz w:val="16"/>
                <w:szCs w:val="16"/>
              </w:rPr>
            </w:pPr>
          </w:p>
        </w:tc>
        <w:tc>
          <w:tcPr>
            <w:tcW w:w="2533" w:type="dxa"/>
            <w:vAlign w:val="center"/>
          </w:tcPr>
          <w:p w:rsidR="006704CA" w:rsidRPr="0070095A" w:rsidRDefault="006704CA" w:rsidP="00346EA3">
            <w:pPr>
              <w:rPr>
                <w:sz w:val="16"/>
                <w:szCs w:val="16"/>
              </w:rPr>
            </w:pPr>
            <w:r w:rsidRPr="0070095A">
              <w:rPr>
                <w:b/>
                <w:sz w:val="16"/>
                <w:szCs w:val="16"/>
              </w:rPr>
              <w:t>Podać również doświadczenie projektanta ………. (zakończone pełne lata)dla kryterium oceny ofert)</w:t>
            </w:r>
          </w:p>
        </w:tc>
        <w:tc>
          <w:tcPr>
            <w:tcW w:w="0" w:type="auto"/>
            <w:vAlign w:val="center"/>
          </w:tcPr>
          <w:p w:rsidR="006704CA" w:rsidRPr="0070095A" w:rsidRDefault="006704CA" w:rsidP="00346EA3">
            <w:pPr>
              <w:autoSpaceDE w:val="0"/>
              <w:autoSpaceDN w:val="0"/>
              <w:adjustRightInd w:val="0"/>
              <w:jc w:val="center"/>
              <w:rPr>
                <w:rFonts w:eastAsia="MS Mincho"/>
                <w:sz w:val="16"/>
                <w:szCs w:val="16"/>
              </w:rPr>
            </w:pPr>
            <w:r w:rsidRPr="0070095A">
              <w:rPr>
                <w:rFonts w:eastAsia="MS Mincho"/>
                <w:sz w:val="16"/>
                <w:szCs w:val="16"/>
              </w:rPr>
              <w:t>dysponowanie………………….</w:t>
            </w:r>
          </w:p>
          <w:p w:rsidR="006704CA" w:rsidRPr="0070095A" w:rsidRDefault="006704CA" w:rsidP="00346EA3">
            <w:pPr>
              <w:autoSpaceDE w:val="0"/>
              <w:autoSpaceDN w:val="0"/>
              <w:adjustRightInd w:val="0"/>
              <w:jc w:val="center"/>
              <w:rPr>
                <w:rFonts w:eastAsia="MS Mincho"/>
                <w:sz w:val="16"/>
                <w:szCs w:val="16"/>
              </w:rPr>
            </w:pPr>
          </w:p>
          <w:p w:rsidR="006704CA" w:rsidRPr="0070095A" w:rsidRDefault="006704CA" w:rsidP="00346EA3">
            <w:pPr>
              <w:jc w:val="center"/>
              <w:rPr>
                <w:sz w:val="16"/>
                <w:szCs w:val="16"/>
              </w:rPr>
            </w:pPr>
            <w:r w:rsidRPr="0070095A">
              <w:rPr>
                <w:rFonts w:eastAsia="MS Mincho"/>
                <w:i/>
                <w:sz w:val="16"/>
                <w:szCs w:val="16"/>
              </w:rPr>
              <w:t>(bezpośrednie / pośrednie)</w:t>
            </w:r>
          </w:p>
        </w:tc>
      </w:tr>
      <w:tr w:rsidR="006704CA" w:rsidRPr="0070095A" w:rsidTr="00346EA3">
        <w:trPr>
          <w:trHeight w:val="696"/>
        </w:trPr>
        <w:tc>
          <w:tcPr>
            <w:tcW w:w="0" w:type="auto"/>
            <w:vAlign w:val="center"/>
          </w:tcPr>
          <w:p w:rsidR="006704CA" w:rsidRPr="0070095A" w:rsidRDefault="006704CA" w:rsidP="00346EA3">
            <w:pPr>
              <w:rPr>
                <w:sz w:val="16"/>
                <w:szCs w:val="16"/>
              </w:rPr>
            </w:pPr>
          </w:p>
          <w:p w:rsidR="006704CA" w:rsidRPr="0070095A" w:rsidRDefault="006704CA" w:rsidP="00346EA3">
            <w:pPr>
              <w:rPr>
                <w:sz w:val="16"/>
                <w:szCs w:val="16"/>
              </w:rPr>
            </w:pPr>
          </w:p>
          <w:p w:rsidR="006704CA" w:rsidRPr="0070095A" w:rsidRDefault="006704CA" w:rsidP="00346EA3">
            <w:pPr>
              <w:rPr>
                <w:sz w:val="16"/>
                <w:szCs w:val="16"/>
              </w:rPr>
            </w:pPr>
            <w:r w:rsidRPr="0070095A">
              <w:rPr>
                <w:sz w:val="16"/>
                <w:szCs w:val="16"/>
              </w:rPr>
              <w:t xml:space="preserve">4. </w:t>
            </w:r>
          </w:p>
        </w:tc>
        <w:tc>
          <w:tcPr>
            <w:tcW w:w="0" w:type="auto"/>
            <w:vAlign w:val="center"/>
          </w:tcPr>
          <w:p w:rsidR="006704CA" w:rsidRPr="0070095A" w:rsidRDefault="006704CA" w:rsidP="00346EA3">
            <w:pPr>
              <w:pStyle w:val="pkt"/>
              <w:spacing w:after="0"/>
              <w:ind w:left="0" w:firstLine="0"/>
              <w:rPr>
                <w:b/>
                <w:bCs/>
                <w:sz w:val="16"/>
                <w:szCs w:val="16"/>
              </w:rPr>
            </w:pPr>
          </w:p>
        </w:tc>
        <w:tc>
          <w:tcPr>
            <w:tcW w:w="2242" w:type="dxa"/>
          </w:tcPr>
          <w:p w:rsidR="006704CA" w:rsidRPr="0070095A" w:rsidRDefault="006704CA" w:rsidP="00346EA3">
            <w:pPr>
              <w:rPr>
                <w:sz w:val="16"/>
                <w:szCs w:val="16"/>
              </w:rPr>
            </w:pPr>
          </w:p>
        </w:tc>
        <w:tc>
          <w:tcPr>
            <w:tcW w:w="2533" w:type="dxa"/>
            <w:vAlign w:val="center"/>
          </w:tcPr>
          <w:p w:rsidR="006704CA" w:rsidRPr="0070095A" w:rsidRDefault="006704CA" w:rsidP="00346EA3">
            <w:pPr>
              <w:rPr>
                <w:sz w:val="16"/>
                <w:szCs w:val="16"/>
              </w:rPr>
            </w:pPr>
            <w:r w:rsidRPr="0070095A">
              <w:rPr>
                <w:b/>
                <w:sz w:val="16"/>
                <w:szCs w:val="16"/>
              </w:rPr>
              <w:t>Podać również doświadczenie projektanta ………. (zakończone pełne lata)dla kryterium oceny ofert)</w:t>
            </w:r>
          </w:p>
        </w:tc>
        <w:tc>
          <w:tcPr>
            <w:tcW w:w="0" w:type="auto"/>
            <w:vAlign w:val="center"/>
          </w:tcPr>
          <w:p w:rsidR="006704CA" w:rsidRPr="0070095A" w:rsidRDefault="006704CA" w:rsidP="00346EA3">
            <w:pPr>
              <w:autoSpaceDE w:val="0"/>
              <w:autoSpaceDN w:val="0"/>
              <w:adjustRightInd w:val="0"/>
              <w:jc w:val="center"/>
              <w:rPr>
                <w:rFonts w:eastAsia="MS Mincho"/>
                <w:sz w:val="16"/>
                <w:szCs w:val="16"/>
              </w:rPr>
            </w:pPr>
            <w:r w:rsidRPr="0070095A">
              <w:rPr>
                <w:rFonts w:eastAsia="MS Mincho"/>
                <w:sz w:val="16"/>
                <w:szCs w:val="16"/>
              </w:rPr>
              <w:t>dysponowanie………………….</w:t>
            </w:r>
          </w:p>
          <w:p w:rsidR="006704CA" w:rsidRPr="0070095A" w:rsidRDefault="006704CA" w:rsidP="00346EA3">
            <w:pPr>
              <w:autoSpaceDE w:val="0"/>
              <w:autoSpaceDN w:val="0"/>
              <w:adjustRightInd w:val="0"/>
              <w:jc w:val="center"/>
              <w:rPr>
                <w:rFonts w:eastAsia="MS Mincho"/>
                <w:sz w:val="16"/>
                <w:szCs w:val="16"/>
              </w:rPr>
            </w:pPr>
          </w:p>
          <w:p w:rsidR="006704CA" w:rsidRPr="0070095A" w:rsidRDefault="006704CA" w:rsidP="00346EA3">
            <w:pPr>
              <w:autoSpaceDE w:val="0"/>
              <w:autoSpaceDN w:val="0"/>
              <w:adjustRightInd w:val="0"/>
              <w:jc w:val="center"/>
              <w:rPr>
                <w:rFonts w:eastAsia="MS Mincho"/>
                <w:sz w:val="16"/>
                <w:szCs w:val="16"/>
              </w:rPr>
            </w:pPr>
            <w:r w:rsidRPr="0070095A">
              <w:rPr>
                <w:rFonts w:eastAsia="MS Mincho"/>
                <w:i/>
                <w:sz w:val="16"/>
                <w:szCs w:val="16"/>
              </w:rPr>
              <w:t>(bezpośrednie / pośrednie)</w:t>
            </w:r>
          </w:p>
        </w:tc>
      </w:tr>
    </w:tbl>
    <w:p w:rsidR="006704CA" w:rsidRDefault="006704CA" w:rsidP="006704CA">
      <w:pPr>
        <w:textAlignment w:val="top"/>
        <w:rPr>
          <w:sz w:val="18"/>
        </w:rPr>
      </w:pPr>
      <w:r>
        <w:rPr>
          <w:sz w:val="18"/>
        </w:rPr>
        <w:t>Itd.</w:t>
      </w:r>
    </w:p>
    <w:p w:rsidR="006704CA" w:rsidRDefault="006704CA" w:rsidP="006704CA">
      <w:pPr>
        <w:textAlignment w:val="top"/>
        <w:rPr>
          <w:sz w:val="18"/>
        </w:rPr>
      </w:pPr>
    </w:p>
    <w:p w:rsidR="006704CA" w:rsidRPr="006033E3" w:rsidRDefault="006704CA" w:rsidP="006704CA">
      <w:pPr>
        <w:textAlignment w:val="top"/>
      </w:pPr>
      <w:r w:rsidRPr="006033E3">
        <w:rPr>
          <w:sz w:val="18"/>
        </w:rPr>
        <w:t>……………….…dnia……………                                              ………...............................................................................</w:t>
      </w:r>
    </w:p>
    <w:p w:rsidR="006704CA" w:rsidRPr="006033E3" w:rsidRDefault="006704CA" w:rsidP="006704CA">
      <w:pPr>
        <w:rPr>
          <w:sz w:val="16"/>
        </w:rPr>
      </w:pPr>
      <w:r w:rsidRPr="006033E3">
        <w:rPr>
          <w:sz w:val="16"/>
        </w:rPr>
        <w:t xml:space="preserve">                                                                                                                            (podpis i  pieczęć osób wskazanych w dokumencie</w:t>
      </w:r>
    </w:p>
    <w:p w:rsidR="006704CA" w:rsidRPr="006033E3" w:rsidRDefault="006704CA" w:rsidP="006704CA">
      <w:pPr>
        <w:rPr>
          <w:sz w:val="16"/>
        </w:rPr>
      </w:pPr>
      <w:r w:rsidRPr="006033E3">
        <w:rPr>
          <w:sz w:val="16"/>
        </w:rPr>
        <w:t xml:space="preserve">                                                                                                                        uprawniającym do występowania w obrocie prawny lub </w:t>
      </w:r>
    </w:p>
    <w:p w:rsidR="006704CA" w:rsidRPr="006033E3" w:rsidRDefault="006704CA" w:rsidP="006704CA">
      <w:pPr>
        <w:rPr>
          <w:sz w:val="16"/>
        </w:rPr>
      </w:pPr>
      <w:r w:rsidRPr="006033E3">
        <w:rPr>
          <w:sz w:val="16"/>
        </w:rPr>
        <w:t xml:space="preserve">                                                                                                                                         posiadających pełnomocnictwo)</w:t>
      </w:r>
    </w:p>
    <w:p w:rsidR="006704CA" w:rsidRDefault="006704CA" w:rsidP="006704CA">
      <w:pPr>
        <w:rPr>
          <w:rFonts w:ascii="Arial" w:hAnsi="Arial"/>
          <w:sz w:val="22"/>
        </w:rPr>
      </w:pPr>
    </w:p>
    <w:p w:rsidR="006704CA" w:rsidRPr="00DF4F6A" w:rsidRDefault="006704CA" w:rsidP="006704CA">
      <w:pPr>
        <w:rPr>
          <w:sz w:val="16"/>
        </w:rPr>
      </w:pPr>
    </w:p>
    <w:p w:rsidR="00C57429" w:rsidRDefault="00C57429" w:rsidP="00040ED4">
      <w:pPr>
        <w:tabs>
          <w:tab w:val="left" w:pos="708"/>
          <w:tab w:val="center" w:pos="4536"/>
          <w:tab w:val="right" w:pos="9072"/>
        </w:tabs>
        <w:jc w:val="right"/>
        <w:rPr>
          <w:b/>
          <w:sz w:val="20"/>
        </w:rPr>
      </w:pPr>
    </w:p>
    <w:sectPr w:rsidR="00C57429"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5F" w:rsidRDefault="00231F5F">
      <w:r>
        <w:separator/>
      </w:r>
    </w:p>
  </w:endnote>
  <w:endnote w:type="continuationSeparator" w:id="0">
    <w:p w:rsidR="00231F5F" w:rsidRDefault="0023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24" w:rsidRDefault="00F41E24"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1CA4">
      <w:rPr>
        <w:rStyle w:val="Numerstrony"/>
        <w:noProof/>
      </w:rPr>
      <w:t>47</w:t>
    </w:r>
    <w:r>
      <w:rPr>
        <w:rStyle w:val="Numerstrony"/>
      </w:rPr>
      <w:fldChar w:fldCharType="end"/>
    </w:r>
  </w:p>
  <w:p w:rsidR="00F41E24" w:rsidRDefault="00F41E24" w:rsidP="00B54A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5F" w:rsidRDefault="00231F5F">
      <w:r>
        <w:separator/>
      </w:r>
    </w:p>
  </w:footnote>
  <w:footnote w:type="continuationSeparator" w:id="0">
    <w:p w:rsidR="00231F5F" w:rsidRDefault="00231F5F">
      <w:r>
        <w:continuationSeparator/>
      </w:r>
    </w:p>
  </w:footnote>
  <w:footnote w:id="1">
    <w:p w:rsidR="00F41E24" w:rsidRPr="00141EF5" w:rsidRDefault="00F41E24">
      <w:pPr>
        <w:pStyle w:val="Tekstprzypisudolnego"/>
        <w:rPr>
          <w:sz w:val="16"/>
          <w:szCs w:val="16"/>
        </w:rPr>
      </w:pPr>
      <w:r w:rsidRPr="00141EF5">
        <w:rPr>
          <w:rStyle w:val="Odwoanieprzypisudolnego"/>
          <w:sz w:val="16"/>
          <w:szCs w:val="16"/>
        </w:rPr>
        <w:footnoteRef/>
      </w:r>
      <w:r w:rsidRPr="00141EF5">
        <w:rPr>
          <w:sz w:val="16"/>
          <w:szCs w:val="16"/>
        </w:rPr>
        <w:t xml:space="preserve"> niewłaściwe skreślić</w:t>
      </w:r>
    </w:p>
  </w:footnote>
  <w:footnote w:id="2">
    <w:p w:rsidR="00F41E24" w:rsidRPr="00141EF5" w:rsidRDefault="00F41E24">
      <w:pPr>
        <w:pStyle w:val="Tekstprzypisudolnego"/>
        <w:rPr>
          <w:sz w:val="16"/>
          <w:szCs w:val="16"/>
        </w:rPr>
      </w:pPr>
      <w:r w:rsidRPr="00141EF5">
        <w:rPr>
          <w:rStyle w:val="Odwoanieprzypisudolnego"/>
          <w:sz w:val="16"/>
          <w:szCs w:val="16"/>
        </w:rPr>
        <w:footnoteRef/>
      </w:r>
      <w:r w:rsidRPr="00141EF5">
        <w:rPr>
          <w:sz w:val="16"/>
          <w:szCs w:val="16"/>
        </w:rPr>
        <w:t xml:space="preserve"> wypełnić w przypadku udziału podwykonawców</w:t>
      </w:r>
    </w:p>
  </w:footnote>
  <w:footnote w:id="3">
    <w:p w:rsidR="00F41E24" w:rsidRPr="00141EF5" w:rsidRDefault="00F41E24">
      <w:pPr>
        <w:pStyle w:val="Tekstprzypisudolnego"/>
        <w:rPr>
          <w:sz w:val="16"/>
          <w:szCs w:val="16"/>
        </w:rPr>
      </w:pPr>
      <w:r w:rsidRPr="00141EF5">
        <w:rPr>
          <w:rStyle w:val="Odwoanieprzypisudolnego"/>
          <w:sz w:val="16"/>
          <w:szCs w:val="16"/>
        </w:rPr>
        <w:footnoteRef/>
      </w:r>
      <w:r w:rsidRPr="00141EF5">
        <w:rPr>
          <w:sz w:val="16"/>
          <w:szCs w:val="16"/>
        </w:rPr>
        <w:t xml:space="preserve"> niewłaściwe skreślić</w:t>
      </w:r>
    </w:p>
  </w:footnote>
  <w:footnote w:id="4">
    <w:p w:rsidR="00F41E24" w:rsidRPr="00141EF5" w:rsidRDefault="00F41E24">
      <w:pPr>
        <w:pStyle w:val="Tekstprzypisudolnego"/>
        <w:rPr>
          <w:sz w:val="16"/>
          <w:szCs w:val="16"/>
        </w:rPr>
      </w:pPr>
      <w:r w:rsidRPr="00141EF5">
        <w:rPr>
          <w:rStyle w:val="Odwoanieprzypisudolnego"/>
          <w:sz w:val="16"/>
          <w:szCs w:val="16"/>
        </w:rPr>
        <w:footnoteRef/>
      </w:r>
      <w:r w:rsidRPr="00141EF5">
        <w:rPr>
          <w:sz w:val="16"/>
          <w:szCs w:val="16"/>
        </w:rPr>
        <w:t xml:space="preserve"> niewłaściwe skreślić</w:t>
      </w:r>
    </w:p>
  </w:footnote>
  <w:footnote w:id="5">
    <w:p w:rsidR="00141EF5" w:rsidRDefault="00141EF5">
      <w:pPr>
        <w:pStyle w:val="Tekstprzypisudolnego"/>
      </w:pPr>
      <w:r w:rsidRPr="00141EF5">
        <w:rPr>
          <w:rStyle w:val="Odwoanieprzypisudolnego"/>
          <w:sz w:val="16"/>
          <w:szCs w:val="16"/>
        </w:rPr>
        <w:footnoteRef/>
      </w:r>
      <w:r w:rsidRPr="00141EF5">
        <w:rPr>
          <w:sz w:val="16"/>
          <w:szCs w:val="16"/>
        </w:rPr>
        <w:t xml:space="preserve"> niewłaściwe skreślić</w:t>
      </w:r>
    </w:p>
  </w:footnote>
  <w:footnote w:id="6">
    <w:p w:rsidR="00F41E24" w:rsidRPr="008C282A" w:rsidRDefault="00F41E24" w:rsidP="002F2096">
      <w:pPr>
        <w:pStyle w:val="Tekstprzypisudolnego"/>
        <w:jc w:val="both"/>
        <w:rPr>
          <w:sz w:val="18"/>
          <w:szCs w:val="18"/>
        </w:rPr>
      </w:pPr>
      <w:r>
        <w:rPr>
          <w:rStyle w:val="Odwoanieprzypisudolnego"/>
        </w:rPr>
        <w:footnoteRef/>
      </w:r>
      <w:r>
        <w:t xml:space="preserve"> </w:t>
      </w:r>
      <w:r w:rsidRPr="008C282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rsidR="00F41E24" w:rsidRPr="00577A3E" w:rsidRDefault="00F41E24" w:rsidP="002F2096">
      <w:pPr>
        <w:pStyle w:val="NormalnyWeb"/>
        <w:spacing w:line="276" w:lineRule="auto"/>
        <w:ind w:left="142" w:hanging="142"/>
        <w:rPr>
          <w:color w:val="auto"/>
          <w:sz w:val="18"/>
          <w:szCs w:val="18"/>
        </w:rPr>
      </w:pPr>
      <w:r w:rsidRPr="00577A3E">
        <w:rPr>
          <w:rStyle w:val="Odwoanieprzypisudolnego"/>
          <w:color w:val="auto"/>
          <w:sz w:val="18"/>
          <w:szCs w:val="18"/>
        </w:rPr>
        <w:footnoteRef/>
      </w:r>
      <w:r w:rsidRPr="00577A3E">
        <w:rPr>
          <w:color w:val="auto"/>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41E24" w:rsidRPr="00577A3E" w:rsidRDefault="00F41E24" w:rsidP="002F2096">
      <w:pPr>
        <w:pStyle w:val="Tekstprzypisudolnego"/>
        <w:rPr>
          <w:sz w:val="18"/>
          <w:szCs w:val="18"/>
        </w:rPr>
      </w:pPr>
    </w:p>
  </w:footnote>
  <w:footnote w:id="8">
    <w:p w:rsidR="00F41E24" w:rsidRDefault="00F41E24"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2F2F51"/>
    <w:multiLevelType w:val="hybridMultilevel"/>
    <w:tmpl w:val="E53CE0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542DAE"/>
    <w:multiLevelType w:val="hybridMultilevel"/>
    <w:tmpl w:val="439AED12"/>
    <w:lvl w:ilvl="0" w:tplc="E82439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0">
    <w:nsid w:val="029D5EF4"/>
    <w:multiLevelType w:val="hybridMultilevel"/>
    <w:tmpl w:val="FD8A2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993B65"/>
    <w:multiLevelType w:val="hybridMultilevel"/>
    <w:tmpl w:val="9048A30A"/>
    <w:lvl w:ilvl="0" w:tplc="00000012">
      <w:start w:val="1"/>
      <w:numFmt w:val="bullet"/>
      <w:lvlText w:val=""/>
      <w:lvlJc w:val="left"/>
      <w:pPr>
        <w:ind w:left="2160" w:hanging="360"/>
      </w:pPr>
      <w:rPr>
        <w:rFonts w:ascii="Symbol" w:hAnsi="Symbo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5B0F3C"/>
    <w:multiLevelType w:val="hybridMultilevel"/>
    <w:tmpl w:val="BA943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7C36CFB"/>
    <w:multiLevelType w:val="hybridMultilevel"/>
    <w:tmpl w:val="DC5096DE"/>
    <w:lvl w:ilvl="0" w:tplc="70562D8E">
      <w:numFmt w:val="bullet"/>
      <w:lvlText w:val="□"/>
      <w:lvlJc w:val="left"/>
      <w:pPr>
        <w:ind w:left="1440" w:hanging="360"/>
      </w:pPr>
      <w:rPr>
        <w:rFonts w:ascii="Times New Roman" w:eastAsia="Times New Roman" w:hAnsi="Times New Roman" w:cs="Times New Roman" w:hint="default"/>
        <w:b w:val="0"/>
      </w:rPr>
    </w:lvl>
    <w:lvl w:ilvl="1" w:tplc="70562D8E">
      <w:numFmt w:val="bullet"/>
      <w:lvlText w:val="□"/>
      <w:lvlJc w:val="left"/>
      <w:pPr>
        <w:ind w:left="1440" w:hanging="360"/>
      </w:pPr>
      <w:rPr>
        <w:rFonts w:ascii="Times New Roman" w:eastAsia="Times New Roman" w:hAnsi="Times New Roman" w:cs="Times New Roman"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7">
    <w:nsid w:val="0CA007F7"/>
    <w:multiLevelType w:val="hybridMultilevel"/>
    <w:tmpl w:val="725A49F2"/>
    <w:lvl w:ilvl="0" w:tplc="E4F662B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0E188B"/>
    <w:multiLevelType w:val="hybridMultilevel"/>
    <w:tmpl w:val="06CE6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1383FEA"/>
    <w:multiLevelType w:val="multilevel"/>
    <w:tmpl w:val="969EA3F8"/>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11701CC1"/>
    <w:multiLevelType w:val="hybridMultilevel"/>
    <w:tmpl w:val="87C2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B59B4"/>
    <w:multiLevelType w:val="hybridMultilevel"/>
    <w:tmpl w:val="14821C08"/>
    <w:styleLink w:val="WW8Num45111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7E6EB0"/>
    <w:multiLevelType w:val="hybridMultilevel"/>
    <w:tmpl w:val="95C40D26"/>
    <w:lvl w:ilvl="0" w:tplc="BEA8AA6E">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FFC4BA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857748"/>
    <w:multiLevelType w:val="hybridMultilevel"/>
    <w:tmpl w:val="2CBA3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3FF47D1"/>
    <w:multiLevelType w:val="hybridMultilevel"/>
    <w:tmpl w:val="9C1E9AF6"/>
    <w:lvl w:ilvl="0" w:tplc="57722F58">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8932E9"/>
    <w:multiLevelType w:val="hybridMultilevel"/>
    <w:tmpl w:val="686A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167286"/>
    <w:multiLevelType w:val="hybridMultilevel"/>
    <w:tmpl w:val="AC049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5B68DA"/>
    <w:multiLevelType w:val="hybridMultilevel"/>
    <w:tmpl w:val="A0AEB4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692219"/>
    <w:multiLevelType w:val="hybridMultilevel"/>
    <w:tmpl w:val="53D45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249E2"/>
    <w:multiLevelType w:val="hybridMultilevel"/>
    <w:tmpl w:val="47EA36BE"/>
    <w:lvl w:ilvl="0" w:tplc="77DEFF7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EC2A76"/>
    <w:multiLevelType w:val="hybridMultilevel"/>
    <w:tmpl w:val="2B0A8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E55825"/>
    <w:multiLevelType w:val="hybridMultilevel"/>
    <w:tmpl w:val="8E1EB9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21A39DF"/>
    <w:multiLevelType w:val="hybridMultilevel"/>
    <w:tmpl w:val="B490802A"/>
    <w:lvl w:ilvl="0" w:tplc="8048B7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3649EA"/>
    <w:multiLevelType w:val="hybridMultilevel"/>
    <w:tmpl w:val="946ED1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343A496E"/>
    <w:multiLevelType w:val="hybridMultilevel"/>
    <w:tmpl w:val="806049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48A5CBD"/>
    <w:multiLevelType w:val="hybridMultilevel"/>
    <w:tmpl w:val="298A1140"/>
    <w:lvl w:ilvl="0" w:tplc="29E0FF3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37CE0704"/>
    <w:multiLevelType w:val="hybridMultilevel"/>
    <w:tmpl w:val="A62C86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9B16EAF"/>
    <w:multiLevelType w:val="hybridMultilevel"/>
    <w:tmpl w:val="EC54FFD6"/>
    <w:lvl w:ilvl="0" w:tplc="19A88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6">
    <w:nsid w:val="3BE90B46"/>
    <w:multiLevelType w:val="hybridMultilevel"/>
    <w:tmpl w:val="80E0B9B4"/>
    <w:lvl w:ilvl="0" w:tplc="B0F8C27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CC45ABC"/>
    <w:multiLevelType w:val="hybridMultilevel"/>
    <w:tmpl w:val="5FCEF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251CF8"/>
    <w:multiLevelType w:val="hybridMultilevel"/>
    <w:tmpl w:val="4E767B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8A3780"/>
    <w:multiLevelType w:val="hybridMultilevel"/>
    <w:tmpl w:val="AECEA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42A4F39"/>
    <w:multiLevelType w:val="hybridMultilevel"/>
    <w:tmpl w:val="171269AC"/>
    <w:lvl w:ilvl="0" w:tplc="59989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EF2144"/>
    <w:multiLevelType w:val="hybridMultilevel"/>
    <w:tmpl w:val="AE72BF3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nsid w:val="469F7975"/>
    <w:multiLevelType w:val="hybridMultilevel"/>
    <w:tmpl w:val="AAC25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F53DBE"/>
    <w:multiLevelType w:val="hybridMultilevel"/>
    <w:tmpl w:val="4DCC0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256AC4"/>
    <w:multiLevelType w:val="hybridMultilevel"/>
    <w:tmpl w:val="3FF89A8C"/>
    <w:lvl w:ilvl="0" w:tplc="70E211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046AC1"/>
    <w:multiLevelType w:val="hybridMultilevel"/>
    <w:tmpl w:val="AFB0A990"/>
    <w:lvl w:ilvl="0" w:tplc="7CD802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62">
    <w:nsid w:val="4E6A0607"/>
    <w:multiLevelType w:val="hybridMultilevel"/>
    <w:tmpl w:val="E20C6110"/>
    <w:lvl w:ilvl="0" w:tplc="F51617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0A4B39"/>
    <w:multiLevelType w:val="hybridMultilevel"/>
    <w:tmpl w:val="3E92D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nsid w:val="586A24CD"/>
    <w:multiLevelType w:val="hybridMultilevel"/>
    <w:tmpl w:val="1C4258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588F37F2"/>
    <w:multiLevelType w:val="hybridMultilevel"/>
    <w:tmpl w:val="E9CCDA98"/>
    <w:lvl w:ilvl="0" w:tplc="6D909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A8494F"/>
    <w:multiLevelType w:val="hybridMultilevel"/>
    <w:tmpl w:val="37CCDDDE"/>
    <w:lvl w:ilvl="0" w:tplc="04150019">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71">
    <w:nsid w:val="5D084AA6"/>
    <w:multiLevelType w:val="hybridMultilevel"/>
    <w:tmpl w:val="FD6802D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FB73FC4"/>
    <w:multiLevelType w:val="hybridMultilevel"/>
    <w:tmpl w:val="EF345F18"/>
    <w:lvl w:ilvl="0" w:tplc="49C45B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5D5CD0"/>
    <w:multiLevelType w:val="hybridMultilevel"/>
    <w:tmpl w:val="A25087F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78">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9524B0E"/>
    <w:multiLevelType w:val="hybridMultilevel"/>
    <w:tmpl w:val="2DF22066"/>
    <w:lvl w:ilvl="0" w:tplc="4274BA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B737485"/>
    <w:multiLevelType w:val="hybridMultilevel"/>
    <w:tmpl w:val="E56E7270"/>
    <w:lvl w:ilvl="0" w:tplc="A6745A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F206A0B"/>
    <w:multiLevelType w:val="hybridMultilevel"/>
    <w:tmpl w:val="0CFED748"/>
    <w:styleLink w:val="WW8Num291131"/>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7">
    <w:nsid w:val="6FC65D22"/>
    <w:multiLevelType w:val="hybridMultilevel"/>
    <w:tmpl w:val="469893CE"/>
    <w:lvl w:ilvl="0" w:tplc="69009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374372"/>
    <w:multiLevelType w:val="hybridMultilevel"/>
    <w:tmpl w:val="7DE2D04C"/>
    <w:lvl w:ilvl="0" w:tplc="40EAC1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0">
    <w:nsid w:val="70843AE6"/>
    <w:multiLevelType w:val="hybridMultilevel"/>
    <w:tmpl w:val="ACF01E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1">
    <w:nsid w:val="70C86BB0"/>
    <w:multiLevelType w:val="hybridMultilevel"/>
    <w:tmpl w:val="0A525A32"/>
    <w:lvl w:ilvl="0" w:tplc="759416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A84940"/>
    <w:multiLevelType w:val="hybridMultilevel"/>
    <w:tmpl w:val="C188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nsid w:val="74E24582"/>
    <w:multiLevelType w:val="hybridMultilevel"/>
    <w:tmpl w:val="83C80B6E"/>
    <w:lvl w:ilvl="0" w:tplc="95CC4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574EB4"/>
    <w:multiLevelType w:val="hybridMultilevel"/>
    <w:tmpl w:val="3A868858"/>
    <w:lvl w:ilvl="0" w:tplc="2AFC8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6B01181"/>
    <w:multiLevelType w:val="hybridMultilevel"/>
    <w:tmpl w:val="815E5D48"/>
    <w:lvl w:ilvl="0" w:tplc="A5C06812">
      <w:start w:val="3"/>
      <w:numFmt w:val="decimal"/>
      <w:lvlText w:val="%1."/>
      <w:lvlJc w:val="left"/>
      <w:pPr>
        <w:ind w:left="1146"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79F86BA6"/>
    <w:multiLevelType w:val="hybridMultilevel"/>
    <w:tmpl w:val="0DF6F7F0"/>
    <w:lvl w:ilvl="0" w:tplc="21C62BE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1B4F84"/>
    <w:multiLevelType w:val="hybridMultilevel"/>
    <w:tmpl w:val="96A838EC"/>
    <w:lvl w:ilvl="0" w:tplc="4C803D2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E75193C"/>
    <w:multiLevelType w:val="hybridMultilevel"/>
    <w:tmpl w:val="A9A22402"/>
    <w:lvl w:ilvl="0" w:tplc="2B50E2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73"/>
  </w:num>
  <w:num w:numId="3">
    <w:abstractNumId w:val="9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5"/>
  </w:num>
  <w:num w:numId="7">
    <w:abstractNumId w:val="72"/>
  </w:num>
  <w:num w:numId="8">
    <w:abstractNumId w:val="38"/>
  </w:num>
  <w:num w:numId="9">
    <w:abstractNumId w:val="70"/>
  </w:num>
  <w:num w:numId="10">
    <w:abstractNumId w:val="83"/>
  </w:num>
  <w:num w:numId="11">
    <w:abstractNumId w:val="86"/>
  </w:num>
  <w:num w:numId="12">
    <w:abstractNumId w:val="77"/>
  </w:num>
  <w:num w:numId="13">
    <w:abstractNumId w:val="64"/>
  </w:num>
  <w:num w:numId="14">
    <w:abstractNumId w:val="59"/>
  </w:num>
  <w:num w:numId="15">
    <w:abstractNumId w:val="7"/>
  </w:num>
  <w:num w:numId="16">
    <w:abstractNumId w:val="32"/>
  </w:num>
  <w:num w:numId="17">
    <w:abstractNumId w:val="16"/>
  </w:num>
  <w:num w:numId="18">
    <w:abstractNumId w:val="22"/>
  </w:num>
  <w:num w:numId="19">
    <w:abstractNumId w:val="97"/>
  </w:num>
  <w:num w:numId="20">
    <w:abstractNumId w:val="82"/>
  </w:num>
  <w:num w:numId="21">
    <w:abstractNumId w:val="21"/>
  </w:num>
  <w:num w:numId="22">
    <w:abstractNumId w:val="84"/>
  </w:num>
  <w:num w:numId="23">
    <w:abstractNumId w:val="89"/>
  </w:num>
  <w:num w:numId="24">
    <w:abstractNumId w:val="100"/>
  </w:num>
  <w:num w:numId="25">
    <w:abstractNumId w:val="12"/>
  </w:num>
  <w:num w:numId="26">
    <w:abstractNumId w:val="31"/>
  </w:num>
  <w:num w:numId="27">
    <w:abstractNumId w:val="24"/>
  </w:num>
  <w:num w:numId="28">
    <w:abstractNumId w:val="9"/>
  </w:num>
  <w:num w:numId="29">
    <w:abstractNumId w:val="19"/>
  </w:num>
  <w:num w:numId="30">
    <w:abstractNumId w:val="57"/>
  </w:num>
  <w:num w:numId="31">
    <w:abstractNumId w:val="67"/>
  </w:num>
  <w:num w:numId="32">
    <w:abstractNumId w:val="69"/>
  </w:num>
  <w:num w:numId="33">
    <w:abstractNumId w:val="53"/>
  </w:num>
  <w:num w:numId="34">
    <w:abstractNumId w:val="50"/>
  </w:num>
  <w:num w:numId="35">
    <w:abstractNumId w:val="68"/>
  </w:num>
  <w:num w:numId="36">
    <w:abstractNumId w:val="26"/>
  </w:num>
  <w:num w:numId="37">
    <w:abstractNumId w:val="61"/>
  </w:num>
  <w:num w:numId="38">
    <w:abstractNumId w:val="76"/>
  </w:num>
  <w:num w:numId="39">
    <w:abstractNumId w:val="60"/>
  </w:num>
  <w:num w:numId="40">
    <w:abstractNumId w:val="20"/>
  </w:num>
  <w:num w:numId="41">
    <w:abstractNumId w:val="23"/>
  </w:num>
  <w:num w:numId="42">
    <w:abstractNumId w:val="30"/>
  </w:num>
  <w:num w:numId="43">
    <w:abstractNumId w:val="48"/>
  </w:num>
  <w:num w:numId="44">
    <w:abstractNumId w:val="47"/>
  </w:num>
  <w:num w:numId="45">
    <w:abstractNumId w:val="85"/>
    <w:lvlOverride w:ilvl="0">
      <w:lvl w:ilvl="0" w:tplc="7262B650">
        <w:start w:val="1"/>
        <w:numFmt w:val="decimal"/>
        <w:lvlText w:val="%1)"/>
        <w:lvlJc w:val="left"/>
        <w:pPr>
          <w:ind w:left="720" w:hanging="360"/>
        </w:pPr>
        <w:rPr>
          <w:rFonts w:ascii="Times New Roman" w:eastAsia="Times New Roman" w:hAnsi="Times New Roman" w:cs="Times New Roman"/>
          <w:color w:val="auto"/>
          <w:sz w:val="18"/>
          <w:szCs w:val="18"/>
        </w:rPr>
      </w:lvl>
    </w:lvlOverride>
  </w:num>
  <w:num w:numId="46">
    <w:abstractNumId w:val="52"/>
  </w:num>
  <w:num w:numId="47">
    <w:abstractNumId w:val="87"/>
  </w:num>
  <w:num w:numId="48">
    <w:abstractNumId w:val="80"/>
  </w:num>
  <w:num w:numId="49">
    <w:abstractNumId w:val="39"/>
  </w:num>
  <w:num w:numId="50">
    <w:abstractNumId w:val="37"/>
  </w:num>
  <w:num w:numId="51">
    <w:abstractNumId w:val="41"/>
  </w:num>
  <w:num w:numId="52">
    <w:abstractNumId w:val="25"/>
  </w:num>
  <w:num w:numId="53">
    <w:abstractNumId w:val="99"/>
  </w:num>
  <w:num w:numId="54">
    <w:abstractNumId w:val="79"/>
  </w:num>
  <w:num w:numId="55">
    <w:abstractNumId w:val="35"/>
  </w:num>
  <w:num w:numId="56">
    <w:abstractNumId w:val="43"/>
  </w:num>
  <w:num w:numId="57">
    <w:abstractNumId w:val="65"/>
  </w:num>
  <w:num w:numId="58">
    <w:abstractNumId w:val="98"/>
  </w:num>
  <w:num w:numId="59">
    <w:abstractNumId w:val="54"/>
  </w:num>
  <w:num w:numId="60">
    <w:abstractNumId w:val="34"/>
  </w:num>
  <w:num w:numId="61">
    <w:abstractNumId w:val="17"/>
  </w:num>
  <w:num w:numId="62">
    <w:abstractNumId w:val="90"/>
  </w:num>
  <w:num w:numId="63">
    <w:abstractNumId w:val="8"/>
  </w:num>
  <w:num w:numId="64">
    <w:abstractNumId w:val="44"/>
  </w:num>
  <w:num w:numId="65">
    <w:abstractNumId w:val="58"/>
  </w:num>
  <w:num w:numId="66">
    <w:abstractNumId w:val="95"/>
  </w:num>
  <w:num w:numId="67">
    <w:abstractNumId w:val="28"/>
  </w:num>
  <w:num w:numId="68">
    <w:abstractNumId w:val="66"/>
  </w:num>
  <w:num w:numId="69">
    <w:abstractNumId w:val="88"/>
  </w:num>
  <w:num w:numId="70">
    <w:abstractNumId w:val="46"/>
  </w:num>
  <w:num w:numId="71">
    <w:abstractNumId w:val="11"/>
  </w:num>
  <w:num w:numId="72">
    <w:abstractNumId w:val="101"/>
  </w:num>
  <w:num w:numId="73">
    <w:abstractNumId w:val="6"/>
  </w:num>
  <w:num w:numId="74">
    <w:abstractNumId w:val="91"/>
  </w:num>
  <w:num w:numId="75">
    <w:abstractNumId w:val="36"/>
  </w:num>
  <w:num w:numId="76">
    <w:abstractNumId w:val="33"/>
  </w:num>
  <w:num w:numId="77">
    <w:abstractNumId w:val="94"/>
  </w:num>
  <w:num w:numId="78">
    <w:abstractNumId w:val="71"/>
  </w:num>
  <w:num w:numId="79">
    <w:abstractNumId w:val="74"/>
  </w:num>
  <w:num w:numId="80">
    <w:abstractNumId w:val="75"/>
  </w:num>
  <w:num w:numId="81">
    <w:abstractNumId w:val="62"/>
  </w:num>
  <w:num w:numId="82">
    <w:abstractNumId w:val="49"/>
  </w:num>
  <w:num w:numId="83">
    <w:abstractNumId w:val="56"/>
  </w:num>
  <w:num w:numId="84">
    <w:abstractNumId w:val="10"/>
  </w:num>
  <w:num w:numId="85">
    <w:abstractNumId w:val="55"/>
  </w:num>
  <w:num w:numId="86">
    <w:abstractNumId w:val="92"/>
  </w:num>
  <w:num w:numId="87">
    <w:abstractNumId w:val="40"/>
  </w:num>
  <w:num w:numId="88">
    <w:abstractNumId w:val="85"/>
  </w:num>
  <w:num w:numId="89">
    <w:abstractNumId w:val="63"/>
  </w:num>
  <w:num w:numId="90">
    <w:abstractNumId w:val="15"/>
  </w:num>
  <w:num w:numId="91">
    <w:abstractNumId w:val="27"/>
  </w:num>
  <w:num w:numId="92">
    <w:abstractNumId w:val="18"/>
  </w:num>
  <w:num w:numId="93">
    <w:abstractNumId w:val="13"/>
  </w:num>
  <w:num w:numId="94">
    <w:abstractNumId w:val="9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CF6"/>
    <w:rsid w:val="000056E5"/>
    <w:rsid w:val="000064B1"/>
    <w:rsid w:val="0000782D"/>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97C"/>
    <w:rsid w:val="00030D6C"/>
    <w:rsid w:val="00030F1E"/>
    <w:rsid w:val="00031682"/>
    <w:rsid w:val="00032DF6"/>
    <w:rsid w:val="00034235"/>
    <w:rsid w:val="00034CCD"/>
    <w:rsid w:val="000357D4"/>
    <w:rsid w:val="0004039E"/>
    <w:rsid w:val="0004044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2E19"/>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BF4"/>
    <w:rsid w:val="000B2EA8"/>
    <w:rsid w:val="000B4510"/>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32"/>
    <w:rsid w:val="000E6E72"/>
    <w:rsid w:val="000F051A"/>
    <w:rsid w:val="000F0A93"/>
    <w:rsid w:val="000F22EF"/>
    <w:rsid w:val="000F26ED"/>
    <w:rsid w:val="000F435A"/>
    <w:rsid w:val="000F4B8F"/>
    <w:rsid w:val="000F4DFF"/>
    <w:rsid w:val="000F51BF"/>
    <w:rsid w:val="000F732B"/>
    <w:rsid w:val="00100287"/>
    <w:rsid w:val="00100901"/>
    <w:rsid w:val="00101F24"/>
    <w:rsid w:val="001061DF"/>
    <w:rsid w:val="00106D65"/>
    <w:rsid w:val="00107964"/>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1EF5"/>
    <w:rsid w:val="00142213"/>
    <w:rsid w:val="00147302"/>
    <w:rsid w:val="00147821"/>
    <w:rsid w:val="00147C59"/>
    <w:rsid w:val="00151876"/>
    <w:rsid w:val="0015281D"/>
    <w:rsid w:val="00152B9D"/>
    <w:rsid w:val="00152BB2"/>
    <w:rsid w:val="00156542"/>
    <w:rsid w:val="00156F0C"/>
    <w:rsid w:val="00160C4B"/>
    <w:rsid w:val="001612F8"/>
    <w:rsid w:val="00161B5A"/>
    <w:rsid w:val="00161EB4"/>
    <w:rsid w:val="001646E4"/>
    <w:rsid w:val="00165199"/>
    <w:rsid w:val="00165F76"/>
    <w:rsid w:val="001670B6"/>
    <w:rsid w:val="001674A0"/>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57A3"/>
    <w:rsid w:val="001B66AC"/>
    <w:rsid w:val="001B6D99"/>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0822"/>
    <w:rsid w:val="001F35EB"/>
    <w:rsid w:val="001F6130"/>
    <w:rsid w:val="00200C68"/>
    <w:rsid w:val="0020189A"/>
    <w:rsid w:val="00202DD4"/>
    <w:rsid w:val="00203874"/>
    <w:rsid w:val="002040DD"/>
    <w:rsid w:val="00204B26"/>
    <w:rsid w:val="00204E4A"/>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1F5F"/>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151"/>
    <w:rsid w:val="002734BB"/>
    <w:rsid w:val="00273754"/>
    <w:rsid w:val="00276BC1"/>
    <w:rsid w:val="00277AE9"/>
    <w:rsid w:val="00283EA7"/>
    <w:rsid w:val="0028600C"/>
    <w:rsid w:val="00286216"/>
    <w:rsid w:val="0028709F"/>
    <w:rsid w:val="0029236D"/>
    <w:rsid w:val="00292B88"/>
    <w:rsid w:val="002935A7"/>
    <w:rsid w:val="002938E8"/>
    <w:rsid w:val="00294AD3"/>
    <w:rsid w:val="00296285"/>
    <w:rsid w:val="00296337"/>
    <w:rsid w:val="0029716E"/>
    <w:rsid w:val="002A039E"/>
    <w:rsid w:val="002A3A5A"/>
    <w:rsid w:val="002A6688"/>
    <w:rsid w:val="002A6D4E"/>
    <w:rsid w:val="002B0272"/>
    <w:rsid w:val="002B0299"/>
    <w:rsid w:val="002B0CA0"/>
    <w:rsid w:val="002B0F98"/>
    <w:rsid w:val="002B1D3F"/>
    <w:rsid w:val="002B2BCD"/>
    <w:rsid w:val="002B2CF7"/>
    <w:rsid w:val="002B2EEC"/>
    <w:rsid w:val="002B3B00"/>
    <w:rsid w:val="002B53D0"/>
    <w:rsid w:val="002C07F5"/>
    <w:rsid w:val="002C0D33"/>
    <w:rsid w:val="002C1B33"/>
    <w:rsid w:val="002C1FCA"/>
    <w:rsid w:val="002C22CC"/>
    <w:rsid w:val="002C38C9"/>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096"/>
    <w:rsid w:val="002F24F2"/>
    <w:rsid w:val="002F39FE"/>
    <w:rsid w:val="002F49EB"/>
    <w:rsid w:val="002F5228"/>
    <w:rsid w:val="002F5BF3"/>
    <w:rsid w:val="002F5D0B"/>
    <w:rsid w:val="002F6823"/>
    <w:rsid w:val="003006F5"/>
    <w:rsid w:val="003023EE"/>
    <w:rsid w:val="003024B7"/>
    <w:rsid w:val="00302516"/>
    <w:rsid w:val="00302FFC"/>
    <w:rsid w:val="0030434C"/>
    <w:rsid w:val="003055FE"/>
    <w:rsid w:val="00305BA0"/>
    <w:rsid w:val="003062BE"/>
    <w:rsid w:val="003114F8"/>
    <w:rsid w:val="00311657"/>
    <w:rsid w:val="0031418D"/>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5473D"/>
    <w:rsid w:val="003601C5"/>
    <w:rsid w:val="00362AC0"/>
    <w:rsid w:val="00364374"/>
    <w:rsid w:val="0036606A"/>
    <w:rsid w:val="003673FB"/>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692"/>
    <w:rsid w:val="003A4807"/>
    <w:rsid w:val="003A4C04"/>
    <w:rsid w:val="003A50AA"/>
    <w:rsid w:val="003A6D42"/>
    <w:rsid w:val="003A702E"/>
    <w:rsid w:val="003A72ED"/>
    <w:rsid w:val="003A7454"/>
    <w:rsid w:val="003B0A4A"/>
    <w:rsid w:val="003B15E5"/>
    <w:rsid w:val="003B2B3C"/>
    <w:rsid w:val="003B4B59"/>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5F84"/>
    <w:rsid w:val="003E7257"/>
    <w:rsid w:val="003F0273"/>
    <w:rsid w:val="003F0838"/>
    <w:rsid w:val="003F0D48"/>
    <w:rsid w:val="003F0E4B"/>
    <w:rsid w:val="003F2B97"/>
    <w:rsid w:val="003F4E99"/>
    <w:rsid w:val="003F5ADE"/>
    <w:rsid w:val="003F69C2"/>
    <w:rsid w:val="00401460"/>
    <w:rsid w:val="00402FD8"/>
    <w:rsid w:val="00404750"/>
    <w:rsid w:val="0040490F"/>
    <w:rsid w:val="00405E5F"/>
    <w:rsid w:val="00406839"/>
    <w:rsid w:val="00407984"/>
    <w:rsid w:val="00410E52"/>
    <w:rsid w:val="00411A22"/>
    <w:rsid w:val="00411F6F"/>
    <w:rsid w:val="004120F7"/>
    <w:rsid w:val="00412127"/>
    <w:rsid w:val="004121D1"/>
    <w:rsid w:val="00413410"/>
    <w:rsid w:val="004143CF"/>
    <w:rsid w:val="0041464E"/>
    <w:rsid w:val="00416854"/>
    <w:rsid w:val="004168E3"/>
    <w:rsid w:val="004176C1"/>
    <w:rsid w:val="00420C6A"/>
    <w:rsid w:val="0042161F"/>
    <w:rsid w:val="0042308E"/>
    <w:rsid w:val="00424363"/>
    <w:rsid w:val="004263CB"/>
    <w:rsid w:val="004271CE"/>
    <w:rsid w:val="00427F41"/>
    <w:rsid w:val="004309F1"/>
    <w:rsid w:val="004312EF"/>
    <w:rsid w:val="004319C4"/>
    <w:rsid w:val="00431FEC"/>
    <w:rsid w:val="0043206D"/>
    <w:rsid w:val="00432DF2"/>
    <w:rsid w:val="00434EB9"/>
    <w:rsid w:val="00435939"/>
    <w:rsid w:val="00437307"/>
    <w:rsid w:val="00437946"/>
    <w:rsid w:val="00437D49"/>
    <w:rsid w:val="004408B8"/>
    <w:rsid w:val="004409FD"/>
    <w:rsid w:val="00440E48"/>
    <w:rsid w:val="004414F9"/>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263A"/>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DFE"/>
    <w:rsid w:val="00501E12"/>
    <w:rsid w:val="00502B6E"/>
    <w:rsid w:val="00502BBA"/>
    <w:rsid w:val="00503408"/>
    <w:rsid w:val="00505D1B"/>
    <w:rsid w:val="0050712A"/>
    <w:rsid w:val="0051067A"/>
    <w:rsid w:val="0051169D"/>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3D2E"/>
    <w:rsid w:val="00553E77"/>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37AE"/>
    <w:rsid w:val="005B4115"/>
    <w:rsid w:val="005B4382"/>
    <w:rsid w:val="005B4718"/>
    <w:rsid w:val="005B7060"/>
    <w:rsid w:val="005B7393"/>
    <w:rsid w:val="005C0B7D"/>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54C2"/>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3C0D"/>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1C6"/>
    <w:rsid w:val="00664D77"/>
    <w:rsid w:val="00664EC1"/>
    <w:rsid w:val="00665DEF"/>
    <w:rsid w:val="006704CA"/>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702"/>
    <w:rsid w:val="00686AC8"/>
    <w:rsid w:val="00686DCB"/>
    <w:rsid w:val="0068792A"/>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5A3C"/>
    <w:rsid w:val="006F63B8"/>
    <w:rsid w:val="006F714F"/>
    <w:rsid w:val="006F74CE"/>
    <w:rsid w:val="006F7A9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7D1"/>
    <w:rsid w:val="00723EB6"/>
    <w:rsid w:val="007245C7"/>
    <w:rsid w:val="00725145"/>
    <w:rsid w:val="00725720"/>
    <w:rsid w:val="00725E59"/>
    <w:rsid w:val="0072615B"/>
    <w:rsid w:val="00731794"/>
    <w:rsid w:val="007323C9"/>
    <w:rsid w:val="0073296A"/>
    <w:rsid w:val="00732C63"/>
    <w:rsid w:val="00733656"/>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57E01"/>
    <w:rsid w:val="0076027A"/>
    <w:rsid w:val="007605C4"/>
    <w:rsid w:val="00761C5B"/>
    <w:rsid w:val="00762001"/>
    <w:rsid w:val="007621C6"/>
    <w:rsid w:val="00762518"/>
    <w:rsid w:val="00762854"/>
    <w:rsid w:val="00763D5C"/>
    <w:rsid w:val="0076420C"/>
    <w:rsid w:val="00764F0A"/>
    <w:rsid w:val="00766E86"/>
    <w:rsid w:val="00770A17"/>
    <w:rsid w:val="00770CA2"/>
    <w:rsid w:val="00774060"/>
    <w:rsid w:val="0077604E"/>
    <w:rsid w:val="00776247"/>
    <w:rsid w:val="007770A7"/>
    <w:rsid w:val="007779BC"/>
    <w:rsid w:val="00780675"/>
    <w:rsid w:val="00781558"/>
    <w:rsid w:val="00782343"/>
    <w:rsid w:val="00782D03"/>
    <w:rsid w:val="007839D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39B"/>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6939"/>
    <w:rsid w:val="007E78D6"/>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32"/>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5370"/>
    <w:rsid w:val="008F6B6C"/>
    <w:rsid w:val="008F7BB0"/>
    <w:rsid w:val="0090043E"/>
    <w:rsid w:val="0090285F"/>
    <w:rsid w:val="00903650"/>
    <w:rsid w:val="00904A29"/>
    <w:rsid w:val="009061D9"/>
    <w:rsid w:val="009066D0"/>
    <w:rsid w:val="0090708F"/>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2933"/>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BB4"/>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2B31"/>
    <w:rsid w:val="00982FE1"/>
    <w:rsid w:val="009834E5"/>
    <w:rsid w:val="00986BF6"/>
    <w:rsid w:val="009900EA"/>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2A"/>
    <w:rsid w:val="009C1538"/>
    <w:rsid w:val="009C2852"/>
    <w:rsid w:val="009C2C50"/>
    <w:rsid w:val="009C5243"/>
    <w:rsid w:val="009C5A50"/>
    <w:rsid w:val="009C745D"/>
    <w:rsid w:val="009D0AF8"/>
    <w:rsid w:val="009D20A8"/>
    <w:rsid w:val="009D34A5"/>
    <w:rsid w:val="009D6206"/>
    <w:rsid w:val="009D7130"/>
    <w:rsid w:val="009D7BCF"/>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1652"/>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09D"/>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21A"/>
    <w:rsid w:val="00A9096D"/>
    <w:rsid w:val="00A91244"/>
    <w:rsid w:val="00A91515"/>
    <w:rsid w:val="00A9196E"/>
    <w:rsid w:val="00A91D0F"/>
    <w:rsid w:val="00A923D9"/>
    <w:rsid w:val="00A93369"/>
    <w:rsid w:val="00A93A6A"/>
    <w:rsid w:val="00A94B92"/>
    <w:rsid w:val="00A94E28"/>
    <w:rsid w:val="00A954AC"/>
    <w:rsid w:val="00A96E51"/>
    <w:rsid w:val="00A970DD"/>
    <w:rsid w:val="00A976CF"/>
    <w:rsid w:val="00AA0590"/>
    <w:rsid w:val="00AA0BBC"/>
    <w:rsid w:val="00AA174C"/>
    <w:rsid w:val="00AA182D"/>
    <w:rsid w:val="00AA252E"/>
    <w:rsid w:val="00AA2A3B"/>
    <w:rsid w:val="00AA3065"/>
    <w:rsid w:val="00AA30B8"/>
    <w:rsid w:val="00AA3CD0"/>
    <w:rsid w:val="00AB0223"/>
    <w:rsid w:val="00AB0899"/>
    <w:rsid w:val="00AB09FB"/>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1557"/>
    <w:rsid w:val="00AE2568"/>
    <w:rsid w:val="00AE274E"/>
    <w:rsid w:val="00AE282D"/>
    <w:rsid w:val="00AE2873"/>
    <w:rsid w:val="00AE2BBF"/>
    <w:rsid w:val="00AE31EA"/>
    <w:rsid w:val="00AE397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050"/>
    <w:rsid w:val="00B32CC8"/>
    <w:rsid w:val="00B33668"/>
    <w:rsid w:val="00B3405A"/>
    <w:rsid w:val="00B41AF9"/>
    <w:rsid w:val="00B41BE6"/>
    <w:rsid w:val="00B41D22"/>
    <w:rsid w:val="00B4378A"/>
    <w:rsid w:val="00B43A51"/>
    <w:rsid w:val="00B43EDA"/>
    <w:rsid w:val="00B447E8"/>
    <w:rsid w:val="00B45382"/>
    <w:rsid w:val="00B454A5"/>
    <w:rsid w:val="00B46949"/>
    <w:rsid w:val="00B46EC1"/>
    <w:rsid w:val="00B47643"/>
    <w:rsid w:val="00B47A14"/>
    <w:rsid w:val="00B50CCB"/>
    <w:rsid w:val="00B512F2"/>
    <w:rsid w:val="00B52125"/>
    <w:rsid w:val="00B5296F"/>
    <w:rsid w:val="00B52C9C"/>
    <w:rsid w:val="00B5353B"/>
    <w:rsid w:val="00B538EB"/>
    <w:rsid w:val="00B5480D"/>
    <w:rsid w:val="00B54AA5"/>
    <w:rsid w:val="00B55221"/>
    <w:rsid w:val="00B57D32"/>
    <w:rsid w:val="00B6004A"/>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5D02"/>
    <w:rsid w:val="00B7623B"/>
    <w:rsid w:val="00B77721"/>
    <w:rsid w:val="00B80479"/>
    <w:rsid w:val="00B8054E"/>
    <w:rsid w:val="00B81BF3"/>
    <w:rsid w:val="00B81CCD"/>
    <w:rsid w:val="00B822CB"/>
    <w:rsid w:val="00B8240B"/>
    <w:rsid w:val="00B8259E"/>
    <w:rsid w:val="00B83377"/>
    <w:rsid w:val="00B833E8"/>
    <w:rsid w:val="00B835C2"/>
    <w:rsid w:val="00B851F9"/>
    <w:rsid w:val="00B86FD3"/>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B92"/>
    <w:rsid w:val="00BF0D98"/>
    <w:rsid w:val="00BF0E59"/>
    <w:rsid w:val="00BF1A61"/>
    <w:rsid w:val="00BF1ACD"/>
    <w:rsid w:val="00BF1B11"/>
    <w:rsid w:val="00BF33F5"/>
    <w:rsid w:val="00BF3CEB"/>
    <w:rsid w:val="00BF52DF"/>
    <w:rsid w:val="00BF676F"/>
    <w:rsid w:val="00BF7507"/>
    <w:rsid w:val="00BF76DF"/>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6800"/>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61F4"/>
    <w:rsid w:val="00C57429"/>
    <w:rsid w:val="00C60994"/>
    <w:rsid w:val="00C60A24"/>
    <w:rsid w:val="00C60B48"/>
    <w:rsid w:val="00C60E8E"/>
    <w:rsid w:val="00C61241"/>
    <w:rsid w:val="00C62270"/>
    <w:rsid w:val="00C626AD"/>
    <w:rsid w:val="00C628F9"/>
    <w:rsid w:val="00C6452A"/>
    <w:rsid w:val="00C6463F"/>
    <w:rsid w:val="00C6540B"/>
    <w:rsid w:val="00C65DE5"/>
    <w:rsid w:val="00C66D98"/>
    <w:rsid w:val="00C70020"/>
    <w:rsid w:val="00C71321"/>
    <w:rsid w:val="00C71505"/>
    <w:rsid w:val="00C72F74"/>
    <w:rsid w:val="00C74393"/>
    <w:rsid w:val="00C7499D"/>
    <w:rsid w:val="00C75711"/>
    <w:rsid w:val="00C76C3B"/>
    <w:rsid w:val="00C77009"/>
    <w:rsid w:val="00C7731E"/>
    <w:rsid w:val="00C822C8"/>
    <w:rsid w:val="00C82A61"/>
    <w:rsid w:val="00C833AE"/>
    <w:rsid w:val="00C85276"/>
    <w:rsid w:val="00C857BF"/>
    <w:rsid w:val="00C8732D"/>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A7DA4"/>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7A4"/>
    <w:rsid w:val="00CF3B8F"/>
    <w:rsid w:val="00CF3DC5"/>
    <w:rsid w:val="00CF3DD0"/>
    <w:rsid w:val="00CF47C1"/>
    <w:rsid w:val="00CF59D7"/>
    <w:rsid w:val="00CF5AC6"/>
    <w:rsid w:val="00CF619F"/>
    <w:rsid w:val="00D002EB"/>
    <w:rsid w:val="00D00779"/>
    <w:rsid w:val="00D00ADE"/>
    <w:rsid w:val="00D01161"/>
    <w:rsid w:val="00D02323"/>
    <w:rsid w:val="00D0305A"/>
    <w:rsid w:val="00D0399A"/>
    <w:rsid w:val="00D046A9"/>
    <w:rsid w:val="00D05452"/>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68B"/>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67AFC"/>
    <w:rsid w:val="00D70FFA"/>
    <w:rsid w:val="00D71145"/>
    <w:rsid w:val="00D72124"/>
    <w:rsid w:val="00D732BF"/>
    <w:rsid w:val="00D733AA"/>
    <w:rsid w:val="00D73AF3"/>
    <w:rsid w:val="00D73EF9"/>
    <w:rsid w:val="00D7452F"/>
    <w:rsid w:val="00D757DC"/>
    <w:rsid w:val="00D75D15"/>
    <w:rsid w:val="00D75D89"/>
    <w:rsid w:val="00D85287"/>
    <w:rsid w:val="00D858A4"/>
    <w:rsid w:val="00D87569"/>
    <w:rsid w:val="00D87BB6"/>
    <w:rsid w:val="00D87DDD"/>
    <w:rsid w:val="00D87F19"/>
    <w:rsid w:val="00D9148C"/>
    <w:rsid w:val="00D9164A"/>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42E"/>
    <w:rsid w:val="00DD08AE"/>
    <w:rsid w:val="00DD0B3D"/>
    <w:rsid w:val="00DD1B56"/>
    <w:rsid w:val="00DD5764"/>
    <w:rsid w:val="00DD6207"/>
    <w:rsid w:val="00DD6A64"/>
    <w:rsid w:val="00DD6A92"/>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6DC"/>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035"/>
    <w:rsid w:val="00E261B7"/>
    <w:rsid w:val="00E264A9"/>
    <w:rsid w:val="00E31383"/>
    <w:rsid w:val="00E318F0"/>
    <w:rsid w:val="00E333DC"/>
    <w:rsid w:val="00E33E41"/>
    <w:rsid w:val="00E34746"/>
    <w:rsid w:val="00E356AF"/>
    <w:rsid w:val="00E35B52"/>
    <w:rsid w:val="00E36982"/>
    <w:rsid w:val="00E36C25"/>
    <w:rsid w:val="00E40758"/>
    <w:rsid w:val="00E421E4"/>
    <w:rsid w:val="00E4239C"/>
    <w:rsid w:val="00E423A5"/>
    <w:rsid w:val="00E42F91"/>
    <w:rsid w:val="00E44130"/>
    <w:rsid w:val="00E44704"/>
    <w:rsid w:val="00E452FD"/>
    <w:rsid w:val="00E45F09"/>
    <w:rsid w:val="00E46582"/>
    <w:rsid w:val="00E50722"/>
    <w:rsid w:val="00E5140F"/>
    <w:rsid w:val="00E5269B"/>
    <w:rsid w:val="00E53645"/>
    <w:rsid w:val="00E550C6"/>
    <w:rsid w:val="00E60560"/>
    <w:rsid w:val="00E63060"/>
    <w:rsid w:val="00E63792"/>
    <w:rsid w:val="00E63A40"/>
    <w:rsid w:val="00E6456A"/>
    <w:rsid w:val="00E65B75"/>
    <w:rsid w:val="00E66BBF"/>
    <w:rsid w:val="00E67213"/>
    <w:rsid w:val="00E6754A"/>
    <w:rsid w:val="00E67DAE"/>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4010"/>
    <w:rsid w:val="00E8633F"/>
    <w:rsid w:val="00E867F4"/>
    <w:rsid w:val="00E86935"/>
    <w:rsid w:val="00E86EBD"/>
    <w:rsid w:val="00E876F1"/>
    <w:rsid w:val="00E903E3"/>
    <w:rsid w:val="00E90F7F"/>
    <w:rsid w:val="00E916AD"/>
    <w:rsid w:val="00E92B9D"/>
    <w:rsid w:val="00E94D4A"/>
    <w:rsid w:val="00E95AE7"/>
    <w:rsid w:val="00E96059"/>
    <w:rsid w:val="00E96364"/>
    <w:rsid w:val="00E964B9"/>
    <w:rsid w:val="00E96A1A"/>
    <w:rsid w:val="00E97E30"/>
    <w:rsid w:val="00EA06BE"/>
    <w:rsid w:val="00EA1146"/>
    <w:rsid w:val="00EA21E9"/>
    <w:rsid w:val="00EA27EA"/>
    <w:rsid w:val="00EA2AE7"/>
    <w:rsid w:val="00EA2E57"/>
    <w:rsid w:val="00EA3968"/>
    <w:rsid w:val="00EA446F"/>
    <w:rsid w:val="00EA5084"/>
    <w:rsid w:val="00EA6BED"/>
    <w:rsid w:val="00EA7028"/>
    <w:rsid w:val="00EA72B3"/>
    <w:rsid w:val="00EB05C4"/>
    <w:rsid w:val="00EB379E"/>
    <w:rsid w:val="00EB4729"/>
    <w:rsid w:val="00EB482C"/>
    <w:rsid w:val="00EB5805"/>
    <w:rsid w:val="00EC1ACF"/>
    <w:rsid w:val="00EC1C68"/>
    <w:rsid w:val="00EC4595"/>
    <w:rsid w:val="00EC46CC"/>
    <w:rsid w:val="00EC4803"/>
    <w:rsid w:val="00EC59C2"/>
    <w:rsid w:val="00EC6914"/>
    <w:rsid w:val="00EC713E"/>
    <w:rsid w:val="00EC76B5"/>
    <w:rsid w:val="00ED111F"/>
    <w:rsid w:val="00ED252E"/>
    <w:rsid w:val="00ED2B2D"/>
    <w:rsid w:val="00ED360B"/>
    <w:rsid w:val="00ED4134"/>
    <w:rsid w:val="00ED44D8"/>
    <w:rsid w:val="00ED5080"/>
    <w:rsid w:val="00ED5191"/>
    <w:rsid w:val="00ED5DB1"/>
    <w:rsid w:val="00ED65BD"/>
    <w:rsid w:val="00ED6684"/>
    <w:rsid w:val="00ED7EDC"/>
    <w:rsid w:val="00EE1069"/>
    <w:rsid w:val="00EE2CA8"/>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CA4"/>
    <w:rsid w:val="00F01F70"/>
    <w:rsid w:val="00F02DFF"/>
    <w:rsid w:val="00F0373B"/>
    <w:rsid w:val="00F04288"/>
    <w:rsid w:val="00F0567E"/>
    <w:rsid w:val="00F06775"/>
    <w:rsid w:val="00F10BAF"/>
    <w:rsid w:val="00F10F46"/>
    <w:rsid w:val="00F11124"/>
    <w:rsid w:val="00F12286"/>
    <w:rsid w:val="00F12DC2"/>
    <w:rsid w:val="00F137FA"/>
    <w:rsid w:val="00F13D1A"/>
    <w:rsid w:val="00F1471D"/>
    <w:rsid w:val="00F14A5B"/>
    <w:rsid w:val="00F167E9"/>
    <w:rsid w:val="00F17D44"/>
    <w:rsid w:val="00F22182"/>
    <w:rsid w:val="00F243BE"/>
    <w:rsid w:val="00F24650"/>
    <w:rsid w:val="00F24BB4"/>
    <w:rsid w:val="00F252D5"/>
    <w:rsid w:val="00F26338"/>
    <w:rsid w:val="00F30117"/>
    <w:rsid w:val="00F30A3B"/>
    <w:rsid w:val="00F320BF"/>
    <w:rsid w:val="00F32B4E"/>
    <w:rsid w:val="00F3335D"/>
    <w:rsid w:val="00F34A15"/>
    <w:rsid w:val="00F34C35"/>
    <w:rsid w:val="00F34E76"/>
    <w:rsid w:val="00F3570A"/>
    <w:rsid w:val="00F35B62"/>
    <w:rsid w:val="00F35FAD"/>
    <w:rsid w:val="00F3769A"/>
    <w:rsid w:val="00F37CF1"/>
    <w:rsid w:val="00F404CC"/>
    <w:rsid w:val="00F40CA8"/>
    <w:rsid w:val="00F413CE"/>
    <w:rsid w:val="00F41E24"/>
    <w:rsid w:val="00F4239A"/>
    <w:rsid w:val="00F4570F"/>
    <w:rsid w:val="00F45F1A"/>
    <w:rsid w:val="00F46E59"/>
    <w:rsid w:val="00F47321"/>
    <w:rsid w:val="00F52F5C"/>
    <w:rsid w:val="00F537CF"/>
    <w:rsid w:val="00F541BE"/>
    <w:rsid w:val="00F54730"/>
    <w:rsid w:val="00F54F66"/>
    <w:rsid w:val="00F55CCC"/>
    <w:rsid w:val="00F55E8C"/>
    <w:rsid w:val="00F567FF"/>
    <w:rsid w:val="00F56F35"/>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36A"/>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uiPriority w:val="99"/>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uiPriority w:val="99"/>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6"/>
      </w:numPr>
    </w:pPr>
  </w:style>
  <w:style w:type="numbering" w:customStyle="1" w:styleId="WW8Num29113">
    <w:name w:val="WW8Num29113"/>
    <w:rsid w:val="00D40924"/>
    <w:pPr>
      <w:numPr>
        <w:numId w:val="37"/>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21"/>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757E01"/>
    <w:pPr>
      <w:numPr>
        <w:numId w:val="88"/>
      </w:numPr>
    </w:pPr>
  </w:style>
  <w:style w:type="paragraph" w:customStyle="1" w:styleId="arial">
    <w:name w:val="arial"/>
    <w:basedOn w:val="Normalny"/>
    <w:rsid w:val="00D67AFC"/>
    <w:pPr>
      <w:suppressAutoHyphens/>
      <w:overflowPunct w:val="0"/>
      <w:autoSpaceDE w:val="0"/>
      <w:autoSpaceDN w:val="0"/>
      <w:adjustRightInd w:val="0"/>
    </w:pPr>
    <w:rPr>
      <w:szCs w:val="20"/>
    </w:rPr>
  </w:style>
  <w:style w:type="character" w:customStyle="1" w:styleId="WW8Num60z0">
    <w:name w:val="WW8Num60z0"/>
    <w:rsid w:val="00D67AFC"/>
    <w:rPr>
      <w:rFonts w:ascii="Times New Roman" w:hAnsi="Times New Roman" w:cs="Times New Roman" w:hint="default"/>
      <w:b/>
      <w:bCs w:val="0"/>
      <w:i w:val="0"/>
      <w:iCs w:val="0"/>
      <w:color w:val="auto"/>
      <w:sz w:val="26"/>
      <w:szCs w:val="26"/>
    </w:rPr>
  </w:style>
  <w:style w:type="character" w:styleId="Wyrnieniedelikatne">
    <w:name w:val="Subtle Emphasis"/>
    <w:basedOn w:val="Domylnaczcionkaakapitu"/>
    <w:uiPriority w:val="19"/>
    <w:qFormat/>
    <w:rsid w:val="000B4510"/>
    <w:rPr>
      <w:i/>
      <w:iCs/>
      <w:color w:val="404040" w:themeColor="text1" w:themeTint="BF"/>
    </w:rPr>
  </w:style>
  <w:style w:type="paragraph" w:customStyle="1" w:styleId="pkt">
    <w:name w:val="pkt"/>
    <w:basedOn w:val="Normalny"/>
    <w:link w:val="pktZnak"/>
    <w:rsid w:val="006704CA"/>
    <w:pPr>
      <w:spacing w:before="60" w:after="60"/>
      <w:ind w:left="851" w:hanging="295"/>
      <w:jc w:val="both"/>
    </w:pPr>
  </w:style>
  <w:style w:type="character" w:customStyle="1" w:styleId="pktZnak">
    <w:name w:val="pkt Znak"/>
    <w:link w:val="pkt"/>
    <w:rsid w:val="006704C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uiPriority w:val="99"/>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uiPriority w:val="99"/>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6"/>
      </w:numPr>
    </w:pPr>
  </w:style>
  <w:style w:type="numbering" w:customStyle="1" w:styleId="WW8Num29113">
    <w:name w:val="WW8Num29113"/>
    <w:rsid w:val="00D40924"/>
    <w:pPr>
      <w:numPr>
        <w:numId w:val="37"/>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21"/>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757E01"/>
    <w:pPr>
      <w:numPr>
        <w:numId w:val="88"/>
      </w:numPr>
    </w:pPr>
  </w:style>
  <w:style w:type="paragraph" w:customStyle="1" w:styleId="arial">
    <w:name w:val="arial"/>
    <w:basedOn w:val="Normalny"/>
    <w:rsid w:val="00D67AFC"/>
    <w:pPr>
      <w:suppressAutoHyphens/>
      <w:overflowPunct w:val="0"/>
      <w:autoSpaceDE w:val="0"/>
      <w:autoSpaceDN w:val="0"/>
      <w:adjustRightInd w:val="0"/>
    </w:pPr>
    <w:rPr>
      <w:szCs w:val="20"/>
    </w:rPr>
  </w:style>
  <w:style w:type="character" w:customStyle="1" w:styleId="WW8Num60z0">
    <w:name w:val="WW8Num60z0"/>
    <w:rsid w:val="00D67AFC"/>
    <w:rPr>
      <w:rFonts w:ascii="Times New Roman" w:hAnsi="Times New Roman" w:cs="Times New Roman" w:hint="default"/>
      <w:b/>
      <w:bCs w:val="0"/>
      <w:i w:val="0"/>
      <w:iCs w:val="0"/>
      <w:color w:val="auto"/>
      <w:sz w:val="26"/>
      <w:szCs w:val="26"/>
    </w:rPr>
  </w:style>
  <w:style w:type="character" w:styleId="Wyrnieniedelikatne">
    <w:name w:val="Subtle Emphasis"/>
    <w:basedOn w:val="Domylnaczcionkaakapitu"/>
    <w:uiPriority w:val="19"/>
    <w:qFormat/>
    <w:rsid w:val="000B4510"/>
    <w:rPr>
      <w:i/>
      <w:iCs/>
      <w:color w:val="404040" w:themeColor="text1" w:themeTint="BF"/>
    </w:rPr>
  </w:style>
  <w:style w:type="paragraph" w:customStyle="1" w:styleId="pkt">
    <w:name w:val="pkt"/>
    <w:basedOn w:val="Normalny"/>
    <w:link w:val="pktZnak"/>
    <w:rsid w:val="006704CA"/>
    <w:pPr>
      <w:spacing w:before="60" w:after="60"/>
      <w:ind w:left="851" w:hanging="295"/>
      <w:jc w:val="both"/>
    </w:pPr>
  </w:style>
  <w:style w:type="character" w:customStyle="1" w:styleId="pktZnak">
    <w:name w:val="pkt Znak"/>
    <w:link w:val="pkt"/>
    <w:rsid w:val="006704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46093785">
      <w:bodyDiv w:val="1"/>
      <w:marLeft w:val="0"/>
      <w:marRight w:val="0"/>
      <w:marTop w:val="0"/>
      <w:marBottom w:val="0"/>
      <w:divBdr>
        <w:top w:val="none" w:sz="0" w:space="0" w:color="auto"/>
        <w:left w:val="none" w:sz="0" w:space="0" w:color="auto"/>
        <w:bottom w:val="none" w:sz="0" w:space="0" w:color="auto"/>
        <w:right w:val="none" w:sz="0" w:space="0" w:color="auto"/>
      </w:divBdr>
    </w:div>
    <w:div w:id="16732673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3408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67114847">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442041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1564433">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8430447">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09358926">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46484954">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7665798">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909878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spipr@4wsk.pl"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A1BF-CB0F-470D-8C0D-21BFCEA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47</Pages>
  <Words>14454</Words>
  <Characters>86724</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100977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13</cp:revision>
  <cp:lastPrinted>2018-07-25T11:22:00Z</cp:lastPrinted>
  <dcterms:created xsi:type="dcterms:W3CDTF">2018-07-17T07:48:00Z</dcterms:created>
  <dcterms:modified xsi:type="dcterms:W3CDTF">2018-08-09T09:56:00Z</dcterms:modified>
</cp:coreProperties>
</file>