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83" w:rsidRPr="00D6727D" w:rsidRDefault="00EB0322" w:rsidP="004E7E83">
      <w:pPr>
        <w:pStyle w:val="Bezodstpw"/>
        <w:ind w:left="7080" w:firstLine="708"/>
        <w:rPr>
          <w:rFonts w:ascii="Times New Roman" w:hAnsi="Times New Roman" w:cs="Times New Roman"/>
          <w:b/>
          <w:sz w:val="24"/>
          <w:szCs w:val="24"/>
        </w:rPr>
      </w:pPr>
      <w:r w:rsidRPr="00D6727D">
        <w:rPr>
          <w:rFonts w:ascii="Times New Roman" w:hAnsi="Times New Roman" w:cs="Times New Roman"/>
          <w:b/>
          <w:sz w:val="24"/>
          <w:szCs w:val="24"/>
        </w:rPr>
        <w:t>Załącznik nr 10</w:t>
      </w:r>
      <w:r w:rsidR="004E7E83" w:rsidRPr="00D6727D">
        <w:rPr>
          <w:rFonts w:ascii="Times New Roman" w:hAnsi="Times New Roman" w:cs="Times New Roman"/>
          <w:b/>
          <w:sz w:val="24"/>
          <w:szCs w:val="24"/>
        </w:rPr>
        <w:t>a</w:t>
      </w:r>
    </w:p>
    <w:p w:rsidR="004E7E83" w:rsidRDefault="004E7E83" w:rsidP="004E7E83">
      <w:pPr>
        <w:pStyle w:val="Nagwek1"/>
        <w:rPr>
          <w:sz w:val="24"/>
        </w:rPr>
      </w:pPr>
      <w:r>
        <w:rPr>
          <w:sz w:val="24"/>
        </w:rPr>
        <w:tab/>
        <w:t xml:space="preserve">/WZÓR UMOWY -  </w:t>
      </w:r>
      <w:r w:rsidR="00EB0322">
        <w:rPr>
          <w:sz w:val="24"/>
        </w:rPr>
        <w:t>FIZJOTERAPEUTA</w:t>
      </w:r>
      <w:r>
        <w:rPr>
          <w:sz w:val="24"/>
        </w:rPr>
        <w:t>/</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702351" w:rsidRPr="0014582D" w:rsidRDefault="00A51607" w:rsidP="00702351">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w:t>
      </w:r>
      <w:r w:rsidR="00702351">
        <w:rPr>
          <w:sz w:val="24"/>
        </w:rPr>
        <w:t xml:space="preserve"> </w:t>
      </w:r>
      <w:r>
        <w:rPr>
          <w:sz w:val="24"/>
        </w:rPr>
        <w:t xml:space="preserve">a </w:t>
      </w:r>
      <w:r w:rsidR="0014582D" w:rsidRPr="0014582D">
        <w:rPr>
          <w:sz w:val="24"/>
        </w:rPr>
        <w:t>……………………………</w:t>
      </w:r>
      <w:r w:rsidR="00EB0322">
        <w:rPr>
          <w:sz w:val="24"/>
        </w:rPr>
        <w:t>REGON</w:t>
      </w:r>
      <w:r w:rsidR="0014582D" w:rsidRPr="0014582D">
        <w:rPr>
          <w:sz w:val="24"/>
        </w:rPr>
        <w:t>…………………..</w:t>
      </w:r>
      <w:r w:rsidR="00702351" w:rsidRPr="0014582D">
        <w:rPr>
          <w:sz w:val="24"/>
          <w:szCs w:val="24"/>
        </w:rPr>
        <w:t xml:space="preserve"> </w:t>
      </w:r>
      <w:r w:rsidR="00EB0322">
        <w:rPr>
          <w:sz w:val="24"/>
          <w:szCs w:val="24"/>
        </w:rPr>
        <w:t>NIP……….</w:t>
      </w:r>
    </w:p>
    <w:p w:rsidR="00702351" w:rsidRPr="00535A75" w:rsidRDefault="00702351" w:rsidP="00702351">
      <w:pPr>
        <w:pStyle w:val="Normalny1"/>
        <w:rPr>
          <w:sz w:val="24"/>
          <w:szCs w:val="24"/>
        </w:rPr>
      </w:pPr>
      <w:r w:rsidRPr="00535A75">
        <w:rPr>
          <w:sz w:val="24"/>
          <w:szCs w:val="24"/>
        </w:rPr>
        <w:t>zwaną dalej „ Przyjmującym zamówienie”.</w:t>
      </w:r>
    </w:p>
    <w:p w:rsidR="00A51607" w:rsidRPr="00D26125" w:rsidRDefault="00A51607" w:rsidP="00A51607">
      <w:pPr>
        <w:rPr>
          <w:sz w:val="24"/>
        </w:rPr>
      </w:pPr>
    </w:p>
    <w:p w:rsidR="00EB0322" w:rsidRPr="00514B3A" w:rsidRDefault="00EB0322" w:rsidP="00EB0322">
      <w:pPr>
        <w:pStyle w:val="Bezodstpw"/>
        <w:jc w:val="both"/>
        <w:rPr>
          <w:rFonts w:cs="Times New Roman"/>
          <w:color w:val="000000"/>
          <w:sz w:val="24"/>
          <w:szCs w:val="24"/>
        </w:rPr>
      </w:pPr>
      <w:r w:rsidRPr="00514B3A">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w:t>
      </w:r>
      <w:r>
        <w:rPr>
          <w:rFonts w:ascii="Times New Roman" w:hAnsi="Times New Roman" w:cs="Times New Roman"/>
          <w:sz w:val="24"/>
          <w:szCs w:val="24"/>
        </w:rPr>
        <w:t>ci leczniczej (tj. Dz. U. z 2018 r. poz. 160</w:t>
      </w:r>
      <w:r w:rsidRPr="00514B3A">
        <w:rPr>
          <w:rFonts w:ascii="Times New Roman" w:hAnsi="Times New Roman" w:cs="Times New Roman"/>
          <w:sz w:val="24"/>
          <w:szCs w:val="24"/>
        </w:rPr>
        <w:t xml:space="preserve"> z późn. zm</w:t>
      </w:r>
      <w:r w:rsidRPr="00514B3A">
        <w:rPr>
          <w:rFonts w:ascii="Times New Roman" w:hAnsi="Times New Roman" w:cs="Times New Roman"/>
          <w:color w:val="000000"/>
          <w:sz w:val="24"/>
          <w:szCs w:val="24"/>
        </w:rPr>
        <w:t>.</w:t>
      </w:r>
      <w:r w:rsidRPr="00514B3A">
        <w:rPr>
          <w:rFonts w:ascii="Times New Roman" w:hAnsi="Times New Roman" w:cs="Times New Roman"/>
          <w:sz w:val="24"/>
          <w:szCs w:val="24"/>
        </w:rPr>
        <w:t xml:space="preserve">) i </w:t>
      </w:r>
      <w:r>
        <w:rPr>
          <w:rFonts w:ascii="Times New Roman" w:hAnsi="Times New Roman" w:cs="Times New Roman"/>
          <w:sz w:val="24"/>
          <w:szCs w:val="24"/>
        </w:rPr>
        <w:t>art.</w:t>
      </w:r>
      <w:r w:rsidRPr="00514B3A">
        <w:rPr>
          <w:rFonts w:ascii="Times New Roman" w:hAnsi="Times New Roman" w:cs="Times New Roman"/>
          <w:sz w:val="24"/>
          <w:szCs w:val="24"/>
        </w:rPr>
        <w:t xml:space="preserve"> 140, art. 141, art. 146 ust. 1, art. 147, art. 148 ust. 1, art. 149, art. 150, art. 151 ust. 1, 2 i 4-6, art. 152, art. 153 i art. 154 ust. 1 i 2 </w:t>
      </w:r>
      <w:r w:rsidRPr="00514B3A">
        <w:rPr>
          <w:rFonts w:ascii="Times New Roman" w:hAnsi="Times New Roman" w:cs="Times New Roman"/>
          <w:color w:val="000000"/>
          <w:sz w:val="24"/>
          <w:szCs w:val="24"/>
        </w:rPr>
        <w:t xml:space="preserve">ustawy z dnia 27 sierpnia 2004 r. o świadczeniach opieki zdrowotnej finansowanych ze środków publicznych (tj. </w:t>
      </w:r>
      <w:r w:rsidRPr="00514B3A">
        <w:rPr>
          <w:rStyle w:val="plainlinks"/>
          <w:rFonts w:ascii="Times New Roman" w:hAnsi="Times New Roman" w:cs="Times New Roman"/>
          <w:sz w:val="24"/>
          <w:szCs w:val="24"/>
        </w:rPr>
        <w:t>Dz.U. z 201</w:t>
      </w:r>
      <w:r>
        <w:rPr>
          <w:rStyle w:val="plainlinks"/>
          <w:rFonts w:ascii="Times New Roman" w:hAnsi="Times New Roman" w:cs="Times New Roman"/>
          <w:sz w:val="24"/>
          <w:szCs w:val="24"/>
        </w:rPr>
        <w:t>7</w:t>
      </w:r>
      <w:r w:rsidRPr="00514B3A">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1938</w:t>
      </w:r>
      <w:r w:rsidRPr="00514B3A">
        <w:rPr>
          <w:rStyle w:val="plainlinks"/>
          <w:rFonts w:ascii="Times New Roman" w:hAnsi="Times New Roman" w:cs="Times New Roman"/>
          <w:sz w:val="24"/>
          <w:szCs w:val="24"/>
        </w:rPr>
        <w:t xml:space="preserve"> z późn. zm.</w:t>
      </w:r>
      <w:r w:rsidRPr="00514B3A">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982875" w:rsidRDefault="00A51607" w:rsidP="00A51607">
      <w:pPr>
        <w:numPr>
          <w:ilvl w:val="0"/>
          <w:numId w:val="1"/>
        </w:numPr>
        <w:tabs>
          <w:tab w:val="left" w:pos="360"/>
          <w:tab w:val="left" w:pos="900"/>
        </w:tabs>
        <w:rPr>
          <w:sz w:val="24"/>
        </w:rPr>
      </w:pPr>
      <w:r w:rsidRPr="00982875">
        <w:rPr>
          <w:sz w:val="24"/>
        </w:rPr>
        <w:t>Miejscem udzielania świadczeń zdrowotnych jest 4 Wojskowy Szpital Kliniczny z Polikliniką Samodzielny Publiczny Zakład Opieki Zdrowotnej we Wrocławiu.</w:t>
      </w:r>
    </w:p>
    <w:p w:rsidR="00A51607" w:rsidRPr="00982875" w:rsidRDefault="00A51607" w:rsidP="00CB7213">
      <w:pPr>
        <w:numPr>
          <w:ilvl w:val="0"/>
          <w:numId w:val="1"/>
        </w:numPr>
        <w:tabs>
          <w:tab w:val="num" w:pos="284"/>
        </w:tabs>
        <w:jc w:val="both"/>
        <w:rPr>
          <w:bCs/>
          <w:sz w:val="24"/>
          <w:szCs w:val="24"/>
        </w:rPr>
      </w:pPr>
      <w:r w:rsidRPr="00982875">
        <w:rPr>
          <w:sz w:val="24"/>
          <w:szCs w:val="24"/>
        </w:rPr>
        <w:t xml:space="preserve">Przedmiotem niniejszej umowy jest </w:t>
      </w:r>
      <w:r w:rsidR="00F3452F" w:rsidRPr="00982875">
        <w:rPr>
          <w:bCs/>
          <w:color w:val="0D0D0D"/>
          <w:sz w:val="24"/>
          <w:szCs w:val="24"/>
        </w:rPr>
        <w:t xml:space="preserve">udzielanie </w:t>
      </w:r>
      <w:r w:rsidR="00F3452F" w:rsidRPr="00982875">
        <w:rPr>
          <w:rFonts w:eastAsia="TimesNewRoman,Bold"/>
          <w:bCs/>
          <w:color w:val="0D0D0D"/>
          <w:sz w:val="24"/>
          <w:szCs w:val="24"/>
        </w:rPr>
        <w:t>świadczeń zdrowotnych</w:t>
      </w:r>
      <w:r w:rsidRPr="00982875">
        <w:rPr>
          <w:sz w:val="24"/>
          <w:szCs w:val="24"/>
        </w:rPr>
        <w:t xml:space="preserve"> pacjentom Udzielającego zamówienia </w:t>
      </w:r>
      <w:r w:rsidRPr="00982875">
        <w:rPr>
          <w:sz w:val="24"/>
          <w:szCs w:val="24"/>
          <w:u w:val="single"/>
        </w:rPr>
        <w:t xml:space="preserve">w </w:t>
      </w:r>
      <w:r w:rsidRPr="00982875">
        <w:rPr>
          <w:bCs/>
          <w:sz w:val="24"/>
          <w:szCs w:val="24"/>
          <w:u w:val="single"/>
        </w:rPr>
        <w:t xml:space="preserve">zakresie </w:t>
      </w:r>
      <w:r w:rsidR="00982875" w:rsidRPr="00982875">
        <w:rPr>
          <w:sz w:val="24"/>
          <w:szCs w:val="24"/>
          <w:u w:val="single"/>
          <w:lang w:eastAsia="en-US"/>
        </w:rPr>
        <w:t>masażu leczniczego</w:t>
      </w:r>
      <w:r w:rsidR="00D84D5B">
        <w:rPr>
          <w:sz w:val="24"/>
          <w:szCs w:val="24"/>
          <w:u w:val="single"/>
          <w:lang w:eastAsia="en-US"/>
        </w:rPr>
        <w:t xml:space="preserve"> </w:t>
      </w:r>
      <w:r w:rsidR="00982875" w:rsidRPr="00982875">
        <w:rPr>
          <w:sz w:val="24"/>
          <w:szCs w:val="24"/>
          <w:u w:val="single"/>
          <w:lang w:eastAsia="en-US"/>
        </w:rPr>
        <w:t>w Zakładzie Rehabilitacji</w:t>
      </w:r>
      <w:r w:rsidR="006D47F6" w:rsidRPr="00982875">
        <w:rPr>
          <w:rFonts w:eastAsia="Calibri"/>
          <w:bCs/>
          <w:color w:val="000000"/>
          <w:sz w:val="24"/>
          <w:szCs w:val="24"/>
          <w:u w:val="single"/>
          <w:lang w:eastAsia="en-US"/>
        </w:rPr>
        <w:t xml:space="preserve"> </w:t>
      </w:r>
      <w:r w:rsidR="00D84D5B">
        <w:rPr>
          <w:rFonts w:eastAsia="Calibri"/>
          <w:bCs/>
          <w:color w:val="000000"/>
          <w:sz w:val="24"/>
          <w:szCs w:val="24"/>
          <w:u w:val="single"/>
          <w:lang w:eastAsia="en-US"/>
        </w:rPr>
        <w:t xml:space="preserve">Leczniczej </w:t>
      </w:r>
      <w:r w:rsidRPr="00982875">
        <w:rPr>
          <w:sz w:val="24"/>
          <w:szCs w:val="24"/>
        </w:rPr>
        <w:t>oraz udzielanie im świadczeń zdrowotnych zgodnie z posiadaną wiedzą, umiejętnościami i kompetencjami</w:t>
      </w:r>
      <w:r w:rsidRPr="00982875">
        <w:rPr>
          <w:i/>
          <w:sz w:val="24"/>
          <w:szCs w:val="24"/>
        </w:rPr>
        <w:t>.</w:t>
      </w:r>
    </w:p>
    <w:p w:rsidR="0014582D" w:rsidRPr="00D84D5B" w:rsidRDefault="00A51607" w:rsidP="00D84D5B">
      <w:pPr>
        <w:numPr>
          <w:ilvl w:val="0"/>
          <w:numId w:val="1"/>
        </w:numPr>
        <w:jc w:val="both"/>
        <w:rPr>
          <w:lang w:eastAsia="pl-PL"/>
        </w:rPr>
      </w:pPr>
      <w:r w:rsidRPr="00743D7D">
        <w:rPr>
          <w:sz w:val="24"/>
        </w:rPr>
        <w:t>W zakres czynności objętych umową  w szczególności wchodzi:</w:t>
      </w:r>
    </w:p>
    <w:p w:rsidR="00EB0322" w:rsidRDefault="00EB0322" w:rsidP="00EB0322">
      <w:pPr>
        <w:pStyle w:val="Akapitzlist"/>
        <w:numPr>
          <w:ilvl w:val="1"/>
          <w:numId w:val="26"/>
        </w:numPr>
        <w:rPr>
          <w:color w:val="000000" w:themeColor="text1"/>
          <w:sz w:val="24"/>
        </w:rPr>
      </w:pPr>
      <w:r>
        <w:rPr>
          <w:color w:val="000000" w:themeColor="text1"/>
          <w:sz w:val="24"/>
        </w:rPr>
        <w:t xml:space="preserve">samodzielne wykonywanie masażu leczniczego, </w:t>
      </w:r>
    </w:p>
    <w:p w:rsidR="00EB0322" w:rsidRDefault="00EB0322" w:rsidP="00EB0322">
      <w:pPr>
        <w:pStyle w:val="Akapitzlist"/>
        <w:numPr>
          <w:ilvl w:val="1"/>
          <w:numId w:val="26"/>
        </w:numPr>
        <w:rPr>
          <w:color w:val="000000" w:themeColor="text1"/>
          <w:sz w:val="24"/>
        </w:rPr>
      </w:pPr>
      <w:r>
        <w:rPr>
          <w:color w:val="000000" w:themeColor="text1"/>
          <w:sz w:val="24"/>
        </w:rPr>
        <w:t>samodzielne wykonywanie drenażu limfatycznego,</w:t>
      </w:r>
    </w:p>
    <w:p w:rsidR="00EB0322" w:rsidRDefault="00EB0322" w:rsidP="00EB0322">
      <w:pPr>
        <w:pStyle w:val="Akapitzlist"/>
        <w:numPr>
          <w:ilvl w:val="1"/>
          <w:numId w:val="26"/>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00FA4FCD">
        <w:rPr>
          <w:rFonts w:eastAsia="Calibri"/>
          <w:color w:val="000000"/>
          <w:sz w:val="24"/>
          <w:szCs w:val="22"/>
        </w:rPr>
        <w:t xml:space="preserve">w </w:t>
      </w:r>
      <w:r w:rsidR="00FA4FCD" w:rsidRPr="00240AED">
        <w:rPr>
          <w:rFonts w:eastAsia="Calibri"/>
          <w:bCs/>
          <w:color w:val="000000"/>
          <w:sz w:val="24"/>
          <w:szCs w:val="24"/>
          <w:lang w:eastAsia="en-US"/>
        </w:rPr>
        <w:t>Zakładzie Rehabilitacji Leczniczej</w:t>
      </w:r>
      <w:r w:rsidR="00982875">
        <w:rPr>
          <w:color w:val="0D0D0D"/>
          <w:sz w:val="24"/>
          <w:szCs w:val="24"/>
        </w:rPr>
        <w:t xml:space="preserve">. </w:t>
      </w:r>
      <w:r w:rsidRPr="00743D7D">
        <w:rPr>
          <w:rFonts w:eastAsia="Calibri"/>
          <w:color w:val="000000"/>
          <w:sz w:val="24"/>
          <w:szCs w:val="22"/>
        </w:rPr>
        <w:t>Przyjmujący zamówi</w:t>
      </w:r>
      <w:r w:rsidR="00D32634">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sidR="00982875">
        <w:rPr>
          <w:rFonts w:eastAsia="Calibri"/>
          <w:color w:val="000000"/>
          <w:sz w:val="24"/>
          <w:szCs w:val="22"/>
        </w:rPr>
        <w:t xml:space="preserve">piątku </w:t>
      </w:r>
      <w:r w:rsidRPr="00743D7D">
        <w:rPr>
          <w:rFonts w:eastAsia="Calibri"/>
          <w:color w:val="000000"/>
          <w:sz w:val="24"/>
          <w:szCs w:val="22"/>
        </w:rPr>
        <w:t xml:space="preserve">w godzinach ustalonych w harmonogramie pracy </w:t>
      </w:r>
      <w:r w:rsidR="00F3452F" w:rsidRPr="00A756DD">
        <w:rPr>
          <w:bCs/>
          <w:sz w:val="24"/>
        </w:rPr>
        <w:t>Zakład</w:t>
      </w:r>
      <w:r w:rsidR="00FA4FCD">
        <w:rPr>
          <w:bCs/>
          <w:sz w:val="24"/>
        </w:rPr>
        <w:t>u</w:t>
      </w:r>
      <w:r w:rsidR="00F3452F" w:rsidRPr="00A756DD">
        <w:rPr>
          <w:bCs/>
          <w:sz w:val="24"/>
        </w:rPr>
        <w:t xml:space="preserve"> Rehabilitacji</w:t>
      </w:r>
      <w:r w:rsidR="00F3452F">
        <w:rPr>
          <w:bCs/>
          <w:sz w:val="24"/>
        </w:rPr>
        <w:t xml:space="preserve"> </w:t>
      </w:r>
      <w:r w:rsidR="00FA4FCD">
        <w:rPr>
          <w:bCs/>
          <w:sz w:val="24"/>
        </w:rPr>
        <w:t xml:space="preserve">Leczniczej </w:t>
      </w:r>
      <w:r w:rsidR="00F3452F" w:rsidRPr="00F3452F">
        <w:rPr>
          <w:b/>
          <w:bCs/>
          <w:sz w:val="24"/>
        </w:rPr>
        <w:t xml:space="preserve">( </w:t>
      </w:r>
      <w:r w:rsidR="00EB0322">
        <w:rPr>
          <w:b/>
          <w:bCs/>
          <w:sz w:val="24"/>
        </w:rPr>
        <w:t>min. 13</w:t>
      </w:r>
      <w:r w:rsidR="0014582D">
        <w:rPr>
          <w:b/>
          <w:bCs/>
          <w:sz w:val="24"/>
        </w:rPr>
        <w:t>0 godz. w miesiącu, maksymalnie 160 godz., w miesiącu</w:t>
      </w:r>
      <w:r w:rsidR="00F3452F" w:rsidRPr="00F3452F">
        <w:rPr>
          <w:b/>
          <w:bCs/>
          <w:sz w:val="24"/>
        </w:rPr>
        <w:t xml:space="preserve"> )</w:t>
      </w:r>
      <w:r w:rsidR="00F3452F" w:rsidRPr="00A756DD">
        <w:rPr>
          <w:bCs/>
          <w:sz w:val="24"/>
        </w:rPr>
        <w:t xml:space="preserve"> </w:t>
      </w:r>
      <w:r w:rsidRPr="00743D7D">
        <w:rPr>
          <w:rFonts w:eastAsia="Calibri"/>
          <w:color w:val="000000"/>
          <w:sz w:val="24"/>
          <w:szCs w:val="22"/>
        </w:rPr>
        <w:t>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t xml:space="preserve">              wymienionego wyżej </w:t>
      </w:r>
      <w:r w:rsidR="00991AA8">
        <w:rPr>
          <w:color w:val="000000"/>
          <w:sz w:val="24"/>
          <w:lang w:bidi="hi-IN"/>
        </w:rPr>
        <w:t>fizjoterapeutę</w:t>
      </w:r>
      <w:r w:rsidRPr="00831F6D">
        <w:rPr>
          <w:color w:val="000000"/>
          <w:sz w:val="24"/>
          <w:lang w:bidi="hi-IN"/>
        </w:rPr>
        <w:t>.</w:t>
      </w:r>
    </w:p>
    <w:p w:rsidR="00D84D5B" w:rsidRDefault="00D84D5B" w:rsidP="00A51607">
      <w:pPr>
        <w:jc w:val="center"/>
        <w:rPr>
          <w:sz w:val="24"/>
        </w:rPr>
      </w:pPr>
    </w:p>
    <w:p w:rsidR="00A51607" w:rsidRDefault="00A51607" w:rsidP="00A51607">
      <w:pPr>
        <w:jc w:val="center"/>
        <w:rPr>
          <w:sz w:val="24"/>
        </w:rPr>
      </w:pPr>
      <w:r>
        <w:rPr>
          <w:sz w:val="24"/>
        </w:rPr>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D84D5B" w:rsidRDefault="00D84D5B" w:rsidP="00D84D5B">
      <w:pPr>
        <w:rPr>
          <w:sz w:val="24"/>
        </w:rPr>
      </w:pPr>
    </w:p>
    <w:p w:rsidR="00D84D5B" w:rsidRDefault="00D84D5B" w:rsidP="00D84D5B">
      <w:pPr>
        <w:rPr>
          <w:sz w:val="24"/>
        </w:rPr>
      </w:pPr>
    </w:p>
    <w:p w:rsidR="00A51607" w:rsidRDefault="00A51607" w:rsidP="00A51607">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4E7E83" w:rsidRPr="002955A0" w:rsidRDefault="004E7E83" w:rsidP="004E7E83">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00D6727D">
        <w:rPr>
          <w:b/>
          <w:sz w:val="24"/>
        </w:rPr>
        <w:t>Z</w:t>
      </w:r>
      <w:r w:rsidRPr="00D6727D">
        <w:rPr>
          <w:b/>
          <w:sz w:val="24"/>
        </w:rPr>
        <w:t xml:space="preserve">ałącznika nr </w:t>
      </w:r>
      <w:r w:rsidR="00EB0322" w:rsidRPr="00D6727D">
        <w:rPr>
          <w:b/>
          <w:sz w:val="24"/>
        </w:rPr>
        <w:t>2</w:t>
      </w:r>
      <w:r w:rsidRPr="00D6727D">
        <w:rPr>
          <w:b/>
          <w:sz w:val="24"/>
        </w:rPr>
        <w:t xml:space="preserve"> do umowy</w:t>
      </w:r>
      <w:r w:rsidRPr="002955A0">
        <w:rPr>
          <w:sz w:val="24"/>
        </w:rPr>
        <w:t>.</w:t>
      </w:r>
    </w:p>
    <w:p w:rsidR="004E7E83" w:rsidRDefault="004E7E83" w:rsidP="004E7E83">
      <w:pPr>
        <w:tabs>
          <w:tab w:val="left" w:pos="426"/>
        </w:tabs>
        <w:ind w:left="426"/>
        <w:jc w:val="both"/>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w:t>
      </w:r>
      <w:r w:rsidR="00EB0322">
        <w:rPr>
          <w:sz w:val="24"/>
        </w:rPr>
        <w:t>Z</w:t>
      </w:r>
      <w:r w:rsidR="006D47F6">
        <w:rPr>
          <w:sz w:val="24"/>
        </w:rPr>
        <w:t xml:space="preserve">akład </w:t>
      </w:r>
      <w:r w:rsidR="00EB0322" w:rsidRPr="00A756DD">
        <w:rPr>
          <w:bCs/>
          <w:sz w:val="24"/>
        </w:rPr>
        <w:t>Rehabilitacji</w:t>
      </w:r>
      <w:r w:rsidR="00EB0322">
        <w:rPr>
          <w:bCs/>
          <w:sz w:val="24"/>
        </w:rPr>
        <w:t xml:space="preserve"> Leczniczej</w:t>
      </w:r>
      <w:r w:rsidR="00EB0322" w:rsidRPr="00AF4809">
        <w:rPr>
          <w:sz w:val="24"/>
        </w:rPr>
        <w:t xml:space="preserve"> </w:t>
      </w:r>
      <w:r w:rsidR="006D47F6">
        <w:rPr>
          <w:sz w:val="24"/>
        </w:rPr>
        <w:t>określony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FA4FCD" w:rsidRPr="00A756DD">
        <w:rPr>
          <w:bCs/>
          <w:sz w:val="24"/>
        </w:rPr>
        <w:t>Zakład</w:t>
      </w:r>
      <w:r w:rsidR="00FA4FCD">
        <w:rPr>
          <w:bCs/>
          <w:sz w:val="24"/>
        </w:rPr>
        <w:t>u</w:t>
      </w:r>
      <w:r w:rsidR="00FA4FCD" w:rsidRPr="00A756DD">
        <w:rPr>
          <w:bCs/>
          <w:sz w:val="24"/>
        </w:rPr>
        <w:t xml:space="preserve"> Rehabilitacji</w:t>
      </w:r>
      <w:r w:rsidR="00FA4FCD">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C615D3">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FA4FCD">
        <w:rPr>
          <w:sz w:val="24"/>
        </w:rPr>
        <w:t>Zakładu Rehabilitacji Leczniczej</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FA4FC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C615D3" w:rsidRDefault="00C615D3"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w:t>
      </w:r>
      <w:r w:rsidR="00991AA8">
        <w:rPr>
          <w:sz w:val="24"/>
        </w:rPr>
        <w:t>fizjoterapeutami</w:t>
      </w:r>
      <w:r>
        <w:rPr>
          <w:sz w:val="24"/>
        </w:rPr>
        <w:t xml:space="preserve"> prowadzącymi działalność gospodarczą</w:t>
      </w:r>
    </w:p>
    <w:p w:rsidR="00C615D3" w:rsidRDefault="00FA4FCD"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C615D3">
        <w:rPr>
          <w:sz w:val="24"/>
        </w:rPr>
        <w:t>i nie wnosi do tego żadnych zastrzeżeń.</w:t>
      </w:r>
      <w:r w:rsidR="00C615D3">
        <w:rPr>
          <w:rFonts w:ascii="Times New Roman Italic" w:hAnsi="Times New Roman Italic"/>
          <w:sz w:val="24"/>
        </w:rPr>
        <w:t xml:space="preserve"> </w:t>
      </w:r>
      <w:r w:rsidR="00C615D3">
        <w:rPr>
          <w:sz w:val="24"/>
        </w:rPr>
        <w:t xml:space="preserve">Funkcję koordynatora działalności  wszystkich   </w:t>
      </w:r>
    </w:p>
    <w:p w:rsidR="00C615D3" w:rsidRDefault="00FA4FCD" w:rsidP="00FA4FC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w:t>
      </w:r>
      <w:r w:rsidR="00C615D3">
        <w:rPr>
          <w:sz w:val="24"/>
        </w:rPr>
        <w:t xml:space="preserve">świadczeniodawców pełnić będzie </w:t>
      </w:r>
      <w:r w:rsidR="00C615D3" w:rsidRPr="00831F6D">
        <w:rPr>
          <w:sz w:val="24"/>
        </w:rPr>
        <w:t xml:space="preserve">Kierownik </w:t>
      </w:r>
      <w:r>
        <w:rPr>
          <w:sz w:val="24"/>
        </w:rPr>
        <w:t xml:space="preserve">Zakładu Rehabilitacji Leczniczej, który  w   sprawach  </w:t>
      </w:r>
      <w:r w:rsidR="00C615D3">
        <w:rPr>
          <w:sz w:val="24"/>
        </w:rPr>
        <w:t>związanych z funkcjonowaniem</w:t>
      </w:r>
      <w:r w:rsidR="00C615D3">
        <w:rPr>
          <w:sz w:val="22"/>
          <w:szCs w:val="22"/>
        </w:rPr>
        <w:t xml:space="preserve"> </w:t>
      </w:r>
      <w:r>
        <w:rPr>
          <w:sz w:val="24"/>
        </w:rPr>
        <w:t>Zakładu Rehabilitacji Leczniczej</w:t>
      </w:r>
      <w:r w:rsidR="00C615D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Zakładu Rehabilitacji Leczniczej</w:t>
      </w:r>
      <w:r w:rsidR="00C615D3" w:rsidRPr="00831F6D">
        <w:rPr>
          <w:sz w:val="24"/>
        </w:rPr>
        <w:t>.</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C108C4" w:rsidRDefault="00C108C4" w:rsidP="00A51607">
      <w:pPr>
        <w:jc w:val="center"/>
        <w:rPr>
          <w:sz w:val="24"/>
        </w:rPr>
      </w:pPr>
    </w:p>
    <w:p w:rsidR="00A51607" w:rsidRPr="00C356E1" w:rsidRDefault="00A51607" w:rsidP="00A51607">
      <w:pPr>
        <w:jc w:val="center"/>
        <w:rPr>
          <w:sz w:val="24"/>
        </w:rPr>
      </w:pPr>
      <w:r>
        <w:rPr>
          <w:sz w:val="24"/>
        </w:rPr>
        <w:t>§ 6</w:t>
      </w:r>
    </w:p>
    <w:p w:rsidR="00EB0322" w:rsidRPr="0024586E" w:rsidRDefault="00A51607" w:rsidP="00EB032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EB0322" w:rsidRPr="0024586E">
        <w:t>Udostępnianie dokumentacji medycznej przez Przyjmującego zamówienie osobom trzecim odbywa się zgodnie z przepisami ustawy z dn. 6 listopada 2008r. o prawach pacjenta i Rzeczniku Praw Pacjenta (tj. Dz. U. z 201</w:t>
      </w:r>
      <w:r w:rsidR="00EB0322">
        <w:t>7</w:t>
      </w:r>
      <w:r w:rsidR="00EB0322">
        <w:t>r.</w:t>
      </w:r>
      <w:r w:rsidR="00EB0322" w:rsidRPr="0024586E">
        <w:t xml:space="preserve"> poz. </w:t>
      </w:r>
      <w:r w:rsidR="00EB0322">
        <w:t>1318</w:t>
      </w:r>
      <w:r w:rsidR="00EB0322" w:rsidRPr="0024586E">
        <w:t xml:space="preserve"> ) oraz zasadami ustalonymi przez Udzielającego zamówienia.</w:t>
      </w:r>
    </w:p>
    <w:p w:rsidR="004E7E83" w:rsidRDefault="00A51607" w:rsidP="00EB032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p>
    <w:p w:rsidR="00A51607" w:rsidRPr="00C356E1" w:rsidRDefault="004E7E83" w:rsidP="00A51607">
      <w:pPr>
        <w:ind w:left="3540" w:firstLine="708"/>
        <w:jc w:val="both"/>
        <w:rPr>
          <w:sz w:val="24"/>
          <w:szCs w:val="24"/>
        </w:rPr>
      </w:pPr>
      <w:r>
        <w:rPr>
          <w:sz w:val="24"/>
          <w:szCs w:val="24"/>
        </w:rPr>
        <w:t xml:space="preserve">      </w:t>
      </w:r>
      <w:r w:rsidR="00A51607">
        <w:rPr>
          <w:sz w:val="24"/>
          <w:szCs w:val="24"/>
        </w:rPr>
        <w:t>§ 7</w:t>
      </w:r>
    </w:p>
    <w:p w:rsidR="00EB0322" w:rsidRPr="00150753" w:rsidRDefault="00EB0322" w:rsidP="00EB0322">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EB0322" w:rsidRPr="00150753" w:rsidRDefault="00EB0322" w:rsidP="00EB0322">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EB0322" w:rsidRPr="00150753" w:rsidRDefault="00EB0322" w:rsidP="00EB0322">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EB0322" w:rsidRPr="00150753" w:rsidRDefault="00EB0322" w:rsidP="00EB0322">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EB0322">
      <w:pPr>
        <w:pStyle w:val="Akapitzlist"/>
        <w:suppressAutoHyphens w:val="0"/>
        <w:spacing w:after="200"/>
        <w:ind w:left="360"/>
        <w:jc w:val="both"/>
        <w:rPr>
          <w:sz w:val="24"/>
          <w:szCs w:val="24"/>
        </w:rPr>
      </w:pP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A51607" w:rsidRDefault="00A51607" w:rsidP="00A51607">
      <w:pPr>
        <w:jc w:val="center"/>
        <w:rPr>
          <w:sz w:val="24"/>
          <w:szCs w:val="24"/>
        </w:rPr>
      </w:pPr>
      <w:r>
        <w:rPr>
          <w:sz w:val="24"/>
        </w:rPr>
        <w:t>§ 10</w:t>
      </w:r>
    </w:p>
    <w:p w:rsidR="00EB0322" w:rsidRPr="0024586E" w:rsidRDefault="00EB0322" w:rsidP="00EB0322">
      <w:pPr>
        <w:jc w:val="both"/>
        <w:rPr>
          <w:sz w:val="24"/>
          <w:szCs w:val="24"/>
        </w:rPr>
      </w:pPr>
      <w:r w:rsidRPr="0024586E">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Pr>
          <w:sz w:val="24"/>
          <w:szCs w:val="24"/>
        </w:rPr>
        <w:t>(tj. Dz. U. z 2018 r.</w:t>
      </w:r>
      <w:r w:rsidRPr="0024586E">
        <w:rPr>
          <w:sz w:val="24"/>
          <w:szCs w:val="24"/>
        </w:rPr>
        <w:t xml:space="preserve"> poz. 16</w:t>
      </w:r>
      <w:r>
        <w:rPr>
          <w:sz w:val="24"/>
          <w:szCs w:val="24"/>
        </w:rPr>
        <w:t>0</w:t>
      </w:r>
      <w:r w:rsidRPr="0024586E">
        <w:rPr>
          <w:sz w:val="24"/>
          <w:szCs w:val="24"/>
        </w:rPr>
        <w:t xml:space="preserve"> z późn. zm).</w:t>
      </w:r>
    </w:p>
    <w:p w:rsidR="004E7E83" w:rsidRDefault="004E7E83" w:rsidP="00A51607">
      <w:pPr>
        <w:jc w:val="center"/>
        <w:rPr>
          <w:sz w:val="24"/>
          <w:szCs w:val="24"/>
        </w:rPr>
      </w:pPr>
    </w:p>
    <w:p w:rsidR="00A51607" w:rsidRDefault="00A51607" w:rsidP="00A51607">
      <w:pPr>
        <w:jc w:val="center"/>
        <w:rPr>
          <w:sz w:val="24"/>
          <w:szCs w:val="24"/>
        </w:rPr>
      </w:pPr>
      <w:r>
        <w:rPr>
          <w:sz w:val="24"/>
          <w:szCs w:val="24"/>
        </w:rPr>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D6727D" w:rsidRDefault="00D6727D" w:rsidP="00D6727D">
      <w:pPr>
        <w:suppressAutoHyphens w:val="0"/>
        <w:spacing w:after="200"/>
        <w:rPr>
          <w:sz w:val="24"/>
          <w:szCs w:val="24"/>
        </w:rPr>
      </w:pPr>
    </w:p>
    <w:p w:rsidR="00D6727D" w:rsidRPr="00D6727D" w:rsidRDefault="00D6727D" w:rsidP="00D6727D">
      <w:pPr>
        <w:suppressAutoHyphens w:val="0"/>
        <w:spacing w:after="200"/>
        <w:rPr>
          <w:sz w:val="24"/>
          <w:szCs w:val="24"/>
        </w:rPr>
      </w:pP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4E7E83" w:rsidRPr="0024586E" w:rsidRDefault="004E7E83" w:rsidP="004E7E83">
      <w:pPr>
        <w:pStyle w:val="Tekstpodstawowy"/>
      </w:pPr>
      <w:r w:rsidRPr="0024586E">
        <w:t>Przyjmujący zamówienie jest zobowiązany niezwłocznie, pisemnie  powiadomić Udzielającego zamówienia o przewidywanym czasie trwania nieobecności. Za okres nieobecności wynagrodzenie nie przysługuje.</w:t>
      </w:r>
    </w:p>
    <w:p w:rsidR="00A51607" w:rsidRDefault="00A51607" w:rsidP="004E7E83">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D6727D" w:rsidRDefault="00D6727D" w:rsidP="00A51607">
      <w:pPr>
        <w:tabs>
          <w:tab w:val="left" w:pos="4134"/>
          <w:tab w:val="center" w:pos="4781"/>
        </w:tabs>
        <w:jc w:val="center"/>
        <w:rPr>
          <w:sz w:val="24"/>
        </w:rPr>
      </w:pP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D6727D" w:rsidRDefault="00D6727D" w:rsidP="00A51607">
      <w:pPr>
        <w:jc w:val="center"/>
        <w:rPr>
          <w:sz w:val="24"/>
        </w:rPr>
      </w:pPr>
    </w:p>
    <w:p w:rsidR="00D6727D" w:rsidRDefault="00D6727D" w:rsidP="00A51607">
      <w:pPr>
        <w:jc w:val="center"/>
        <w:rPr>
          <w:sz w:val="24"/>
        </w:rPr>
      </w:pPr>
    </w:p>
    <w:p w:rsidR="00D6727D" w:rsidRDefault="00D6727D" w:rsidP="00A51607">
      <w:pPr>
        <w:jc w:val="center"/>
        <w:rPr>
          <w:sz w:val="24"/>
        </w:rPr>
      </w:pPr>
    </w:p>
    <w:p w:rsidR="00A51607" w:rsidRDefault="00A51607" w:rsidP="00A51607">
      <w:pPr>
        <w:jc w:val="center"/>
      </w:pPr>
      <w:r>
        <w:rPr>
          <w:sz w:val="24"/>
        </w:rPr>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51607" w:rsidRDefault="00A51607" w:rsidP="00A51607">
      <w:pPr>
        <w:jc w:val="center"/>
        <w:rPr>
          <w:sz w:val="24"/>
        </w:rPr>
      </w:pPr>
      <w:r>
        <w:rPr>
          <w:sz w:val="24"/>
        </w:rPr>
        <w:t>§ 19</w:t>
      </w:r>
    </w:p>
    <w:p w:rsidR="004E7E83" w:rsidRPr="0024586E" w:rsidRDefault="004E7E83" w:rsidP="004E7E83">
      <w:pPr>
        <w:numPr>
          <w:ilvl w:val="0"/>
          <w:numId w:val="24"/>
        </w:numPr>
        <w:tabs>
          <w:tab w:val="left" w:pos="397"/>
          <w:tab w:val="left" w:pos="3899"/>
          <w:tab w:val="center" w:pos="4781"/>
        </w:tabs>
        <w:rPr>
          <w:sz w:val="24"/>
        </w:rPr>
      </w:pPr>
      <w:r w:rsidRPr="0024586E">
        <w:rPr>
          <w:sz w:val="24"/>
        </w:rPr>
        <w:t>Za realizację przedmiotu umowy Przyjmującemu Zamówienie przysługuje wynagrodzenie:</w:t>
      </w:r>
    </w:p>
    <w:p w:rsidR="004E7E83" w:rsidRPr="0024586E" w:rsidRDefault="004E7E83" w:rsidP="004E7E83">
      <w:pPr>
        <w:jc w:val="both"/>
        <w:rPr>
          <w:b/>
          <w:bCs/>
          <w:sz w:val="24"/>
        </w:rPr>
      </w:pPr>
      <w:r>
        <w:rPr>
          <w:b/>
          <w:sz w:val="24"/>
        </w:rPr>
        <w:t xml:space="preserve">       ………………</w:t>
      </w:r>
      <w:r w:rsidRPr="0024586E">
        <w:rPr>
          <w:b/>
          <w:sz w:val="24"/>
        </w:rPr>
        <w:t xml:space="preserve"> brutto za 1 godzinę </w:t>
      </w:r>
      <w:r w:rsidRPr="0024586E">
        <w:rPr>
          <w:sz w:val="24"/>
        </w:rPr>
        <w:t xml:space="preserve">(słownie: </w:t>
      </w:r>
      <w:r>
        <w:rPr>
          <w:sz w:val="24"/>
        </w:rPr>
        <w:t>………………………………..</w:t>
      </w:r>
      <w:r w:rsidRPr="0024586E">
        <w:rPr>
          <w:sz w:val="24"/>
        </w:rPr>
        <w:t xml:space="preserve"> ).</w:t>
      </w:r>
    </w:p>
    <w:p w:rsidR="004E7E83" w:rsidRPr="0024586E" w:rsidRDefault="004E7E83" w:rsidP="004E7E83">
      <w:pPr>
        <w:numPr>
          <w:ilvl w:val="0"/>
          <w:numId w:val="24"/>
        </w:numPr>
        <w:jc w:val="both"/>
        <w:rPr>
          <w:sz w:val="24"/>
        </w:rPr>
      </w:pPr>
      <w:r w:rsidRPr="0024586E">
        <w:rPr>
          <w:sz w:val="24"/>
        </w:rPr>
        <w:t>Wynagrodzenie, o którym mowa w ust. 1 wyczerpuje całość zobowiązań finansowych Udzielającego zamówienie względem Przyjmującego zamówienie.</w:t>
      </w:r>
    </w:p>
    <w:p w:rsidR="004E7E83" w:rsidRPr="00514B3A" w:rsidRDefault="004E7E83" w:rsidP="004E7E83">
      <w:pPr>
        <w:numPr>
          <w:ilvl w:val="0"/>
          <w:numId w:val="24"/>
        </w:numPr>
        <w:tabs>
          <w:tab w:val="left" w:pos="397"/>
          <w:tab w:val="left" w:pos="3899"/>
          <w:tab w:val="center" w:pos="4781"/>
        </w:tabs>
        <w:rPr>
          <w:b/>
          <w:bCs/>
          <w:sz w:val="24"/>
        </w:rPr>
      </w:pPr>
      <w:r w:rsidRPr="00514B3A">
        <w:rPr>
          <w:sz w:val="24"/>
        </w:rPr>
        <w:t xml:space="preserve">Wynagrodzenie za ostatni miesiąc niniejszej umowy zostanie wypłacone po rozliczeniu </w:t>
      </w:r>
    </w:p>
    <w:p w:rsidR="004E7E83" w:rsidRPr="00514B3A" w:rsidRDefault="004E7E83" w:rsidP="004E7E83">
      <w:pPr>
        <w:tabs>
          <w:tab w:val="left" w:pos="3899"/>
          <w:tab w:val="center" w:pos="4781"/>
        </w:tabs>
        <w:ind w:left="397"/>
        <w:rPr>
          <w:b/>
          <w:bCs/>
          <w:sz w:val="24"/>
        </w:rPr>
      </w:pPr>
      <w:r w:rsidRPr="00514B3A">
        <w:rPr>
          <w:sz w:val="24"/>
        </w:rPr>
        <w:t xml:space="preserve">z Udzielającym Zamówienie opisanym w § 36. </w:t>
      </w:r>
    </w:p>
    <w:p w:rsidR="00A51607" w:rsidRPr="00831F6D" w:rsidRDefault="00A51607" w:rsidP="00A51607">
      <w:pPr>
        <w:tabs>
          <w:tab w:val="left" w:pos="3899"/>
          <w:tab w:val="center" w:pos="4781"/>
        </w:tabs>
        <w:ind w:left="720"/>
        <w:contextualSpacing/>
        <w:rPr>
          <w:rFonts w:eastAsia="ヒラギノ角ゴ Pro W3"/>
          <w:b/>
          <w:bCs/>
          <w:color w:val="000000"/>
          <w:sz w:val="24"/>
        </w:rPr>
      </w:pPr>
    </w:p>
    <w:p w:rsidR="00A51607" w:rsidRDefault="00A51607" w:rsidP="00A51607">
      <w:pPr>
        <w:tabs>
          <w:tab w:val="left" w:pos="3899"/>
          <w:tab w:val="center" w:pos="4781"/>
        </w:tabs>
        <w:jc w:val="center"/>
        <w:rPr>
          <w:sz w:val="24"/>
        </w:rPr>
      </w:pPr>
      <w:r>
        <w:rPr>
          <w:sz w:val="24"/>
        </w:rPr>
        <w:t>§ 20</w:t>
      </w:r>
    </w:p>
    <w:p w:rsidR="00EB0322" w:rsidRPr="00593BF6" w:rsidRDefault="00EB0322" w:rsidP="00EB0322">
      <w:pPr>
        <w:numPr>
          <w:ilvl w:val="0"/>
          <w:numId w:val="14"/>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EB0322" w:rsidRPr="00593BF6" w:rsidRDefault="00EB0322" w:rsidP="00EB0322">
      <w:pPr>
        <w:numPr>
          <w:ilvl w:val="0"/>
          <w:numId w:val="14"/>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faktury i rozliczenia czasu udzielania świadczeń zgodnie z Załącznikiem nr 1 do umowy.</w:t>
      </w:r>
    </w:p>
    <w:p w:rsidR="00EB0322" w:rsidRPr="00593BF6" w:rsidRDefault="00EB0322" w:rsidP="00EB0322">
      <w:pPr>
        <w:numPr>
          <w:ilvl w:val="0"/>
          <w:numId w:val="14"/>
        </w:numPr>
        <w:tabs>
          <w:tab w:val="left" w:pos="360"/>
        </w:tabs>
        <w:jc w:val="both"/>
        <w:rPr>
          <w:sz w:val="24"/>
        </w:rPr>
      </w:pPr>
      <w:r w:rsidRPr="00593BF6">
        <w:rPr>
          <w:sz w:val="24"/>
        </w:rPr>
        <w:t xml:space="preserve">Wystawione przez Przyjmującego zamówienie faktury i rozliczenie czasu udzielania świadczeń  winny uzyskać zatwierdzenie pod  względem merytorycznym ( w zakresie realizacji przedmiotu umowy) przez </w:t>
      </w:r>
      <w:r>
        <w:rPr>
          <w:sz w:val="24"/>
        </w:rPr>
        <w:t xml:space="preserve">Kierownika </w:t>
      </w:r>
      <w:r>
        <w:rPr>
          <w:color w:val="000000"/>
          <w:sz w:val="24"/>
          <w:szCs w:val="24"/>
        </w:rPr>
        <w:t>Zakładu Rehabilitacji Leczniczej</w:t>
      </w:r>
      <w:r>
        <w:rPr>
          <w:sz w:val="24"/>
        </w:rPr>
        <w:t>.</w:t>
      </w:r>
    </w:p>
    <w:p w:rsidR="00EB0322" w:rsidRPr="00593BF6" w:rsidRDefault="00EB0322" w:rsidP="00EB0322">
      <w:pPr>
        <w:numPr>
          <w:ilvl w:val="0"/>
          <w:numId w:val="14"/>
        </w:numPr>
        <w:tabs>
          <w:tab w:val="left" w:pos="360"/>
        </w:tabs>
        <w:jc w:val="both"/>
        <w:rPr>
          <w:color w:val="000000"/>
          <w:sz w:val="24"/>
        </w:rPr>
      </w:pPr>
      <w:r w:rsidRPr="00593BF6">
        <w:rPr>
          <w:sz w:val="24"/>
        </w:rPr>
        <w:t>Udzielający zamówienia będzie wypłacał należności za zrealizowane świadczenia na rachunek Przyjmującego zamówienie ………………………………………….</w:t>
      </w:r>
    </w:p>
    <w:p w:rsidR="00EB0322" w:rsidRPr="00593BF6" w:rsidRDefault="00EB0322" w:rsidP="00EB0322">
      <w:pPr>
        <w:numPr>
          <w:ilvl w:val="0"/>
          <w:numId w:val="14"/>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A51607" w:rsidRDefault="00EB0322" w:rsidP="00EB0322">
      <w:pPr>
        <w:numPr>
          <w:ilvl w:val="0"/>
          <w:numId w:val="14"/>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D6727D" w:rsidRDefault="00D6727D" w:rsidP="00A51607">
      <w:pPr>
        <w:jc w:val="center"/>
        <w:rPr>
          <w:sz w:val="24"/>
        </w:rPr>
      </w:pPr>
    </w:p>
    <w:p w:rsidR="00D6727D" w:rsidRDefault="00D6727D" w:rsidP="00A51607">
      <w:pPr>
        <w:jc w:val="center"/>
        <w:rPr>
          <w:sz w:val="24"/>
        </w:rPr>
      </w:pP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D6727D" w:rsidRDefault="00D6727D" w:rsidP="00A51607">
      <w:pPr>
        <w:jc w:val="center"/>
        <w:rPr>
          <w:sz w:val="24"/>
        </w:rPr>
      </w:pPr>
    </w:p>
    <w:p w:rsidR="00A51607" w:rsidRDefault="00A51607" w:rsidP="00A51607">
      <w:pPr>
        <w:jc w:val="center"/>
        <w:rPr>
          <w:sz w:val="24"/>
        </w:rPr>
      </w:pPr>
      <w:r>
        <w:rPr>
          <w:sz w:val="24"/>
        </w:rPr>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4E7E83">
        <w:rPr>
          <w:b/>
          <w:sz w:val="24"/>
        </w:rPr>
        <w:t>…………………….</w:t>
      </w:r>
      <w:r w:rsidR="00702351" w:rsidRPr="00702351">
        <w:rPr>
          <w:b/>
          <w:sz w:val="24"/>
        </w:rPr>
        <w:t>.</w:t>
      </w:r>
      <w:r w:rsidR="00663D07">
        <w:rPr>
          <w:sz w:val="24"/>
        </w:rPr>
        <w:t xml:space="preserve"> </w:t>
      </w:r>
      <w:r>
        <w:rPr>
          <w:sz w:val="24"/>
        </w:rPr>
        <w:t xml:space="preserve">do </w:t>
      </w:r>
      <w:r w:rsidR="004E7E83">
        <w:rPr>
          <w:b/>
          <w:sz w:val="24"/>
        </w:rPr>
        <w:t>…………………………</w:t>
      </w:r>
      <w:r w:rsidR="00663D07">
        <w:rPr>
          <w:sz w:val="24"/>
        </w:rPr>
        <w:t xml:space="preserve">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A51607" w:rsidRDefault="00A51607" w:rsidP="00A51607">
      <w:pPr>
        <w:jc w:val="center"/>
        <w:rPr>
          <w:sz w:val="24"/>
        </w:rPr>
      </w:pPr>
      <w:r>
        <w:rPr>
          <w:sz w:val="24"/>
        </w:rPr>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27D" w:rsidRDefault="00D6727D"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D6727D" w:rsidRDefault="00D6727D" w:rsidP="00A51607">
      <w:pPr>
        <w:jc w:val="center"/>
        <w:rPr>
          <w:sz w:val="24"/>
        </w:rPr>
      </w:pPr>
    </w:p>
    <w:p w:rsidR="00D6727D" w:rsidRDefault="00D6727D" w:rsidP="00A51607">
      <w:pPr>
        <w:jc w:val="center"/>
        <w:rPr>
          <w:sz w:val="24"/>
        </w:rPr>
      </w:pPr>
    </w:p>
    <w:p w:rsidR="00D6727D" w:rsidRDefault="00D6727D" w:rsidP="00A51607">
      <w:pPr>
        <w:jc w:val="center"/>
        <w:rPr>
          <w:sz w:val="24"/>
        </w:rPr>
      </w:pPr>
    </w:p>
    <w:p w:rsidR="00D6727D" w:rsidRDefault="00D6727D" w:rsidP="00A51607">
      <w:pPr>
        <w:jc w:val="center"/>
        <w:rPr>
          <w:sz w:val="24"/>
        </w:rPr>
      </w:pPr>
    </w:p>
    <w:p w:rsidR="00A51607" w:rsidRDefault="00A51607" w:rsidP="00A51607">
      <w:pPr>
        <w:jc w:val="center"/>
        <w:rPr>
          <w:sz w:val="24"/>
        </w:rPr>
      </w:pPr>
      <w:r>
        <w:rPr>
          <w:sz w:val="24"/>
        </w:rPr>
        <w:t>§ 28</w:t>
      </w:r>
    </w:p>
    <w:p w:rsidR="00982875" w:rsidRDefault="00982875" w:rsidP="00A51607">
      <w:pPr>
        <w:jc w:val="center"/>
        <w:rPr>
          <w:sz w:val="24"/>
        </w:rPr>
      </w:pPr>
    </w:p>
    <w:p w:rsidR="004E7E83" w:rsidRPr="0024586E" w:rsidRDefault="004E7E83" w:rsidP="004E7E83">
      <w:pPr>
        <w:jc w:val="both"/>
        <w:rPr>
          <w:sz w:val="24"/>
        </w:rPr>
      </w:pPr>
      <w:r w:rsidRPr="0024586E">
        <w:rPr>
          <w:sz w:val="24"/>
        </w:rPr>
        <w:t>1. Przyjmujący zamówienie zapłaci Udzielającemu zamówienie kary umowne:</w:t>
      </w:r>
    </w:p>
    <w:p w:rsidR="004E7E83" w:rsidRPr="0024586E" w:rsidRDefault="004E7E83" w:rsidP="004E7E83">
      <w:pPr>
        <w:numPr>
          <w:ilvl w:val="0"/>
          <w:numId w:val="25"/>
        </w:numPr>
        <w:jc w:val="both"/>
        <w:rPr>
          <w:sz w:val="24"/>
        </w:rPr>
      </w:pPr>
      <w:r w:rsidRPr="0024586E">
        <w:rPr>
          <w:sz w:val="24"/>
        </w:rPr>
        <w:t xml:space="preserve">Za odstąpienie bez zgody zamawiającego od realizacji świadczeń zdrowotnych objętych niniejsza umową w wysokości kwoty równej 15 - krotności stawki godzinowej określonej </w:t>
      </w:r>
    </w:p>
    <w:p w:rsidR="004E7E83" w:rsidRPr="0024586E" w:rsidRDefault="004E7E83" w:rsidP="004E7E83">
      <w:pPr>
        <w:jc w:val="both"/>
        <w:rPr>
          <w:sz w:val="24"/>
        </w:rPr>
      </w:pPr>
      <w:r w:rsidRPr="0024586E">
        <w:rPr>
          <w:sz w:val="24"/>
        </w:rPr>
        <w:t xml:space="preserve">            w § 19 pkt. 1 za każdy dzień nieobecności.</w:t>
      </w:r>
    </w:p>
    <w:p w:rsidR="004E7E83" w:rsidRPr="0024586E" w:rsidRDefault="004E7E83" w:rsidP="004E7E83">
      <w:pPr>
        <w:numPr>
          <w:ilvl w:val="0"/>
          <w:numId w:val="25"/>
        </w:numPr>
        <w:jc w:val="both"/>
        <w:rPr>
          <w:sz w:val="24"/>
        </w:rPr>
      </w:pPr>
      <w:r w:rsidRPr="0024586E">
        <w:rPr>
          <w:sz w:val="24"/>
        </w:rPr>
        <w:t>Za pobieranie nienależnych opłat od ubezpieczonych za świadczenia objęte przedmiotem niniejszej umowy w wysokości kwoty równej 15 - krotności stawki godzinowej określonej w § 19 pkt. 1.</w:t>
      </w:r>
    </w:p>
    <w:p w:rsidR="004E7E83" w:rsidRPr="0024586E" w:rsidRDefault="004E7E83" w:rsidP="004E7E83">
      <w:pPr>
        <w:numPr>
          <w:ilvl w:val="0"/>
          <w:numId w:val="25"/>
        </w:numPr>
        <w:jc w:val="both"/>
        <w:rPr>
          <w:sz w:val="24"/>
        </w:rPr>
      </w:pPr>
      <w:r w:rsidRPr="0024586E">
        <w:rPr>
          <w:sz w:val="24"/>
        </w:rPr>
        <w:t>Za uzasadnioną skargę pacjenta – w wysokości kwoty równej 10 - krotności stawki godzinowej określonej w § 19 pkt. 1.</w:t>
      </w:r>
    </w:p>
    <w:p w:rsidR="004E7E83" w:rsidRPr="0024586E" w:rsidRDefault="004E7E83" w:rsidP="004E7E83">
      <w:pPr>
        <w:jc w:val="both"/>
        <w:rPr>
          <w:sz w:val="24"/>
        </w:rPr>
      </w:pPr>
      <w:r w:rsidRPr="0024586E">
        <w:rPr>
          <w:sz w:val="24"/>
        </w:rPr>
        <w:t xml:space="preserve">2. Jeżeli zastrzeżone kary umowne nie pokryją rzeczywistej wysokości szkody, a także </w:t>
      </w:r>
      <w:r w:rsidRPr="0024586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D6727D" w:rsidRDefault="00D6727D" w:rsidP="00A51607">
      <w:pPr>
        <w:jc w:val="center"/>
        <w:rPr>
          <w:sz w:val="24"/>
        </w:rPr>
      </w:pPr>
    </w:p>
    <w:p w:rsidR="00A51607" w:rsidRDefault="00A51607" w:rsidP="00A51607">
      <w:pPr>
        <w:jc w:val="center"/>
        <w:rPr>
          <w:sz w:val="24"/>
        </w:rPr>
      </w:pPr>
      <w:r>
        <w:rPr>
          <w:sz w:val="24"/>
        </w:rPr>
        <w:t>§ 33</w:t>
      </w:r>
    </w:p>
    <w:p w:rsidR="004E7E83" w:rsidRDefault="004E7E83" w:rsidP="00A51607">
      <w:pPr>
        <w:jc w:val="center"/>
        <w:rPr>
          <w:sz w:val="24"/>
          <w:szCs w:val="24"/>
        </w:rPr>
      </w:pP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both"/>
        <w:rPr>
          <w:sz w:val="24"/>
          <w:szCs w:val="24"/>
        </w:rPr>
      </w:pPr>
    </w:p>
    <w:p w:rsidR="00A51607" w:rsidRDefault="00A51607" w:rsidP="00A51607">
      <w:pPr>
        <w:jc w:val="center"/>
        <w:rPr>
          <w:sz w:val="24"/>
        </w:rPr>
      </w:pPr>
      <w:r>
        <w:rPr>
          <w:sz w:val="24"/>
        </w:rPr>
        <w:t>§ 34</w:t>
      </w:r>
    </w:p>
    <w:p w:rsidR="004E7E83" w:rsidRDefault="004E7E83" w:rsidP="00A51607">
      <w:pPr>
        <w:jc w:val="center"/>
      </w:pPr>
    </w:p>
    <w:p w:rsidR="00A51607" w:rsidRDefault="00A51607" w:rsidP="00A51607">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51607" w:rsidRDefault="00A51607" w:rsidP="00A51607">
      <w:pPr>
        <w:rPr>
          <w:sz w:val="24"/>
        </w:rPr>
      </w:pPr>
    </w:p>
    <w:p w:rsidR="00D6727D" w:rsidRDefault="00D6727D" w:rsidP="00A51607">
      <w:pPr>
        <w:jc w:val="center"/>
        <w:rPr>
          <w:sz w:val="24"/>
        </w:rPr>
      </w:pPr>
    </w:p>
    <w:p w:rsidR="00D6727D" w:rsidRDefault="00D6727D" w:rsidP="00A51607">
      <w:pPr>
        <w:jc w:val="center"/>
        <w:rPr>
          <w:sz w:val="24"/>
        </w:rPr>
      </w:pPr>
    </w:p>
    <w:p w:rsidR="00D6727D" w:rsidRDefault="00D6727D" w:rsidP="00A51607">
      <w:pPr>
        <w:jc w:val="center"/>
        <w:rPr>
          <w:sz w:val="24"/>
        </w:rPr>
      </w:pPr>
    </w:p>
    <w:p w:rsidR="00D6727D" w:rsidRDefault="00D6727D" w:rsidP="00A51607">
      <w:pPr>
        <w:jc w:val="center"/>
        <w:rPr>
          <w:sz w:val="24"/>
        </w:rPr>
      </w:pPr>
    </w:p>
    <w:p w:rsidR="00A51607" w:rsidRDefault="00A51607" w:rsidP="00A51607">
      <w:pPr>
        <w:jc w:val="center"/>
        <w:rPr>
          <w:sz w:val="24"/>
        </w:rPr>
      </w:pPr>
      <w:r>
        <w:rPr>
          <w:sz w:val="24"/>
        </w:rPr>
        <w:t>§ 35</w:t>
      </w:r>
    </w:p>
    <w:p w:rsidR="004E7E83" w:rsidRDefault="004E7E83" w:rsidP="00A51607">
      <w:pPr>
        <w:jc w:val="center"/>
        <w:rPr>
          <w:sz w:val="24"/>
        </w:rPr>
      </w:pP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color w:val="000000"/>
          <w:sz w:val="24"/>
        </w:rPr>
      </w:pPr>
      <w:r>
        <w:rPr>
          <w:color w:val="000000"/>
          <w:sz w:val="24"/>
        </w:rPr>
        <w:t>§ 36</w:t>
      </w:r>
    </w:p>
    <w:p w:rsidR="004E7E83" w:rsidRDefault="004E7E83" w:rsidP="00A51607">
      <w:pPr>
        <w:jc w:val="center"/>
        <w:rPr>
          <w:sz w:val="24"/>
          <w:szCs w:val="24"/>
        </w:rPr>
      </w:pP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4E7E83" w:rsidRDefault="004E7E83" w:rsidP="00A51607">
      <w:pPr>
        <w:jc w:val="center"/>
        <w:rPr>
          <w:sz w:val="24"/>
        </w:rPr>
      </w:pPr>
    </w:p>
    <w:p w:rsidR="004E7E83" w:rsidRDefault="004E7E83" w:rsidP="00A51607">
      <w:pPr>
        <w:jc w:val="center"/>
        <w:rPr>
          <w:sz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D567A" w:rsidRDefault="00AD567A" w:rsidP="00A51607">
      <w:pPr>
        <w:jc w:val="center"/>
        <w:rPr>
          <w:sz w:val="24"/>
        </w:rPr>
      </w:pPr>
    </w:p>
    <w:p w:rsidR="00A51607" w:rsidRDefault="00A51607" w:rsidP="00A51607">
      <w:pPr>
        <w:jc w:val="center"/>
        <w:rPr>
          <w:sz w:val="24"/>
        </w:rPr>
      </w:pPr>
      <w:r>
        <w:rPr>
          <w:sz w:val="24"/>
        </w:rPr>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FB3649" w:rsidP="00A51607">
      <w:pPr>
        <w:rPr>
          <w:sz w:val="24"/>
        </w:rPr>
      </w:pPr>
      <w:r>
        <w:rPr>
          <w:sz w:val="24"/>
        </w:rPr>
        <w:t xml:space="preserve">           …………………………….</w:t>
      </w:r>
      <w:r>
        <w:rPr>
          <w:sz w:val="24"/>
        </w:rPr>
        <w:tab/>
      </w:r>
      <w:r>
        <w:rPr>
          <w:sz w:val="24"/>
        </w:rPr>
        <w:tab/>
      </w:r>
      <w:r>
        <w:rPr>
          <w:sz w:val="24"/>
        </w:rPr>
        <w:tab/>
      </w:r>
      <w:r>
        <w:rPr>
          <w:sz w:val="24"/>
        </w:rPr>
        <w:tab/>
      </w:r>
      <w:r>
        <w:rPr>
          <w:sz w:val="24"/>
        </w:rPr>
        <w:tab/>
        <w:t>……………………………</w:t>
      </w:r>
    </w:p>
    <w:p w:rsidR="00790BC5" w:rsidRDefault="00A51607" w:rsidP="00AD567A">
      <w:pPr>
        <w:jc w:val="center"/>
        <w:rPr>
          <w:sz w:val="24"/>
        </w:rPr>
        <w:sectPr w:rsidR="00790BC5">
          <w:footerReference w:type="default" r:id="rId7"/>
          <w:pgSz w:w="11906" w:h="16838"/>
          <w:pgMar w:top="1135" w:right="926" w:bottom="993" w:left="1417" w:header="708" w:footer="708" w:gutter="0"/>
          <w:cols w:space="708"/>
          <w:docGrid w:linePitch="360"/>
        </w:sectPr>
      </w:pPr>
      <w:r>
        <w:rPr>
          <w:sz w:val="24"/>
        </w:rPr>
        <w:t xml:space="preserve">          </w:t>
      </w:r>
    </w:p>
    <w:p w:rsidR="00EB0322" w:rsidRPr="00593BF6" w:rsidRDefault="00EB0322" w:rsidP="00EB0322">
      <w:pPr>
        <w:ind w:left="708" w:firstLine="708"/>
        <w:jc w:val="right"/>
        <w:rPr>
          <w:b/>
          <w:sz w:val="24"/>
        </w:rPr>
      </w:pPr>
      <w:r w:rsidRPr="00593BF6">
        <w:rPr>
          <w:b/>
          <w:sz w:val="24"/>
        </w:rPr>
        <w:t>Załącznik nr 1</w:t>
      </w:r>
    </w:p>
    <w:p w:rsidR="00EB0322" w:rsidRPr="00593BF6" w:rsidRDefault="00EB0322" w:rsidP="00EB0322">
      <w:pPr>
        <w:jc w:val="center"/>
        <w:rPr>
          <w:sz w:val="24"/>
        </w:rPr>
      </w:pPr>
    </w:p>
    <w:p w:rsidR="00EB0322" w:rsidRPr="00593BF6" w:rsidRDefault="00EB0322" w:rsidP="00EB0322">
      <w:pPr>
        <w:jc w:val="center"/>
        <w:rPr>
          <w:b/>
          <w:sz w:val="24"/>
        </w:rPr>
      </w:pPr>
      <w:r w:rsidRPr="00593BF6">
        <w:rPr>
          <w:b/>
          <w:sz w:val="24"/>
        </w:rPr>
        <w:t>ROZLICZENIE CZASU UDZIELANIA ŚWIADCZEŃ</w:t>
      </w:r>
    </w:p>
    <w:p w:rsidR="00EB0322" w:rsidRPr="00593BF6" w:rsidRDefault="00EB0322" w:rsidP="00EB0322">
      <w:pPr>
        <w:autoSpaceDE w:val="0"/>
        <w:autoSpaceDN w:val="0"/>
        <w:adjustRightInd w:val="0"/>
        <w:jc w:val="right"/>
        <w:rPr>
          <w:rFonts w:ascii="Arial" w:hAnsi="Arial" w:cs="Arial"/>
          <w:highlight w:val="yellow"/>
        </w:rPr>
      </w:pPr>
    </w:p>
    <w:p w:rsidR="00EB0322" w:rsidRPr="00593BF6" w:rsidRDefault="00EB0322" w:rsidP="00EB0322">
      <w:pPr>
        <w:autoSpaceDE w:val="0"/>
        <w:autoSpaceDN w:val="0"/>
        <w:adjustRightInd w:val="0"/>
        <w:jc w:val="right"/>
        <w:rPr>
          <w:b/>
          <w:sz w:val="24"/>
          <w:szCs w:val="24"/>
        </w:rPr>
      </w:pPr>
    </w:p>
    <w:p w:rsidR="00EB0322" w:rsidRPr="00593BF6" w:rsidRDefault="00EB0322" w:rsidP="00EB0322">
      <w:pPr>
        <w:suppressAutoHyphens w:val="0"/>
        <w:spacing w:line="256" w:lineRule="auto"/>
        <w:jc w:val="center"/>
        <w:rPr>
          <w:rFonts w:eastAsia="Calibri"/>
          <w:sz w:val="24"/>
          <w:szCs w:val="24"/>
          <w:lang w:eastAsia="en-US"/>
        </w:rPr>
      </w:pPr>
      <w:r w:rsidRPr="00593BF6">
        <w:rPr>
          <w:rFonts w:eastAsia="Calibri"/>
          <w:sz w:val="24"/>
          <w:szCs w:val="24"/>
          <w:lang w:eastAsia="en-US"/>
        </w:rPr>
        <w:t xml:space="preserve">Za miesiąc…………………………………. </w:t>
      </w:r>
    </w:p>
    <w:p w:rsidR="00EB0322" w:rsidRPr="00593BF6" w:rsidRDefault="00EB0322" w:rsidP="00EB0322">
      <w:pPr>
        <w:suppressAutoHyphens w:val="0"/>
        <w:spacing w:line="256" w:lineRule="auto"/>
        <w:rPr>
          <w:rFonts w:eastAsia="Calibri"/>
          <w:sz w:val="24"/>
          <w:szCs w:val="24"/>
          <w:lang w:eastAsia="en-US"/>
        </w:rPr>
      </w:pPr>
      <w:r w:rsidRPr="00593BF6">
        <w:rPr>
          <w:rFonts w:eastAsia="Calibri"/>
          <w:sz w:val="24"/>
          <w:szCs w:val="24"/>
          <w:lang w:eastAsia="en-US"/>
        </w:rPr>
        <w:t>Imię i nazwisko:</w:t>
      </w:r>
    </w:p>
    <w:p w:rsidR="00EB0322" w:rsidRPr="00593BF6" w:rsidRDefault="00EB0322" w:rsidP="00EB0322">
      <w:pPr>
        <w:suppressAutoHyphens w:val="0"/>
        <w:spacing w:line="256" w:lineRule="auto"/>
        <w:rPr>
          <w:rFonts w:eastAsia="Calibri"/>
          <w:sz w:val="24"/>
          <w:szCs w:val="24"/>
          <w:lang w:eastAsia="en-US"/>
        </w:rPr>
      </w:pPr>
      <w:r w:rsidRPr="00593BF6">
        <w:rPr>
          <w:rFonts w:eastAsia="Calibri"/>
          <w:sz w:val="24"/>
          <w:szCs w:val="24"/>
          <w:lang w:eastAsia="en-US"/>
        </w:rPr>
        <w:t>Oddział:</w:t>
      </w:r>
    </w:p>
    <w:p w:rsidR="00EB0322" w:rsidRPr="00593BF6" w:rsidRDefault="00EB0322" w:rsidP="00EB0322">
      <w:pPr>
        <w:tabs>
          <w:tab w:val="center" w:pos="4536"/>
          <w:tab w:val="right" w:pos="9072"/>
        </w:tabs>
        <w:suppressAutoHyphens w:val="0"/>
        <w:rPr>
          <w:rFonts w:eastAsia="Calibri"/>
          <w:sz w:val="22"/>
          <w:szCs w:val="22"/>
          <w:lang w:eastAsia="en-US"/>
        </w:rPr>
      </w:pPr>
      <w:r w:rsidRPr="00593BF6">
        <w:rPr>
          <w:rFonts w:eastAsia="Calibri"/>
          <w:sz w:val="22"/>
          <w:szCs w:val="22"/>
          <w:lang w:eastAsia="en-US"/>
        </w:rPr>
        <w:t>Załącznik do faktury nr:</w:t>
      </w:r>
    </w:p>
    <w:p w:rsidR="00EB0322" w:rsidRPr="00593BF6" w:rsidRDefault="00EB0322" w:rsidP="00EB0322">
      <w:pPr>
        <w:suppressAutoHyphens w:val="0"/>
        <w:spacing w:line="256" w:lineRule="auto"/>
        <w:rPr>
          <w:rFonts w:eastAsia="Calibri"/>
          <w:sz w:val="24"/>
          <w:szCs w:val="24"/>
          <w:lang w:eastAsia="en-US"/>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829"/>
        <w:gridCol w:w="3402"/>
      </w:tblGrid>
      <w:tr w:rsidR="00D6727D" w:rsidRPr="00593BF6" w:rsidTr="00D6727D">
        <w:trPr>
          <w:trHeight w:val="285"/>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rPr>
                <w:rFonts w:eastAsia="Calibri"/>
                <w:sz w:val="24"/>
                <w:szCs w:val="24"/>
                <w:lang w:eastAsia="en-US"/>
              </w:rPr>
            </w:pPr>
            <w:r w:rsidRPr="00593BF6">
              <w:rPr>
                <w:rFonts w:eastAsia="Calibri"/>
                <w:sz w:val="24"/>
                <w:szCs w:val="24"/>
                <w:lang w:eastAsia="en-US"/>
              </w:rPr>
              <w:t>Dzień Miesiąca</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Godziny pracy</w:t>
            </w:r>
          </w:p>
        </w:tc>
      </w:tr>
      <w:tr w:rsidR="00D6727D" w:rsidRPr="00593BF6" w:rsidTr="00D6727D">
        <w:trPr>
          <w:trHeight w:val="252"/>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727D" w:rsidRPr="00593BF6" w:rsidRDefault="00D6727D" w:rsidP="00395BCC">
            <w:pPr>
              <w:suppressAutoHyphens w:val="0"/>
              <w:rPr>
                <w:rFonts w:eastAsia="Calibri"/>
                <w:sz w:val="24"/>
                <w:szCs w:val="24"/>
                <w:lang w:eastAsia="en-US"/>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rozpoczęcie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zakończenie</w:t>
            </w:r>
          </w:p>
        </w:tc>
      </w:tr>
      <w:tr w:rsidR="00D6727D" w:rsidRPr="00593BF6" w:rsidTr="00D6727D">
        <w:trPr>
          <w:trHeight w:val="282"/>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4</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5</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6</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7</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8</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9</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10</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14</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15</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82"/>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16</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17</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18</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19</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20</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24</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25</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26</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27</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28</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29</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30</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center"/>
              <w:rPr>
                <w:rFonts w:eastAsia="Calibri"/>
                <w:sz w:val="24"/>
                <w:szCs w:val="24"/>
                <w:lang w:eastAsia="en-US"/>
              </w:rPr>
            </w:pPr>
            <w:r w:rsidRPr="00593BF6">
              <w:rPr>
                <w:rFonts w:eastAsia="Calibri"/>
                <w:sz w:val="24"/>
                <w:szCs w:val="24"/>
                <w:lang w:eastAsia="en-US"/>
              </w:rPr>
              <w:t>31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727D" w:rsidRPr="00593BF6" w:rsidRDefault="00D6727D" w:rsidP="00395BCC">
            <w:pPr>
              <w:suppressAutoHyphens w:val="0"/>
              <w:rPr>
                <w:rFonts w:eastAsia="Calibri"/>
                <w:sz w:val="24"/>
                <w:szCs w:val="24"/>
                <w:lang w:eastAsia="en-US"/>
              </w:rPr>
            </w:pPr>
          </w:p>
        </w:tc>
      </w:tr>
      <w:tr w:rsidR="00D6727D" w:rsidRPr="00593BF6" w:rsidTr="00D6727D">
        <w:trPr>
          <w:trHeight w:val="267"/>
        </w:trPr>
        <w:tc>
          <w:tcPr>
            <w:tcW w:w="83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6727D" w:rsidRPr="00593BF6" w:rsidRDefault="00D6727D" w:rsidP="00395BCC">
            <w:pPr>
              <w:suppressAutoHyphens w:val="0"/>
              <w:jc w:val="right"/>
              <w:rPr>
                <w:rFonts w:eastAsia="Calibri"/>
                <w:b/>
                <w:sz w:val="22"/>
                <w:szCs w:val="22"/>
                <w:lang w:eastAsia="en-US"/>
              </w:rPr>
            </w:pPr>
            <w:r w:rsidRPr="00593BF6">
              <w:rPr>
                <w:rFonts w:eastAsia="Calibri"/>
                <w:b/>
                <w:sz w:val="22"/>
                <w:szCs w:val="22"/>
                <w:lang w:eastAsia="en-US"/>
              </w:rPr>
              <w:t>Podsumowanie godzin:</w:t>
            </w:r>
          </w:p>
        </w:tc>
      </w:tr>
    </w:tbl>
    <w:p w:rsidR="00EB0322" w:rsidRPr="00593BF6" w:rsidRDefault="00EB0322" w:rsidP="00EB0322">
      <w:pPr>
        <w:suppressAutoHyphens w:val="0"/>
        <w:spacing w:after="160" w:line="256" w:lineRule="auto"/>
        <w:rPr>
          <w:rFonts w:eastAsia="Calibri"/>
          <w:sz w:val="24"/>
          <w:szCs w:val="24"/>
          <w:lang w:eastAsia="en-US"/>
        </w:rPr>
      </w:pPr>
      <w:r w:rsidRPr="00593BF6">
        <w:rPr>
          <w:rFonts w:eastAsia="Calibri"/>
          <w:sz w:val="24"/>
          <w:szCs w:val="24"/>
          <w:lang w:eastAsia="en-US"/>
        </w:rPr>
        <w:t xml:space="preserve">           Zatwierdzam</w:t>
      </w:r>
    </w:p>
    <w:p w:rsidR="00EB0322" w:rsidRPr="00593BF6" w:rsidRDefault="00EB0322" w:rsidP="00EB0322">
      <w:pPr>
        <w:suppressAutoHyphens w:val="0"/>
        <w:spacing w:after="160" w:line="256" w:lineRule="auto"/>
        <w:rPr>
          <w:rFonts w:eastAsia="Calibri"/>
          <w:sz w:val="24"/>
          <w:szCs w:val="24"/>
          <w:lang w:eastAsia="en-US"/>
        </w:rPr>
      </w:pPr>
    </w:p>
    <w:p w:rsidR="00EB0322" w:rsidRDefault="00EB0322" w:rsidP="00EB0322">
      <w:pPr>
        <w:autoSpaceDE w:val="0"/>
        <w:autoSpaceDN w:val="0"/>
        <w:adjustRightInd w:val="0"/>
        <w:jc w:val="right"/>
        <w:rPr>
          <w:b/>
          <w:sz w:val="24"/>
          <w:szCs w:val="24"/>
        </w:rPr>
      </w:pPr>
      <w:r w:rsidRPr="00593BF6">
        <w:rPr>
          <w:rFonts w:eastAsia="Calibri"/>
          <w:sz w:val="24"/>
          <w:szCs w:val="24"/>
          <w:lang w:eastAsia="en-US"/>
        </w:rPr>
        <w:t>………………………………                                                 …………………………….</w:t>
      </w:r>
      <w:r w:rsidRPr="00593BF6">
        <w:rPr>
          <w:rFonts w:eastAsia="Calibri"/>
          <w:sz w:val="24"/>
          <w:szCs w:val="24"/>
          <w:lang w:eastAsia="en-US"/>
        </w:rPr>
        <w:br/>
      </w:r>
      <w:r w:rsidRPr="00593BF6">
        <w:rPr>
          <w:rFonts w:eastAsia="Calibri"/>
          <w:sz w:val="16"/>
          <w:szCs w:val="16"/>
          <w:lang w:eastAsia="en-US"/>
        </w:rPr>
        <w:t xml:space="preserve">         Pieczątka i podpis kierownika                                                                                      Pieczątka i podpis udzielającego świadczenia            </w:t>
      </w:r>
    </w:p>
    <w:p w:rsidR="00EB0322" w:rsidRDefault="00EB0322" w:rsidP="004E7E83">
      <w:pPr>
        <w:autoSpaceDE w:val="0"/>
        <w:autoSpaceDN w:val="0"/>
        <w:adjustRightInd w:val="0"/>
        <w:jc w:val="right"/>
        <w:rPr>
          <w:b/>
          <w:sz w:val="24"/>
          <w:szCs w:val="24"/>
        </w:rPr>
      </w:pPr>
    </w:p>
    <w:p w:rsidR="00D6727D" w:rsidRDefault="00D6727D" w:rsidP="004E7E83">
      <w:pPr>
        <w:autoSpaceDE w:val="0"/>
        <w:autoSpaceDN w:val="0"/>
        <w:adjustRightInd w:val="0"/>
        <w:jc w:val="right"/>
        <w:rPr>
          <w:b/>
          <w:sz w:val="24"/>
          <w:szCs w:val="24"/>
        </w:rPr>
      </w:pPr>
    </w:p>
    <w:p w:rsidR="004E7E83" w:rsidRDefault="004E7E83" w:rsidP="004E7E83">
      <w:pPr>
        <w:autoSpaceDE w:val="0"/>
        <w:autoSpaceDN w:val="0"/>
        <w:adjustRightInd w:val="0"/>
        <w:jc w:val="right"/>
      </w:pPr>
      <w:bookmarkStart w:id="0" w:name="_GoBack"/>
      <w:bookmarkEnd w:id="0"/>
      <w:r>
        <w:rPr>
          <w:b/>
          <w:sz w:val="24"/>
          <w:szCs w:val="24"/>
        </w:rPr>
        <w:t xml:space="preserve">Załącznik nr </w:t>
      </w:r>
      <w:r w:rsidR="00EB0322">
        <w:rPr>
          <w:b/>
          <w:sz w:val="24"/>
          <w:szCs w:val="24"/>
        </w:rPr>
        <w:t>2</w:t>
      </w:r>
      <w:r>
        <w:rPr>
          <w:b/>
          <w:sz w:val="24"/>
          <w:szCs w:val="24"/>
        </w:rPr>
        <w:t xml:space="preserve"> do umowy</w:t>
      </w:r>
      <w:r>
        <w:t xml:space="preserve">  (Załącznik do decyzji Nr 145/MON</w:t>
      </w:r>
    </w:p>
    <w:p w:rsidR="004E7E83" w:rsidRDefault="004E7E83" w:rsidP="004E7E83">
      <w:pPr>
        <w:autoSpaceDE w:val="0"/>
        <w:autoSpaceDN w:val="0"/>
        <w:adjustRightInd w:val="0"/>
        <w:jc w:val="right"/>
      </w:pPr>
      <w:r>
        <w:t>Ministra Obrony Narodowej</w:t>
      </w:r>
    </w:p>
    <w:p w:rsidR="004E7E83" w:rsidRDefault="004E7E83" w:rsidP="004E7E83">
      <w:pPr>
        <w:autoSpaceDE w:val="0"/>
        <w:autoSpaceDN w:val="0"/>
        <w:adjustRightInd w:val="0"/>
        <w:jc w:val="right"/>
      </w:pPr>
      <w:r>
        <w:t>z dnia 13 lipca 2017 r. (poz. 157))</w:t>
      </w:r>
    </w:p>
    <w:p w:rsidR="004E7E83" w:rsidRDefault="004E7E83" w:rsidP="004E7E83">
      <w:pPr>
        <w:autoSpaceDE w:val="0"/>
        <w:autoSpaceDN w:val="0"/>
        <w:adjustRightInd w:val="0"/>
        <w:jc w:val="right"/>
        <w:rPr>
          <w:sz w:val="23"/>
          <w:szCs w:val="23"/>
        </w:rPr>
      </w:pPr>
    </w:p>
    <w:p w:rsidR="004E7E83" w:rsidRDefault="004E7E83" w:rsidP="004E7E83">
      <w:pPr>
        <w:autoSpaceDE w:val="0"/>
        <w:autoSpaceDN w:val="0"/>
        <w:adjustRightInd w:val="0"/>
        <w:jc w:val="center"/>
        <w:rPr>
          <w:b/>
          <w:bCs/>
          <w:sz w:val="23"/>
          <w:szCs w:val="23"/>
        </w:rPr>
      </w:pPr>
      <w:r>
        <w:rPr>
          <w:b/>
          <w:bCs/>
          <w:sz w:val="23"/>
          <w:szCs w:val="23"/>
        </w:rPr>
        <w:t>ZASADY POSTĘPOWANIA W KONTAKTACH Z WYKONAWCAMI</w:t>
      </w:r>
    </w:p>
    <w:p w:rsidR="004E7E83" w:rsidRDefault="004E7E83" w:rsidP="004E7E83">
      <w:pPr>
        <w:autoSpaceDE w:val="0"/>
        <w:autoSpaceDN w:val="0"/>
        <w:adjustRightInd w:val="0"/>
        <w:jc w:val="center"/>
        <w:rPr>
          <w:b/>
          <w:bCs/>
          <w:sz w:val="23"/>
          <w:szCs w:val="23"/>
        </w:rPr>
      </w:pPr>
      <w:r>
        <w:rPr>
          <w:b/>
          <w:bCs/>
          <w:sz w:val="23"/>
          <w:szCs w:val="23"/>
        </w:rPr>
        <w:t>Rozdział 1</w:t>
      </w:r>
    </w:p>
    <w:p w:rsidR="004E7E83" w:rsidRDefault="004E7E83" w:rsidP="004E7E83">
      <w:pPr>
        <w:autoSpaceDE w:val="0"/>
        <w:autoSpaceDN w:val="0"/>
        <w:adjustRightInd w:val="0"/>
        <w:jc w:val="center"/>
        <w:rPr>
          <w:b/>
          <w:bCs/>
          <w:sz w:val="23"/>
          <w:szCs w:val="23"/>
        </w:rPr>
      </w:pPr>
      <w:r>
        <w:rPr>
          <w:b/>
          <w:bCs/>
          <w:sz w:val="23"/>
          <w:szCs w:val="23"/>
        </w:rPr>
        <w:t>Postanowienia ogólne</w:t>
      </w:r>
    </w:p>
    <w:p w:rsidR="004E7E83" w:rsidRDefault="004E7E83" w:rsidP="004E7E83">
      <w:pPr>
        <w:autoSpaceDE w:val="0"/>
        <w:autoSpaceDN w:val="0"/>
        <w:adjustRightInd w:val="0"/>
        <w:jc w:val="both"/>
        <w:rPr>
          <w:sz w:val="23"/>
          <w:szCs w:val="23"/>
        </w:rPr>
      </w:pPr>
      <w:r>
        <w:rPr>
          <w:b/>
          <w:bCs/>
          <w:sz w:val="23"/>
          <w:szCs w:val="23"/>
        </w:rPr>
        <w:t>§ 1</w:t>
      </w:r>
      <w:r>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4E7E83" w:rsidRDefault="004E7E83" w:rsidP="004E7E83">
      <w:pPr>
        <w:autoSpaceDE w:val="0"/>
        <w:autoSpaceDN w:val="0"/>
        <w:adjustRightInd w:val="0"/>
        <w:jc w:val="both"/>
        <w:rPr>
          <w:sz w:val="23"/>
          <w:szCs w:val="23"/>
        </w:rPr>
      </w:pPr>
      <w:r>
        <w:rPr>
          <w:sz w:val="23"/>
          <w:szCs w:val="23"/>
        </w:rPr>
        <w:t>1) wykonujących na rzecz Skarbu Państwa lub państwowej osoby prawnej odpłatne umowy, w szczególności na dostawy, świadczenie usług lub roboty budowlane;</w:t>
      </w:r>
    </w:p>
    <w:p w:rsidR="004E7E83" w:rsidRDefault="004E7E83" w:rsidP="004E7E83">
      <w:pPr>
        <w:autoSpaceDE w:val="0"/>
        <w:autoSpaceDN w:val="0"/>
        <w:adjustRightInd w:val="0"/>
        <w:jc w:val="both"/>
        <w:rPr>
          <w:sz w:val="23"/>
          <w:szCs w:val="23"/>
        </w:rPr>
      </w:pPr>
      <w:r>
        <w:rPr>
          <w:sz w:val="23"/>
          <w:szCs w:val="23"/>
        </w:rPr>
        <w:t>2) które z racji zakresu prowadzonej działalności mogą starać się o zawarcie umów,</w:t>
      </w:r>
    </w:p>
    <w:p w:rsidR="004E7E83" w:rsidRDefault="004E7E83" w:rsidP="004E7E83">
      <w:pPr>
        <w:autoSpaceDE w:val="0"/>
        <w:autoSpaceDN w:val="0"/>
        <w:adjustRightInd w:val="0"/>
        <w:jc w:val="both"/>
        <w:rPr>
          <w:sz w:val="23"/>
          <w:szCs w:val="23"/>
        </w:rPr>
      </w:pPr>
      <w:r>
        <w:rPr>
          <w:sz w:val="23"/>
          <w:szCs w:val="23"/>
        </w:rPr>
        <w:t>o których mowa w pkt 1;</w:t>
      </w:r>
    </w:p>
    <w:p w:rsidR="004E7E83" w:rsidRDefault="004E7E83" w:rsidP="004E7E83">
      <w:pPr>
        <w:autoSpaceDE w:val="0"/>
        <w:autoSpaceDN w:val="0"/>
        <w:adjustRightInd w:val="0"/>
        <w:jc w:val="both"/>
        <w:rPr>
          <w:sz w:val="23"/>
          <w:szCs w:val="23"/>
        </w:rPr>
      </w:pPr>
      <w:r>
        <w:rPr>
          <w:sz w:val="23"/>
          <w:szCs w:val="23"/>
        </w:rPr>
        <w:t>3) które działają w imieniu lub na rzecz podmiotów wskazanych w pkt 1 lub 2, zwanych</w:t>
      </w:r>
    </w:p>
    <w:p w:rsidR="004E7E83" w:rsidRDefault="004E7E83" w:rsidP="004E7E83">
      <w:pPr>
        <w:autoSpaceDE w:val="0"/>
        <w:autoSpaceDN w:val="0"/>
        <w:adjustRightInd w:val="0"/>
        <w:jc w:val="both"/>
        <w:rPr>
          <w:sz w:val="23"/>
          <w:szCs w:val="23"/>
        </w:rPr>
      </w:pPr>
      <w:r>
        <w:rPr>
          <w:sz w:val="23"/>
          <w:szCs w:val="23"/>
        </w:rPr>
        <w:t>dalej "wykonawcami".</w:t>
      </w:r>
    </w:p>
    <w:p w:rsidR="004E7E83" w:rsidRDefault="004E7E83" w:rsidP="004E7E83">
      <w:pPr>
        <w:autoSpaceDE w:val="0"/>
        <w:autoSpaceDN w:val="0"/>
        <w:adjustRightInd w:val="0"/>
        <w:jc w:val="both"/>
        <w:rPr>
          <w:sz w:val="23"/>
          <w:szCs w:val="23"/>
        </w:rPr>
      </w:pPr>
      <w:r>
        <w:rPr>
          <w:b/>
          <w:bCs/>
          <w:sz w:val="23"/>
          <w:szCs w:val="23"/>
        </w:rPr>
        <w:t xml:space="preserve">§ 2. </w:t>
      </w:r>
      <w:r>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4E7E83" w:rsidRDefault="004E7E83" w:rsidP="004E7E83">
      <w:pPr>
        <w:autoSpaceDE w:val="0"/>
        <w:autoSpaceDN w:val="0"/>
        <w:adjustRightInd w:val="0"/>
        <w:jc w:val="both"/>
        <w:rPr>
          <w:sz w:val="23"/>
          <w:szCs w:val="23"/>
        </w:rPr>
      </w:pPr>
      <w:r>
        <w:rPr>
          <w:b/>
          <w:bCs/>
          <w:sz w:val="23"/>
          <w:szCs w:val="23"/>
        </w:rPr>
        <w:t xml:space="preserve">§ 3. </w:t>
      </w:r>
      <w:r>
        <w:rPr>
          <w:sz w:val="23"/>
          <w:szCs w:val="23"/>
        </w:rPr>
        <w:t>W kontaktach z wykonawcami należy kierować się zasadami:</w:t>
      </w:r>
    </w:p>
    <w:p w:rsidR="004E7E83" w:rsidRDefault="004E7E83" w:rsidP="004E7E83">
      <w:pPr>
        <w:autoSpaceDE w:val="0"/>
        <w:autoSpaceDN w:val="0"/>
        <w:adjustRightInd w:val="0"/>
        <w:jc w:val="both"/>
        <w:rPr>
          <w:sz w:val="23"/>
          <w:szCs w:val="23"/>
        </w:rPr>
      </w:pPr>
      <w:r>
        <w:rPr>
          <w:sz w:val="23"/>
          <w:szCs w:val="23"/>
        </w:rPr>
        <w:t>1) godności i honoru;</w:t>
      </w:r>
    </w:p>
    <w:p w:rsidR="004E7E83" w:rsidRDefault="004E7E83" w:rsidP="004E7E83">
      <w:pPr>
        <w:autoSpaceDE w:val="0"/>
        <w:autoSpaceDN w:val="0"/>
        <w:adjustRightInd w:val="0"/>
        <w:jc w:val="both"/>
        <w:rPr>
          <w:sz w:val="23"/>
          <w:szCs w:val="23"/>
        </w:rPr>
      </w:pPr>
      <w:r>
        <w:rPr>
          <w:sz w:val="23"/>
          <w:szCs w:val="23"/>
        </w:rPr>
        <w:t>2) zdrowego rozsądku i umiaru;</w:t>
      </w:r>
    </w:p>
    <w:p w:rsidR="004E7E83" w:rsidRDefault="004E7E83" w:rsidP="004E7E83">
      <w:pPr>
        <w:autoSpaceDE w:val="0"/>
        <w:autoSpaceDN w:val="0"/>
        <w:adjustRightInd w:val="0"/>
        <w:jc w:val="both"/>
        <w:rPr>
          <w:sz w:val="23"/>
          <w:szCs w:val="23"/>
        </w:rPr>
      </w:pPr>
      <w:r>
        <w:rPr>
          <w:sz w:val="23"/>
          <w:szCs w:val="23"/>
        </w:rPr>
        <w:t>3) ochrony dobrego imienia Ministerstwa Obrony Narodowej i Sił Zbrojnych Rzeczypospolitej Polskiej;</w:t>
      </w:r>
    </w:p>
    <w:p w:rsidR="004E7E83" w:rsidRDefault="004E7E83" w:rsidP="004E7E83">
      <w:pPr>
        <w:autoSpaceDE w:val="0"/>
        <w:autoSpaceDN w:val="0"/>
        <w:adjustRightInd w:val="0"/>
        <w:jc w:val="both"/>
        <w:rPr>
          <w:sz w:val="23"/>
          <w:szCs w:val="23"/>
        </w:rPr>
      </w:pPr>
      <w:r>
        <w:rPr>
          <w:sz w:val="23"/>
          <w:szCs w:val="23"/>
        </w:rPr>
        <w:t>4) pierwszeństwa interesów Ministerstwa Obrony Narodowej i Sił Zbrojnych Rzeczypospolitej Polskiej;</w:t>
      </w:r>
    </w:p>
    <w:p w:rsidR="004E7E83" w:rsidRDefault="004E7E83" w:rsidP="004E7E83">
      <w:pPr>
        <w:autoSpaceDE w:val="0"/>
        <w:autoSpaceDN w:val="0"/>
        <w:adjustRightInd w:val="0"/>
        <w:jc w:val="both"/>
        <w:rPr>
          <w:sz w:val="23"/>
          <w:szCs w:val="23"/>
        </w:rPr>
      </w:pPr>
      <w:r>
        <w:rPr>
          <w:sz w:val="23"/>
          <w:szCs w:val="23"/>
        </w:rPr>
        <w:t>5) unikania sytuacji, które mogłyby wywoływać powstanie długu materialnego lub honorowego albo poczucia wdzięczności;</w:t>
      </w:r>
    </w:p>
    <w:p w:rsidR="004E7E83" w:rsidRDefault="004E7E83" w:rsidP="004E7E83">
      <w:pPr>
        <w:autoSpaceDE w:val="0"/>
        <w:autoSpaceDN w:val="0"/>
        <w:adjustRightInd w:val="0"/>
        <w:jc w:val="both"/>
        <w:rPr>
          <w:sz w:val="23"/>
          <w:szCs w:val="23"/>
        </w:rPr>
      </w:pPr>
      <w:r>
        <w:rPr>
          <w:sz w:val="23"/>
          <w:szCs w:val="23"/>
        </w:rPr>
        <w:t>6) bezstronności oraz unikania zachowań faworyzujących konkretnego wykonawcę</w:t>
      </w:r>
    </w:p>
    <w:p w:rsidR="004E7E83" w:rsidRDefault="004E7E83" w:rsidP="004E7E83">
      <w:pPr>
        <w:autoSpaceDE w:val="0"/>
        <w:autoSpaceDN w:val="0"/>
        <w:adjustRightInd w:val="0"/>
        <w:jc w:val="both"/>
        <w:rPr>
          <w:sz w:val="23"/>
          <w:szCs w:val="23"/>
        </w:rPr>
      </w:pPr>
      <w:r>
        <w:rPr>
          <w:sz w:val="23"/>
          <w:szCs w:val="23"/>
        </w:rPr>
        <w:t>w stosunku do jego konkurencji.</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2</w:t>
      </w:r>
    </w:p>
    <w:p w:rsidR="004E7E83" w:rsidRDefault="004E7E83" w:rsidP="004E7E83">
      <w:pPr>
        <w:autoSpaceDE w:val="0"/>
        <w:autoSpaceDN w:val="0"/>
        <w:adjustRightInd w:val="0"/>
        <w:jc w:val="center"/>
        <w:rPr>
          <w:b/>
          <w:bCs/>
          <w:sz w:val="23"/>
          <w:szCs w:val="23"/>
        </w:rPr>
      </w:pPr>
      <w:r>
        <w:rPr>
          <w:b/>
          <w:bCs/>
          <w:sz w:val="23"/>
          <w:szCs w:val="23"/>
        </w:rPr>
        <w:t>Rozliczanie kosztów</w:t>
      </w:r>
    </w:p>
    <w:p w:rsidR="004E7E83" w:rsidRDefault="004E7E83" w:rsidP="004E7E83">
      <w:pPr>
        <w:autoSpaceDE w:val="0"/>
        <w:autoSpaceDN w:val="0"/>
        <w:adjustRightInd w:val="0"/>
        <w:jc w:val="both"/>
        <w:rPr>
          <w:sz w:val="23"/>
          <w:szCs w:val="23"/>
        </w:rPr>
      </w:pPr>
      <w:r>
        <w:rPr>
          <w:b/>
          <w:bCs/>
          <w:sz w:val="23"/>
          <w:szCs w:val="23"/>
        </w:rPr>
        <w:t xml:space="preserve">§ 4. </w:t>
      </w:r>
      <w:r>
        <w:rPr>
          <w:sz w:val="23"/>
          <w:szCs w:val="23"/>
        </w:rPr>
        <w:t>1. Przy rozliczaniu kosztów poniesionych w związku z bezpośrednimi kontaktami z wykonawcami należy przyjąć zasadę "każdy płaci za siebie", w szczególności:</w:t>
      </w:r>
    </w:p>
    <w:p w:rsidR="004E7E83" w:rsidRDefault="004E7E83" w:rsidP="004E7E83">
      <w:pPr>
        <w:autoSpaceDE w:val="0"/>
        <w:autoSpaceDN w:val="0"/>
        <w:adjustRightInd w:val="0"/>
        <w:jc w:val="both"/>
        <w:rPr>
          <w:sz w:val="23"/>
          <w:szCs w:val="23"/>
        </w:rPr>
      </w:pPr>
      <w:r>
        <w:rPr>
          <w:sz w:val="23"/>
          <w:szCs w:val="23"/>
        </w:rPr>
        <w:t>1) koszty podróży służbowych, w tym koszty dojazdów, wyżywienia i noclegów pokrywa się wyłącznie z budżetu, którego dysponentem jest Minister Obrony Narodowej;</w:t>
      </w:r>
    </w:p>
    <w:p w:rsidR="004E7E83" w:rsidRDefault="004E7E83" w:rsidP="004E7E83">
      <w:pPr>
        <w:autoSpaceDE w:val="0"/>
        <w:autoSpaceDN w:val="0"/>
        <w:adjustRightInd w:val="0"/>
        <w:jc w:val="both"/>
        <w:rPr>
          <w:sz w:val="23"/>
          <w:szCs w:val="23"/>
        </w:rPr>
      </w:pPr>
      <w:r>
        <w:rPr>
          <w:sz w:val="23"/>
          <w:szCs w:val="23"/>
        </w:rPr>
        <w:t>2) w restauracjach i innych miejscach wspólnego przebywania rachunki należy opłacać</w:t>
      </w:r>
    </w:p>
    <w:p w:rsidR="004E7E83" w:rsidRDefault="004E7E83" w:rsidP="004E7E83">
      <w:pPr>
        <w:autoSpaceDE w:val="0"/>
        <w:autoSpaceDN w:val="0"/>
        <w:adjustRightInd w:val="0"/>
        <w:jc w:val="both"/>
        <w:rPr>
          <w:sz w:val="23"/>
          <w:szCs w:val="23"/>
        </w:rPr>
      </w:pPr>
      <w:r>
        <w:rPr>
          <w:sz w:val="23"/>
          <w:szCs w:val="23"/>
        </w:rPr>
        <w:t>z własnych środków w ramach późniejszego rozliczenia służbowego, lub ze środków pochodzących z budżetu, którego dysponentem jest Minister Obrony Narodowej</w:t>
      </w:r>
    </w:p>
    <w:p w:rsidR="004E7E83" w:rsidRDefault="004E7E83" w:rsidP="004E7E83">
      <w:pPr>
        <w:autoSpaceDE w:val="0"/>
        <w:autoSpaceDN w:val="0"/>
        <w:adjustRightInd w:val="0"/>
        <w:jc w:val="both"/>
        <w:rPr>
          <w:sz w:val="23"/>
          <w:szCs w:val="23"/>
        </w:rPr>
      </w:pPr>
      <w:r>
        <w:rPr>
          <w:sz w:val="23"/>
          <w:szCs w:val="23"/>
        </w:rPr>
        <w:t>(karty płatnicze).</w:t>
      </w:r>
    </w:p>
    <w:p w:rsidR="004E7E83" w:rsidRDefault="004E7E83" w:rsidP="004E7E83">
      <w:pPr>
        <w:autoSpaceDE w:val="0"/>
        <w:autoSpaceDN w:val="0"/>
        <w:adjustRightInd w:val="0"/>
        <w:ind w:firstLine="708"/>
        <w:jc w:val="both"/>
        <w:rPr>
          <w:sz w:val="23"/>
          <w:szCs w:val="23"/>
        </w:rPr>
      </w:pPr>
      <w:r>
        <w:rPr>
          <w:sz w:val="23"/>
          <w:szCs w:val="23"/>
        </w:rPr>
        <w:t>2. Niedopuszczalne jest korzystanie z fundowanego przez wykonawców wyżywienia, transportu, ani z pokrywania przez nich innych kosztów i zobowiązań z wyjątkiem:</w:t>
      </w:r>
    </w:p>
    <w:p w:rsidR="004E7E83" w:rsidRDefault="004E7E83" w:rsidP="004E7E83">
      <w:pPr>
        <w:autoSpaceDE w:val="0"/>
        <w:autoSpaceDN w:val="0"/>
        <w:adjustRightInd w:val="0"/>
        <w:jc w:val="both"/>
        <w:rPr>
          <w:sz w:val="23"/>
          <w:szCs w:val="23"/>
        </w:rPr>
      </w:pPr>
      <w:r>
        <w:rPr>
          <w:sz w:val="23"/>
          <w:szCs w:val="23"/>
        </w:rPr>
        <w:t>1) drobnych poczęstunków serwowanych w trakcie podróży służbowych;</w:t>
      </w:r>
    </w:p>
    <w:p w:rsidR="004E7E83" w:rsidRDefault="004E7E83" w:rsidP="004E7E83">
      <w:pPr>
        <w:autoSpaceDE w:val="0"/>
        <w:autoSpaceDN w:val="0"/>
        <w:adjustRightInd w:val="0"/>
        <w:jc w:val="both"/>
        <w:rPr>
          <w:sz w:val="23"/>
          <w:szCs w:val="23"/>
        </w:rPr>
      </w:pPr>
      <w:r>
        <w:rPr>
          <w:sz w:val="23"/>
          <w:szCs w:val="23"/>
        </w:rPr>
        <w:t>2) transportu związanego z wykonywaniem zadań w ramach podróży służbowych.</w:t>
      </w:r>
    </w:p>
    <w:p w:rsidR="004E7E83" w:rsidRDefault="004E7E83" w:rsidP="004E7E83">
      <w:pPr>
        <w:autoSpaceDE w:val="0"/>
        <w:autoSpaceDN w:val="0"/>
        <w:adjustRightInd w:val="0"/>
        <w:jc w:val="center"/>
        <w:rPr>
          <w:rFonts w:ascii="Arial,Bold" w:hAnsi="Arial,Bold" w:cs="Arial,Bold"/>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3</w:t>
      </w:r>
    </w:p>
    <w:p w:rsidR="004E7E83" w:rsidRDefault="004E7E83" w:rsidP="004E7E83">
      <w:pPr>
        <w:autoSpaceDE w:val="0"/>
        <w:autoSpaceDN w:val="0"/>
        <w:adjustRightInd w:val="0"/>
        <w:jc w:val="center"/>
        <w:rPr>
          <w:b/>
          <w:bCs/>
          <w:sz w:val="23"/>
          <w:szCs w:val="23"/>
        </w:rPr>
      </w:pPr>
      <w:r>
        <w:rPr>
          <w:b/>
          <w:bCs/>
          <w:sz w:val="23"/>
          <w:szCs w:val="23"/>
        </w:rPr>
        <w:t>Przedsięwzięcia i spotkania z udziałem wykonawców</w:t>
      </w:r>
    </w:p>
    <w:p w:rsidR="004E7E83" w:rsidRDefault="004E7E83" w:rsidP="004E7E83">
      <w:pPr>
        <w:autoSpaceDE w:val="0"/>
        <w:autoSpaceDN w:val="0"/>
        <w:adjustRightInd w:val="0"/>
        <w:jc w:val="both"/>
        <w:rPr>
          <w:sz w:val="23"/>
          <w:szCs w:val="23"/>
        </w:rPr>
      </w:pPr>
      <w:r>
        <w:rPr>
          <w:b/>
          <w:bCs/>
          <w:sz w:val="23"/>
          <w:szCs w:val="23"/>
        </w:rPr>
        <w:t xml:space="preserve">§ 5. </w:t>
      </w:r>
      <w:r>
        <w:rPr>
          <w:sz w:val="23"/>
          <w:szCs w:val="23"/>
        </w:rPr>
        <w:t>1. Dopuszczalne są przedsięwzięcia związane z zawarciem lub realizacją umowy, organizowane wspólnie przez komórki lub jednostki organizacyjne oraz wykonawców.</w:t>
      </w:r>
    </w:p>
    <w:p w:rsidR="004E7E83" w:rsidRDefault="004E7E83" w:rsidP="004E7E83">
      <w:pPr>
        <w:autoSpaceDE w:val="0"/>
        <w:autoSpaceDN w:val="0"/>
        <w:adjustRightInd w:val="0"/>
        <w:ind w:firstLine="708"/>
        <w:jc w:val="both"/>
        <w:rPr>
          <w:sz w:val="23"/>
          <w:szCs w:val="23"/>
        </w:rPr>
      </w:pPr>
      <w:r>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4E7E83" w:rsidRDefault="004E7E83" w:rsidP="004E7E83">
      <w:pPr>
        <w:autoSpaceDE w:val="0"/>
        <w:autoSpaceDN w:val="0"/>
        <w:adjustRightInd w:val="0"/>
        <w:jc w:val="both"/>
        <w:rPr>
          <w:sz w:val="23"/>
          <w:szCs w:val="23"/>
        </w:rPr>
      </w:pPr>
      <w:r>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4E7E83" w:rsidRDefault="004E7E83" w:rsidP="004E7E83">
      <w:pPr>
        <w:autoSpaceDE w:val="0"/>
        <w:autoSpaceDN w:val="0"/>
        <w:adjustRightInd w:val="0"/>
        <w:ind w:firstLine="708"/>
        <w:jc w:val="both"/>
        <w:rPr>
          <w:sz w:val="23"/>
          <w:szCs w:val="23"/>
        </w:rPr>
      </w:pPr>
      <w:r>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4E7E83" w:rsidRDefault="004E7E83" w:rsidP="004E7E83">
      <w:pPr>
        <w:autoSpaceDE w:val="0"/>
        <w:autoSpaceDN w:val="0"/>
        <w:adjustRightInd w:val="0"/>
        <w:jc w:val="both"/>
        <w:rPr>
          <w:sz w:val="23"/>
          <w:szCs w:val="23"/>
        </w:rPr>
      </w:pPr>
      <w:r>
        <w:rPr>
          <w:sz w:val="23"/>
          <w:szCs w:val="23"/>
        </w:rPr>
        <w:t>a także w przedsięwzięciach realizowanych przez komórki lub jednostki organizacyjne, które wynikają z zaakceptowanego rocznego planu współpracy międzynarodowej resortu obrony narodowej.</w:t>
      </w:r>
    </w:p>
    <w:p w:rsidR="004E7E83" w:rsidRDefault="004E7E83" w:rsidP="004E7E83">
      <w:pPr>
        <w:autoSpaceDE w:val="0"/>
        <w:autoSpaceDN w:val="0"/>
        <w:adjustRightInd w:val="0"/>
        <w:ind w:firstLine="708"/>
        <w:jc w:val="both"/>
        <w:rPr>
          <w:sz w:val="23"/>
          <w:szCs w:val="23"/>
        </w:rPr>
      </w:pPr>
      <w:r>
        <w:rPr>
          <w:sz w:val="23"/>
          <w:szCs w:val="23"/>
        </w:rPr>
        <w:t>4. Zaangażowanie w inne niż wymienione w ust. 1-3 przedsięwzięcia z udziałem wykonawców, w tym w szczególności konferencje, seminaria, sympozja - dopuszczalne</w:t>
      </w:r>
    </w:p>
    <w:p w:rsidR="004E7E83" w:rsidRDefault="004E7E83" w:rsidP="004E7E83">
      <w:pPr>
        <w:autoSpaceDE w:val="0"/>
        <w:autoSpaceDN w:val="0"/>
        <w:adjustRightInd w:val="0"/>
        <w:jc w:val="both"/>
        <w:rPr>
          <w:sz w:val="23"/>
          <w:szCs w:val="23"/>
        </w:rPr>
      </w:pPr>
      <w:r>
        <w:rPr>
          <w:sz w:val="23"/>
          <w:szCs w:val="23"/>
        </w:rPr>
        <w:t>jest wyłącznie po uzyskaniu od organizatora informacji zgodnej z wzorem zapytania,</w:t>
      </w:r>
    </w:p>
    <w:p w:rsidR="004E7E83" w:rsidRDefault="004E7E83" w:rsidP="004E7E83">
      <w:pPr>
        <w:autoSpaceDE w:val="0"/>
        <w:autoSpaceDN w:val="0"/>
        <w:adjustRightInd w:val="0"/>
        <w:jc w:val="both"/>
        <w:rPr>
          <w:sz w:val="23"/>
          <w:szCs w:val="23"/>
        </w:rPr>
      </w:pPr>
      <w:r>
        <w:rPr>
          <w:sz w:val="23"/>
          <w:szCs w:val="23"/>
        </w:rPr>
        <w:t>zawartym w załączniku Nr 1 do Zasad postępowania w kontaktach z wykonawcami oraz</w:t>
      </w:r>
    </w:p>
    <w:p w:rsidR="004E7E83" w:rsidRDefault="004E7E83" w:rsidP="004E7E83">
      <w:pPr>
        <w:autoSpaceDE w:val="0"/>
        <w:autoSpaceDN w:val="0"/>
        <w:adjustRightInd w:val="0"/>
        <w:jc w:val="both"/>
        <w:rPr>
          <w:sz w:val="23"/>
          <w:szCs w:val="23"/>
        </w:rPr>
      </w:pPr>
      <w:r>
        <w:rPr>
          <w:sz w:val="23"/>
          <w:szCs w:val="23"/>
        </w:rPr>
        <w:t>udzieleniu pisemnej zgody dyrektora (szefa, komendanta, kierownika, dowódcy, prezesa) komórki lub jednostki organizacyjnej na uczestnictwo w takim przedsięwzięciu.</w:t>
      </w:r>
    </w:p>
    <w:p w:rsidR="004E7E83" w:rsidRDefault="004E7E83" w:rsidP="004E7E83">
      <w:pPr>
        <w:autoSpaceDE w:val="0"/>
        <w:autoSpaceDN w:val="0"/>
        <w:adjustRightInd w:val="0"/>
        <w:jc w:val="both"/>
        <w:rPr>
          <w:sz w:val="23"/>
          <w:szCs w:val="23"/>
        </w:rPr>
      </w:pPr>
      <w:r>
        <w:rPr>
          <w:sz w:val="23"/>
          <w:szCs w:val="23"/>
        </w:rPr>
        <w:t>W przypadku chęci uczestnictwa dyrektora (szefa, komendanta, kierownika, dowódcy,</w:t>
      </w:r>
    </w:p>
    <w:p w:rsidR="004E7E83" w:rsidRDefault="004E7E83" w:rsidP="004E7E83">
      <w:pPr>
        <w:autoSpaceDE w:val="0"/>
        <w:autoSpaceDN w:val="0"/>
        <w:adjustRightInd w:val="0"/>
        <w:jc w:val="both"/>
        <w:rPr>
          <w:sz w:val="23"/>
          <w:szCs w:val="23"/>
        </w:rPr>
      </w:pPr>
      <w:r>
        <w:rPr>
          <w:sz w:val="23"/>
          <w:szCs w:val="23"/>
        </w:rPr>
        <w:t>prezesa) w przedsięwzięciu z udziałem wykonawców, pisemną zgodę wydaje jego bezpośredni przełożony.</w:t>
      </w:r>
    </w:p>
    <w:p w:rsidR="004E7E83" w:rsidRDefault="004E7E83" w:rsidP="004E7E83">
      <w:pPr>
        <w:autoSpaceDE w:val="0"/>
        <w:autoSpaceDN w:val="0"/>
        <w:adjustRightInd w:val="0"/>
        <w:ind w:firstLine="708"/>
        <w:jc w:val="both"/>
        <w:rPr>
          <w:sz w:val="23"/>
          <w:szCs w:val="23"/>
        </w:rPr>
      </w:pPr>
      <w:r>
        <w:rPr>
          <w:sz w:val="23"/>
          <w:szCs w:val="23"/>
        </w:rPr>
        <w:t>5. Obowiązki, o których mowa w ust. 4, nie dotyczą przypadku, gdy organizatorem,</w:t>
      </w:r>
    </w:p>
    <w:p w:rsidR="004E7E83" w:rsidRDefault="004E7E83" w:rsidP="004E7E83">
      <w:pPr>
        <w:autoSpaceDE w:val="0"/>
        <w:autoSpaceDN w:val="0"/>
        <w:adjustRightInd w:val="0"/>
        <w:jc w:val="both"/>
        <w:rPr>
          <w:sz w:val="23"/>
          <w:szCs w:val="23"/>
        </w:rPr>
      </w:pPr>
      <w:r>
        <w:rPr>
          <w:sz w:val="23"/>
          <w:szCs w:val="23"/>
        </w:rPr>
        <w:t>lub współorganizatorem przedsięwzięcia jest Ministerstwo Obrony Narodowej lub inne</w:t>
      </w:r>
    </w:p>
    <w:p w:rsidR="004E7E83" w:rsidRDefault="004E7E83" w:rsidP="004E7E83">
      <w:pPr>
        <w:autoSpaceDE w:val="0"/>
        <w:autoSpaceDN w:val="0"/>
        <w:adjustRightInd w:val="0"/>
        <w:jc w:val="both"/>
        <w:rPr>
          <w:sz w:val="23"/>
          <w:szCs w:val="23"/>
        </w:rPr>
      </w:pPr>
      <w:r>
        <w:rPr>
          <w:sz w:val="23"/>
          <w:szCs w:val="23"/>
        </w:rPr>
        <w:t>instytucje krajowej administracji rządowej.</w:t>
      </w:r>
    </w:p>
    <w:p w:rsidR="004E7E83" w:rsidRDefault="004E7E83" w:rsidP="004E7E83">
      <w:pPr>
        <w:autoSpaceDE w:val="0"/>
        <w:autoSpaceDN w:val="0"/>
        <w:adjustRightInd w:val="0"/>
        <w:jc w:val="both"/>
        <w:rPr>
          <w:sz w:val="23"/>
          <w:szCs w:val="23"/>
        </w:rPr>
      </w:pPr>
      <w:r>
        <w:rPr>
          <w:b/>
          <w:bCs/>
          <w:sz w:val="23"/>
          <w:szCs w:val="23"/>
        </w:rPr>
        <w:t>§ 6</w:t>
      </w:r>
      <w:r>
        <w:rPr>
          <w:sz w:val="23"/>
          <w:szCs w:val="23"/>
        </w:rPr>
        <w:t>. 1. Wszelkie spotkania z wykonawcami, jeżeli nie mają charakteru:</w:t>
      </w:r>
    </w:p>
    <w:p w:rsidR="004E7E83" w:rsidRDefault="004E7E83" w:rsidP="004E7E83">
      <w:pPr>
        <w:autoSpaceDE w:val="0"/>
        <w:autoSpaceDN w:val="0"/>
        <w:adjustRightInd w:val="0"/>
        <w:jc w:val="both"/>
        <w:rPr>
          <w:sz w:val="23"/>
          <w:szCs w:val="23"/>
        </w:rPr>
      </w:pPr>
      <w:r>
        <w:rPr>
          <w:sz w:val="23"/>
          <w:szCs w:val="23"/>
        </w:rPr>
        <w:t>1) przedsięwzięć wymienionych w § 5 ust. 1-3, lub</w:t>
      </w:r>
    </w:p>
    <w:p w:rsidR="004E7E83" w:rsidRDefault="004E7E83" w:rsidP="004E7E83">
      <w:pPr>
        <w:autoSpaceDE w:val="0"/>
        <w:autoSpaceDN w:val="0"/>
        <w:adjustRightInd w:val="0"/>
        <w:jc w:val="both"/>
        <w:rPr>
          <w:sz w:val="23"/>
          <w:szCs w:val="23"/>
        </w:rPr>
      </w:pPr>
      <w:r>
        <w:rPr>
          <w:sz w:val="23"/>
          <w:szCs w:val="23"/>
        </w:rPr>
        <w:t>2) konferencji, seminariów lub sympozjów wymienionych w § 5 ust. 4 i 5, lub</w:t>
      </w:r>
    </w:p>
    <w:p w:rsidR="004E7E83" w:rsidRDefault="004E7E83" w:rsidP="004E7E83">
      <w:pPr>
        <w:autoSpaceDE w:val="0"/>
        <w:autoSpaceDN w:val="0"/>
        <w:adjustRightInd w:val="0"/>
        <w:jc w:val="both"/>
        <w:rPr>
          <w:sz w:val="23"/>
          <w:szCs w:val="23"/>
        </w:rPr>
      </w:pPr>
      <w:r>
        <w:rPr>
          <w:sz w:val="23"/>
          <w:szCs w:val="23"/>
        </w:rPr>
        <w:t>3) spotkań towarzyskich, odbywających się poza godzinami pracy, podczas których</w:t>
      </w:r>
    </w:p>
    <w:p w:rsidR="004E7E83" w:rsidRDefault="004E7E83" w:rsidP="004E7E83">
      <w:pPr>
        <w:autoSpaceDE w:val="0"/>
        <w:autoSpaceDN w:val="0"/>
        <w:adjustRightInd w:val="0"/>
        <w:jc w:val="both"/>
        <w:rPr>
          <w:sz w:val="23"/>
          <w:szCs w:val="23"/>
        </w:rPr>
      </w:pPr>
      <w:r>
        <w:rPr>
          <w:sz w:val="23"/>
          <w:szCs w:val="23"/>
        </w:rPr>
        <w:t>nie poruszano żadnych kwestii służbowych, lub</w:t>
      </w:r>
    </w:p>
    <w:p w:rsidR="004E7E83" w:rsidRDefault="004E7E83" w:rsidP="004E7E83">
      <w:pPr>
        <w:autoSpaceDE w:val="0"/>
        <w:autoSpaceDN w:val="0"/>
        <w:adjustRightInd w:val="0"/>
        <w:jc w:val="both"/>
        <w:rPr>
          <w:sz w:val="23"/>
          <w:szCs w:val="23"/>
        </w:rPr>
      </w:pPr>
      <w:r>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4E7E83" w:rsidRDefault="004E7E83" w:rsidP="004E7E83">
      <w:pPr>
        <w:autoSpaceDE w:val="0"/>
        <w:autoSpaceDN w:val="0"/>
        <w:adjustRightInd w:val="0"/>
        <w:ind w:firstLine="708"/>
        <w:jc w:val="both"/>
        <w:rPr>
          <w:sz w:val="23"/>
          <w:szCs w:val="23"/>
        </w:rPr>
      </w:pPr>
      <w:r>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4E7E83" w:rsidRDefault="004E7E83" w:rsidP="004E7E83">
      <w:pPr>
        <w:autoSpaceDE w:val="0"/>
        <w:autoSpaceDN w:val="0"/>
        <w:adjustRightInd w:val="0"/>
        <w:ind w:firstLine="708"/>
        <w:jc w:val="both"/>
        <w:rPr>
          <w:sz w:val="23"/>
          <w:szCs w:val="23"/>
        </w:rPr>
      </w:pPr>
      <w:r>
        <w:rPr>
          <w:sz w:val="23"/>
          <w:szCs w:val="23"/>
        </w:rPr>
        <w:t>3. Niedopuszczalne jest kontynuowanie spotkania z wykonawcą, który nie wyraził zgody na utrwalenie jego przebiegu, przy jednoczesnym braku możliwości zapewnienia udziału dwóch osób w spotkaniu, o którym mowa w ust. 1.</w:t>
      </w:r>
    </w:p>
    <w:p w:rsidR="004E7E83" w:rsidRDefault="004E7E83" w:rsidP="004E7E83">
      <w:pPr>
        <w:autoSpaceDE w:val="0"/>
        <w:autoSpaceDN w:val="0"/>
        <w:adjustRightInd w:val="0"/>
        <w:ind w:firstLine="708"/>
        <w:jc w:val="both"/>
        <w:rPr>
          <w:sz w:val="23"/>
          <w:szCs w:val="23"/>
        </w:rPr>
      </w:pPr>
      <w:r>
        <w:rPr>
          <w:sz w:val="23"/>
          <w:szCs w:val="23"/>
        </w:rPr>
        <w:t>4. Zapis następuje za pomocą urządzeń i środków technicznych wykorzystujących</w:t>
      </w:r>
    </w:p>
    <w:p w:rsidR="004E7E83" w:rsidRDefault="004E7E83" w:rsidP="004E7E83">
      <w:pPr>
        <w:autoSpaceDE w:val="0"/>
        <w:autoSpaceDN w:val="0"/>
        <w:adjustRightInd w:val="0"/>
        <w:jc w:val="both"/>
        <w:rPr>
          <w:sz w:val="23"/>
          <w:szCs w:val="23"/>
        </w:rPr>
      </w:pPr>
      <w:r>
        <w:rPr>
          <w:sz w:val="23"/>
          <w:szCs w:val="23"/>
        </w:rPr>
        <w:t>technikę cyfrową, zapewniającą:</w:t>
      </w:r>
    </w:p>
    <w:p w:rsidR="004E7E83" w:rsidRDefault="004E7E83" w:rsidP="004E7E83">
      <w:pPr>
        <w:autoSpaceDE w:val="0"/>
        <w:autoSpaceDN w:val="0"/>
        <w:adjustRightInd w:val="0"/>
        <w:jc w:val="both"/>
        <w:rPr>
          <w:sz w:val="23"/>
          <w:szCs w:val="23"/>
        </w:rPr>
      </w:pPr>
      <w:r>
        <w:rPr>
          <w:sz w:val="23"/>
          <w:szCs w:val="23"/>
        </w:rPr>
        <w:t>1) integralność zapisu;</w:t>
      </w:r>
    </w:p>
    <w:p w:rsidR="004E7E83" w:rsidRDefault="004E7E83" w:rsidP="004E7E83">
      <w:pPr>
        <w:autoSpaceDE w:val="0"/>
        <w:autoSpaceDN w:val="0"/>
        <w:adjustRightInd w:val="0"/>
        <w:jc w:val="both"/>
        <w:rPr>
          <w:sz w:val="23"/>
          <w:szCs w:val="23"/>
        </w:rPr>
      </w:pPr>
      <w:r>
        <w:rPr>
          <w:sz w:val="23"/>
          <w:szCs w:val="23"/>
        </w:rPr>
        <w:t>2) kopiowanie zapisu pomiędzy urządzeniami, środkami technicznymi i informatycznymi nośnikami danych;</w:t>
      </w:r>
    </w:p>
    <w:p w:rsidR="004E7E83" w:rsidRDefault="004E7E83" w:rsidP="004E7E83">
      <w:pPr>
        <w:autoSpaceDE w:val="0"/>
        <w:autoSpaceDN w:val="0"/>
        <w:adjustRightInd w:val="0"/>
        <w:jc w:val="both"/>
        <w:rPr>
          <w:sz w:val="23"/>
          <w:szCs w:val="23"/>
        </w:rPr>
      </w:pPr>
      <w:r>
        <w:rPr>
          <w:sz w:val="23"/>
          <w:szCs w:val="23"/>
        </w:rPr>
        <w:t>3) zabezpieczenie zapisu, w szczególności przed utratą lub nieuzasadnioną zmianą;</w:t>
      </w:r>
    </w:p>
    <w:p w:rsidR="004E7E83" w:rsidRDefault="004E7E83" w:rsidP="004E7E83">
      <w:pPr>
        <w:autoSpaceDE w:val="0"/>
        <w:autoSpaceDN w:val="0"/>
        <w:adjustRightInd w:val="0"/>
        <w:jc w:val="both"/>
        <w:rPr>
          <w:sz w:val="23"/>
          <w:szCs w:val="23"/>
        </w:rPr>
      </w:pPr>
      <w:r>
        <w:rPr>
          <w:sz w:val="23"/>
          <w:szCs w:val="23"/>
        </w:rPr>
        <w:t>4) odtworzenie zapisu także przy użyciu urządzeń i środków technicznych korygujących lub wzmacniających utrwalony dźwięk lub obraz;</w:t>
      </w:r>
    </w:p>
    <w:p w:rsidR="004E7E83" w:rsidRDefault="004E7E83" w:rsidP="004E7E83">
      <w:pPr>
        <w:autoSpaceDE w:val="0"/>
        <w:autoSpaceDN w:val="0"/>
        <w:adjustRightInd w:val="0"/>
        <w:jc w:val="both"/>
        <w:rPr>
          <w:sz w:val="23"/>
          <w:szCs w:val="23"/>
        </w:rPr>
      </w:pPr>
      <w:r>
        <w:rPr>
          <w:sz w:val="23"/>
          <w:szCs w:val="23"/>
        </w:rPr>
        <w:t>5) udostępnienie zapisu na informatycznym nośniku danych;</w:t>
      </w:r>
    </w:p>
    <w:p w:rsidR="004E7E83" w:rsidRDefault="004E7E83" w:rsidP="004E7E83">
      <w:pPr>
        <w:autoSpaceDE w:val="0"/>
        <w:autoSpaceDN w:val="0"/>
        <w:adjustRightInd w:val="0"/>
        <w:jc w:val="both"/>
        <w:rPr>
          <w:sz w:val="23"/>
          <w:szCs w:val="23"/>
        </w:rPr>
      </w:pPr>
      <w:r>
        <w:rPr>
          <w:sz w:val="23"/>
          <w:szCs w:val="23"/>
        </w:rPr>
        <w:t>6) możliwość bieżącej kontroli dokonywanego zapisu.</w:t>
      </w:r>
    </w:p>
    <w:p w:rsidR="004E7E83" w:rsidRDefault="004E7E83" w:rsidP="004E7E83">
      <w:pPr>
        <w:autoSpaceDE w:val="0"/>
        <w:autoSpaceDN w:val="0"/>
        <w:adjustRightInd w:val="0"/>
        <w:ind w:firstLine="708"/>
        <w:jc w:val="both"/>
        <w:rPr>
          <w:sz w:val="23"/>
          <w:szCs w:val="23"/>
        </w:rPr>
      </w:pPr>
      <w:r>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4</w:t>
      </w:r>
    </w:p>
    <w:p w:rsidR="004E7E83" w:rsidRDefault="004E7E83" w:rsidP="004E7E83">
      <w:pPr>
        <w:autoSpaceDE w:val="0"/>
        <w:autoSpaceDN w:val="0"/>
        <w:adjustRightInd w:val="0"/>
        <w:jc w:val="center"/>
        <w:rPr>
          <w:b/>
          <w:bCs/>
          <w:sz w:val="23"/>
          <w:szCs w:val="23"/>
        </w:rPr>
      </w:pPr>
      <w:r>
        <w:rPr>
          <w:b/>
          <w:bCs/>
          <w:sz w:val="23"/>
          <w:szCs w:val="23"/>
        </w:rPr>
        <w:t>Sponsorowanie przedsięwzięć</w:t>
      </w:r>
    </w:p>
    <w:p w:rsidR="004E7E83" w:rsidRDefault="004E7E83" w:rsidP="004E7E83">
      <w:pPr>
        <w:autoSpaceDE w:val="0"/>
        <w:autoSpaceDN w:val="0"/>
        <w:adjustRightInd w:val="0"/>
        <w:jc w:val="both"/>
        <w:rPr>
          <w:sz w:val="23"/>
          <w:szCs w:val="23"/>
        </w:rPr>
      </w:pPr>
      <w:r>
        <w:rPr>
          <w:b/>
          <w:bCs/>
          <w:sz w:val="23"/>
          <w:szCs w:val="23"/>
        </w:rPr>
        <w:t xml:space="preserve">§ 7. </w:t>
      </w:r>
      <w:r>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5</w:t>
      </w:r>
    </w:p>
    <w:p w:rsidR="004E7E83" w:rsidRDefault="004E7E83" w:rsidP="004E7E83">
      <w:pPr>
        <w:autoSpaceDE w:val="0"/>
        <w:autoSpaceDN w:val="0"/>
        <w:adjustRightInd w:val="0"/>
        <w:jc w:val="center"/>
        <w:rPr>
          <w:b/>
          <w:bCs/>
          <w:sz w:val="23"/>
          <w:szCs w:val="23"/>
        </w:rPr>
      </w:pPr>
      <w:r>
        <w:rPr>
          <w:b/>
          <w:bCs/>
          <w:sz w:val="23"/>
          <w:szCs w:val="23"/>
        </w:rPr>
        <w:t>Prezenty, materiały promocyjne i informacyjne</w:t>
      </w:r>
    </w:p>
    <w:p w:rsidR="004E7E83" w:rsidRDefault="004E7E83" w:rsidP="004E7E83">
      <w:pPr>
        <w:autoSpaceDE w:val="0"/>
        <w:autoSpaceDN w:val="0"/>
        <w:adjustRightInd w:val="0"/>
        <w:jc w:val="both"/>
        <w:rPr>
          <w:sz w:val="23"/>
          <w:szCs w:val="23"/>
        </w:rPr>
      </w:pPr>
      <w:r>
        <w:rPr>
          <w:b/>
          <w:bCs/>
          <w:sz w:val="23"/>
          <w:szCs w:val="23"/>
        </w:rPr>
        <w:t xml:space="preserve">§ 8. </w:t>
      </w:r>
      <w:r>
        <w:rPr>
          <w:sz w:val="23"/>
          <w:szCs w:val="23"/>
        </w:rPr>
        <w:t>1. Niedopuszczalne jest przyjmowanie od wykonawców prezentów w postaci jakichkolwiek korzyści majątkowych lub osobistych.</w:t>
      </w:r>
    </w:p>
    <w:p w:rsidR="004E7E83" w:rsidRDefault="004E7E83" w:rsidP="004E7E83">
      <w:pPr>
        <w:autoSpaceDE w:val="0"/>
        <w:autoSpaceDN w:val="0"/>
        <w:adjustRightInd w:val="0"/>
        <w:ind w:firstLine="708"/>
        <w:jc w:val="both"/>
        <w:rPr>
          <w:sz w:val="23"/>
          <w:szCs w:val="23"/>
        </w:rPr>
      </w:pPr>
      <w:r>
        <w:rPr>
          <w:sz w:val="23"/>
          <w:szCs w:val="23"/>
        </w:rPr>
        <w:t>2. Dopuszczalne jest przyjmowanie materiałów promocyjnych o znikomej wartości handlowej.</w:t>
      </w:r>
    </w:p>
    <w:p w:rsidR="004E7E83" w:rsidRDefault="004E7E83" w:rsidP="004E7E83">
      <w:pPr>
        <w:autoSpaceDE w:val="0"/>
        <w:autoSpaceDN w:val="0"/>
        <w:adjustRightInd w:val="0"/>
        <w:ind w:firstLine="708"/>
        <w:jc w:val="both"/>
        <w:rPr>
          <w:sz w:val="23"/>
          <w:szCs w:val="23"/>
        </w:rPr>
      </w:pPr>
      <w:r>
        <w:rPr>
          <w:sz w:val="23"/>
          <w:szCs w:val="23"/>
        </w:rPr>
        <w:t>3. Dopuszczalne i zalecane jest przyjmowanie materiałów informacyjnych.</w:t>
      </w:r>
    </w:p>
    <w:p w:rsidR="004E7E83" w:rsidRDefault="004E7E83" w:rsidP="004E7E83">
      <w:pPr>
        <w:autoSpaceDE w:val="0"/>
        <w:autoSpaceDN w:val="0"/>
        <w:adjustRightInd w:val="0"/>
        <w:ind w:firstLine="708"/>
        <w:jc w:val="both"/>
        <w:rPr>
          <w:sz w:val="23"/>
          <w:szCs w:val="23"/>
        </w:rPr>
      </w:pPr>
      <w:r>
        <w:rPr>
          <w:sz w:val="23"/>
          <w:szCs w:val="23"/>
        </w:rPr>
        <w:t>4. Dopuszcza się eksponowanie w salach konferencyjnych oraz w innych miejscach powszechnie dostępnych na terenie komórek i jednostek organizacyjnych otrzymanych</w:t>
      </w:r>
    </w:p>
    <w:p w:rsidR="004E7E83" w:rsidRDefault="004E7E83" w:rsidP="004E7E83">
      <w:pPr>
        <w:autoSpaceDE w:val="0"/>
        <w:autoSpaceDN w:val="0"/>
        <w:adjustRightInd w:val="0"/>
        <w:jc w:val="both"/>
        <w:rPr>
          <w:sz w:val="23"/>
          <w:szCs w:val="23"/>
        </w:rPr>
      </w:pPr>
      <w:r>
        <w:rPr>
          <w:sz w:val="23"/>
          <w:szCs w:val="23"/>
        </w:rPr>
        <w:t>od wykonawców materiałów promujących Siły Zbrojne Rzeczypospolitej Polskiej.</w:t>
      </w:r>
    </w:p>
    <w:p w:rsidR="004E7E83" w:rsidRDefault="004E7E83" w:rsidP="004E7E83">
      <w:pPr>
        <w:autoSpaceDE w:val="0"/>
        <w:autoSpaceDN w:val="0"/>
        <w:adjustRightInd w:val="0"/>
        <w:ind w:firstLine="708"/>
        <w:jc w:val="both"/>
        <w:rPr>
          <w:sz w:val="23"/>
          <w:szCs w:val="23"/>
        </w:rPr>
      </w:pPr>
      <w:r>
        <w:rPr>
          <w:sz w:val="23"/>
          <w:szCs w:val="23"/>
        </w:rPr>
        <w:t>5. Niewskazane jest używanie na terenie komórek i jednostek organizacyjnych</w:t>
      </w:r>
    </w:p>
    <w:p w:rsidR="004E7E83" w:rsidRDefault="004E7E83" w:rsidP="004E7E83">
      <w:pPr>
        <w:autoSpaceDE w:val="0"/>
        <w:autoSpaceDN w:val="0"/>
        <w:adjustRightInd w:val="0"/>
        <w:jc w:val="both"/>
        <w:rPr>
          <w:sz w:val="23"/>
          <w:szCs w:val="23"/>
        </w:rPr>
      </w:pPr>
      <w:r>
        <w:rPr>
          <w:sz w:val="23"/>
          <w:szCs w:val="23"/>
        </w:rPr>
        <w:t>materiałów i oznaczeń promujących wykonawców, w tym także materiałów biurowych.</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6</w:t>
      </w:r>
    </w:p>
    <w:p w:rsidR="004E7E83" w:rsidRDefault="004E7E83" w:rsidP="004E7E83">
      <w:pPr>
        <w:autoSpaceDE w:val="0"/>
        <w:autoSpaceDN w:val="0"/>
        <w:adjustRightInd w:val="0"/>
        <w:jc w:val="center"/>
        <w:rPr>
          <w:b/>
          <w:bCs/>
          <w:sz w:val="23"/>
          <w:szCs w:val="23"/>
        </w:rPr>
      </w:pPr>
      <w:r>
        <w:rPr>
          <w:b/>
          <w:bCs/>
          <w:sz w:val="23"/>
          <w:szCs w:val="23"/>
        </w:rPr>
        <w:t>Kontakty towarzyskie</w:t>
      </w:r>
    </w:p>
    <w:p w:rsidR="004E7E83" w:rsidRDefault="004E7E83" w:rsidP="004E7E83">
      <w:pPr>
        <w:autoSpaceDE w:val="0"/>
        <w:autoSpaceDN w:val="0"/>
        <w:adjustRightInd w:val="0"/>
        <w:jc w:val="both"/>
        <w:rPr>
          <w:sz w:val="23"/>
          <w:szCs w:val="23"/>
        </w:rPr>
      </w:pPr>
      <w:r>
        <w:rPr>
          <w:b/>
          <w:bCs/>
          <w:sz w:val="23"/>
          <w:szCs w:val="23"/>
        </w:rPr>
        <w:t xml:space="preserve">§ 9. </w:t>
      </w:r>
      <w:r>
        <w:rPr>
          <w:sz w:val="23"/>
          <w:szCs w:val="23"/>
        </w:rPr>
        <w:t xml:space="preserve">1. Kontakty towarzyskie z wykonawcami, nawiązane zanim powstały relacje wynikające z wykonywanych obowiązków mogą być kontynuowane, przy zachowaniu zasad określonych </w:t>
      </w:r>
      <w:r>
        <w:rPr>
          <w:sz w:val="23"/>
          <w:szCs w:val="23"/>
        </w:rPr>
        <w:br w:type="textWrapping" w:clear="all"/>
        <w:t>w § 3 niniejszego załącznika.</w:t>
      </w:r>
    </w:p>
    <w:p w:rsidR="004E7E83" w:rsidRDefault="004E7E83" w:rsidP="004E7E83">
      <w:pPr>
        <w:autoSpaceDE w:val="0"/>
        <w:autoSpaceDN w:val="0"/>
        <w:adjustRightInd w:val="0"/>
        <w:ind w:firstLine="708"/>
        <w:jc w:val="both"/>
        <w:rPr>
          <w:sz w:val="23"/>
          <w:szCs w:val="23"/>
        </w:rPr>
      </w:pPr>
      <w:r>
        <w:rPr>
          <w:sz w:val="23"/>
          <w:szCs w:val="23"/>
        </w:rPr>
        <w:t>2. W przypadkach innych niż określone w ust. 1, nie zaleca się nawiązywania kontaktów towarzyskich z wykonawcami.</w:t>
      </w:r>
    </w:p>
    <w:p w:rsidR="004E7E83" w:rsidRDefault="004E7E83" w:rsidP="004E7E83">
      <w:pPr>
        <w:autoSpaceDE w:val="0"/>
        <w:autoSpaceDN w:val="0"/>
        <w:adjustRightInd w:val="0"/>
        <w:jc w:val="center"/>
        <w:rPr>
          <w:b/>
          <w:bCs/>
          <w:sz w:val="23"/>
          <w:szCs w:val="23"/>
        </w:rPr>
      </w:pPr>
      <w:r>
        <w:rPr>
          <w:b/>
          <w:bCs/>
          <w:sz w:val="23"/>
          <w:szCs w:val="23"/>
        </w:rPr>
        <w:t>Rozdział 7</w:t>
      </w:r>
    </w:p>
    <w:p w:rsidR="004E7E83" w:rsidRDefault="004E7E83" w:rsidP="004E7E83">
      <w:pPr>
        <w:autoSpaceDE w:val="0"/>
        <w:autoSpaceDN w:val="0"/>
        <w:adjustRightInd w:val="0"/>
        <w:jc w:val="center"/>
        <w:rPr>
          <w:b/>
          <w:bCs/>
          <w:sz w:val="23"/>
          <w:szCs w:val="23"/>
        </w:rPr>
      </w:pPr>
      <w:r>
        <w:rPr>
          <w:b/>
          <w:bCs/>
          <w:sz w:val="23"/>
          <w:szCs w:val="23"/>
        </w:rPr>
        <w:t>Najem i użyczanie lokali oraz terenów</w:t>
      </w:r>
    </w:p>
    <w:p w:rsidR="004E7E83" w:rsidRDefault="004E7E83" w:rsidP="004E7E83">
      <w:pPr>
        <w:autoSpaceDE w:val="0"/>
        <w:autoSpaceDN w:val="0"/>
        <w:adjustRightInd w:val="0"/>
        <w:jc w:val="both"/>
        <w:rPr>
          <w:sz w:val="23"/>
          <w:szCs w:val="23"/>
        </w:rPr>
      </w:pPr>
      <w:r>
        <w:rPr>
          <w:b/>
          <w:bCs/>
          <w:sz w:val="23"/>
          <w:szCs w:val="23"/>
        </w:rPr>
        <w:t xml:space="preserve">§ 10. </w:t>
      </w:r>
      <w:r>
        <w:rPr>
          <w:sz w:val="23"/>
          <w:szCs w:val="23"/>
        </w:rPr>
        <w:t>Dopuszczalne jest wynajmowanie lub użyczanie wykonawcom lokali i terenów resortu obrony narodowej w celu:</w:t>
      </w:r>
    </w:p>
    <w:p w:rsidR="004E7E83" w:rsidRDefault="004E7E83" w:rsidP="004E7E83">
      <w:pPr>
        <w:autoSpaceDE w:val="0"/>
        <w:autoSpaceDN w:val="0"/>
        <w:adjustRightInd w:val="0"/>
        <w:jc w:val="both"/>
        <w:rPr>
          <w:sz w:val="23"/>
          <w:szCs w:val="23"/>
        </w:rPr>
      </w:pPr>
      <w:r>
        <w:rPr>
          <w:sz w:val="23"/>
          <w:szCs w:val="23"/>
        </w:rPr>
        <w:t>1) przeprowadzenia prezentacji lub pokazów na rzecz komórek lub jednostek organizacyjnych;</w:t>
      </w:r>
    </w:p>
    <w:p w:rsidR="004E7E83" w:rsidRDefault="004E7E83" w:rsidP="004E7E83">
      <w:pPr>
        <w:autoSpaceDE w:val="0"/>
        <w:autoSpaceDN w:val="0"/>
        <w:adjustRightInd w:val="0"/>
        <w:jc w:val="both"/>
        <w:rPr>
          <w:sz w:val="23"/>
          <w:szCs w:val="23"/>
        </w:rPr>
      </w:pPr>
      <w:r>
        <w:rPr>
          <w:sz w:val="23"/>
          <w:szCs w:val="23"/>
        </w:rPr>
        <w:t>2) przeprowadzenia prezentacji lub pokazów organizowanych przez krajowe przedsiębiorstwa sektora obronnego dla odbiorców zagranicznych;</w:t>
      </w:r>
    </w:p>
    <w:p w:rsidR="004E7E83" w:rsidRDefault="004E7E83" w:rsidP="004E7E83">
      <w:pPr>
        <w:autoSpaceDE w:val="0"/>
        <w:autoSpaceDN w:val="0"/>
        <w:adjustRightInd w:val="0"/>
        <w:jc w:val="both"/>
        <w:rPr>
          <w:sz w:val="23"/>
          <w:szCs w:val="23"/>
        </w:rPr>
      </w:pPr>
      <w:r>
        <w:rPr>
          <w:sz w:val="23"/>
          <w:szCs w:val="23"/>
        </w:rPr>
        <w:t>3) realizowania zadań przez Agencję Mienia Wojskowego, wynikających z odrębnych</w:t>
      </w:r>
    </w:p>
    <w:p w:rsidR="004E7E83" w:rsidRDefault="004E7E83" w:rsidP="004E7E83">
      <w:pPr>
        <w:autoSpaceDE w:val="0"/>
        <w:autoSpaceDN w:val="0"/>
        <w:adjustRightInd w:val="0"/>
        <w:jc w:val="both"/>
        <w:rPr>
          <w:sz w:val="23"/>
          <w:szCs w:val="23"/>
        </w:rPr>
      </w:pPr>
      <w:r>
        <w:rPr>
          <w:sz w:val="23"/>
          <w:szCs w:val="23"/>
        </w:rPr>
        <w:t>przepisów.</w:t>
      </w:r>
    </w:p>
    <w:p w:rsidR="004E7E83" w:rsidRDefault="004E7E83" w:rsidP="004E7E83">
      <w:pPr>
        <w:autoSpaceDE w:val="0"/>
        <w:autoSpaceDN w:val="0"/>
        <w:adjustRightInd w:val="0"/>
        <w:jc w:val="center"/>
        <w:rPr>
          <w:b/>
          <w:bCs/>
          <w:sz w:val="23"/>
          <w:szCs w:val="23"/>
        </w:rPr>
      </w:pPr>
      <w:r>
        <w:rPr>
          <w:b/>
          <w:bCs/>
          <w:sz w:val="23"/>
          <w:szCs w:val="23"/>
        </w:rPr>
        <w:t>Rozdział 8</w:t>
      </w:r>
    </w:p>
    <w:p w:rsidR="004E7E83" w:rsidRDefault="004E7E83" w:rsidP="004E7E83">
      <w:pPr>
        <w:autoSpaceDE w:val="0"/>
        <w:autoSpaceDN w:val="0"/>
        <w:adjustRightInd w:val="0"/>
        <w:jc w:val="center"/>
        <w:rPr>
          <w:b/>
          <w:bCs/>
          <w:sz w:val="23"/>
          <w:szCs w:val="23"/>
        </w:rPr>
      </w:pPr>
      <w:r>
        <w:rPr>
          <w:b/>
          <w:bCs/>
          <w:sz w:val="23"/>
          <w:szCs w:val="23"/>
        </w:rPr>
        <w:t>Prezentacje, pokazy i referencje</w:t>
      </w:r>
    </w:p>
    <w:p w:rsidR="004E7E83" w:rsidRDefault="004E7E83" w:rsidP="004E7E83">
      <w:pPr>
        <w:autoSpaceDE w:val="0"/>
        <w:autoSpaceDN w:val="0"/>
        <w:adjustRightInd w:val="0"/>
        <w:jc w:val="both"/>
        <w:rPr>
          <w:sz w:val="23"/>
          <w:szCs w:val="23"/>
        </w:rPr>
      </w:pPr>
      <w:r>
        <w:rPr>
          <w:b/>
          <w:bCs/>
          <w:sz w:val="23"/>
          <w:szCs w:val="23"/>
        </w:rPr>
        <w:t xml:space="preserve">§ 11. </w:t>
      </w:r>
      <w:r>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4E7E83" w:rsidRDefault="004E7E83" w:rsidP="004E7E83">
      <w:pPr>
        <w:autoSpaceDE w:val="0"/>
        <w:autoSpaceDN w:val="0"/>
        <w:adjustRightInd w:val="0"/>
        <w:ind w:firstLine="708"/>
        <w:jc w:val="both"/>
        <w:rPr>
          <w:sz w:val="23"/>
          <w:szCs w:val="23"/>
        </w:rPr>
      </w:pPr>
      <w:r>
        <w:rPr>
          <w:sz w:val="23"/>
          <w:szCs w:val="23"/>
        </w:rPr>
        <w:t>2. Wskazane jest, aby prezentacje lub pokazy odbywały się na terenie komórek i jednostek organizacyjnych lub podczas targów.</w:t>
      </w:r>
    </w:p>
    <w:p w:rsidR="004E7E83" w:rsidRDefault="004E7E83" w:rsidP="004E7E83">
      <w:pPr>
        <w:autoSpaceDE w:val="0"/>
        <w:autoSpaceDN w:val="0"/>
        <w:adjustRightInd w:val="0"/>
        <w:ind w:firstLine="708"/>
        <w:jc w:val="both"/>
        <w:rPr>
          <w:sz w:val="23"/>
          <w:szCs w:val="23"/>
        </w:rPr>
      </w:pPr>
      <w:r>
        <w:rPr>
          <w:sz w:val="23"/>
          <w:szCs w:val="23"/>
        </w:rPr>
        <w:t>3. W przypadku, gdyby koszty prezentacji lub pokazu były zbyt wysokie dla</w:t>
      </w:r>
    </w:p>
    <w:p w:rsidR="004E7E83" w:rsidRDefault="004E7E83" w:rsidP="004E7E83">
      <w:pPr>
        <w:autoSpaceDE w:val="0"/>
        <w:autoSpaceDN w:val="0"/>
        <w:adjustRightInd w:val="0"/>
        <w:jc w:val="both"/>
        <w:rPr>
          <w:sz w:val="23"/>
          <w:szCs w:val="23"/>
        </w:rPr>
      </w:pPr>
      <w:r>
        <w:rPr>
          <w:sz w:val="23"/>
          <w:szCs w:val="23"/>
        </w:rPr>
        <w:t>wykonawcy, bądź też gdyby prezentacja lub pokaz były ze względów technicznych lub</w:t>
      </w:r>
    </w:p>
    <w:p w:rsidR="004E7E83" w:rsidRDefault="004E7E83" w:rsidP="004E7E83">
      <w:pPr>
        <w:autoSpaceDE w:val="0"/>
        <w:autoSpaceDN w:val="0"/>
        <w:adjustRightInd w:val="0"/>
        <w:jc w:val="both"/>
        <w:rPr>
          <w:sz w:val="23"/>
          <w:szCs w:val="23"/>
        </w:rPr>
      </w:pPr>
      <w:r>
        <w:rPr>
          <w:sz w:val="23"/>
          <w:szCs w:val="23"/>
        </w:rPr>
        <w:t>organizacyjnych znacznym utrudnieniem, dopuszczalne jest ich przeprowadzenie u wykonawcy na rzecz oficjalnej delegacji komórek lub jednostek organizacyjnych.</w:t>
      </w:r>
    </w:p>
    <w:p w:rsidR="004E7E83" w:rsidRDefault="004E7E83" w:rsidP="004E7E83">
      <w:pPr>
        <w:autoSpaceDE w:val="0"/>
        <w:autoSpaceDN w:val="0"/>
        <w:adjustRightInd w:val="0"/>
        <w:ind w:firstLine="708"/>
        <w:jc w:val="both"/>
        <w:rPr>
          <w:sz w:val="23"/>
          <w:szCs w:val="23"/>
        </w:rPr>
      </w:pPr>
      <w:r>
        <w:rPr>
          <w:sz w:val="23"/>
          <w:szCs w:val="23"/>
        </w:rPr>
        <w:t>4. Niedopuszczalne jest obciążanie Skarbu Państwa – Ministra Obrony Narodowej, lub państwowej osoby prawnej kosztami organizowanych prezentacji lub pokazów,</w:t>
      </w:r>
    </w:p>
    <w:p w:rsidR="004E7E83" w:rsidRDefault="004E7E83" w:rsidP="004E7E83">
      <w:pPr>
        <w:autoSpaceDE w:val="0"/>
        <w:autoSpaceDN w:val="0"/>
        <w:adjustRightInd w:val="0"/>
        <w:jc w:val="both"/>
        <w:rPr>
          <w:sz w:val="23"/>
          <w:szCs w:val="23"/>
        </w:rPr>
      </w:pPr>
      <w:r>
        <w:rPr>
          <w:sz w:val="23"/>
          <w:szCs w:val="23"/>
        </w:rPr>
        <w:t>z wyłączeniem opłat z tytułu zużytych mediów i wstawek konferencyjnych.</w:t>
      </w:r>
    </w:p>
    <w:p w:rsidR="004E7E83" w:rsidRDefault="004E7E83" w:rsidP="004E7E83">
      <w:pPr>
        <w:autoSpaceDE w:val="0"/>
        <w:autoSpaceDN w:val="0"/>
        <w:adjustRightInd w:val="0"/>
        <w:jc w:val="both"/>
        <w:rPr>
          <w:sz w:val="23"/>
          <w:szCs w:val="23"/>
        </w:rPr>
      </w:pPr>
    </w:p>
    <w:p w:rsidR="004E7E83" w:rsidRDefault="004E7E83" w:rsidP="004E7E83">
      <w:pPr>
        <w:autoSpaceDE w:val="0"/>
        <w:autoSpaceDN w:val="0"/>
        <w:adjustRightInd w:val="0"/>
        <w:ind w:firstLine="708"/>
        <w:jc w:val="both"/>
        <w:rPr>
          <w:sz w:val="23"/>
          <w:szCs w:val="23"/>
        </w:rPr>
      </w:pPr>
      <w:r>
        <w:rPr>
          <w:sz w:val="23"/>
          <w:szCs w:val="23"/>
        </w:rPr>
        <w:t>5. W celu zbierania niezbędnych doświadczeń i informacji dyrektorzy (szefowie,</w:t>
      </w:r>
    </w:p>
    <w:p w:rsidR="004E7E83" w:rsidRDefault="004E7E83" w:rsidP="004E7E83">
      <w:pPr>
        <w:autoSpaceDE w:val="0"/>
        <w:autoSpaceDN w:val="0"/>
        <w:adjustRightInd w:val="0"/>
        <w:jc w:val="both"/>
        <w:rPr>
          <w:sz w:val="23"/>
          <w:szCs w:val="23"/>
        </w:rPr>
      </w:pPr>
      <w:r>
        <w:rPr>
          <w:sz w:val="23"/>
          <w:szCs w:val="23"/>
        </w:rPr>
        <w:t>komendanci, kierownicy, dowódcy, prezesi) komórek i jednostek organizacyjnych mogą</w:t>
      </w:r>
    </w:p>
    <w:p w:rsidR="004E7E83" w:rsidRDefault="004E7E83" w:rsidP="004E7E83">
      <w:pPr>
        <w:autoSpaceDE w:val="0"/>
        <w:autoSpaceDN w:val="0"/>
        <w:adjustRightInd w:val="0"/>
        <w:jc w:val="both"/>
        <w:rPr>
          <w:sz w:val="23"/>
          <w:szCs w:val="23"/>
        </w:rPr>
      </w:pPr>
      <w:r>
        <w:rPr>
          <w:sz w:val="23"/>
          <w:szCs w:val="23"/>
        </w:rPr>
        <w:t>za pisemną zgodą bezpośredniego przełożonego organizować prezentacje i pokazy</w:t>
      </w:r>
    </w:p>
    <w:p w:rsidR="004E7E83" w:rsidRDefault="004E7E83" w:rsidP="004E7E83">
      <w:pPr>
        <w:autoSpaceDE w:val="0"/>
        <w:autoSpaceDN w:val="0"/>
        <w:adjustRightInd w:val="0"/>
        <w:jc w:val="both"/>
        <w:rPr>
          <w:sz w:val="23"/>
          <w:szCs w:val="23"/>
        </w:rPr>
      </w:pPr>
      <w:r>
        <w:rPr>
          <w:sz w:val="23"/>
          <w:szCs w:val="23"/>
        </w:rPr>
        <w:t>z udziałem wykonawców.</w:t>
      </w:r>
    </w:p>
    <w:p w:rsidR="004E7E83" w:rsidRDefault="004E7E83" w:rsidP="004E7E83">
      <w:pPr>
        <w:autoSpaceDE w:val="0"/>
        <w:autoSpaceDN w:val="0"/>
        <w:adjustRightInd w:val="0"/>
        <w:ind w:firstLine="708"/>
        <w:jc w:val="both"/>
        <w:rPr>
          <w:sz w:val="23"/>
          <w:szCs w:val="23"/>
        </w:rPr>
      </w:pPr>
      <w:r>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4E7E83" w:rsidRDefault="004E7E83" w:rsidP="004E7E83">
      <w:pPr>
        <w:autoSpaceDE w:val="0"/>
        <w:autoSpaceDN w:val="0"/>
        <w:adjustRightInd w:val="0"/>
        <w:ind w:firstLine="708"/>
        <w:jc w:val="both"/>
        <w:rPr>
          <w:sz w:val="23"/>
          <w:szCs w:val="23"/>
        </w:rPr>
      </w:pPr>
      <w:r>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4E7E83" w:rsidRDefault="004E7E83" w:rsidP="004E7E83">
      <w:pPr>
        <w:autoSpaceDE w:val="0"/>
        <w:autoSpaceDN w:val="0"/>
        <w:adjustRightInd w:val="0"/>
        <w:jc w:val="both"/>
        <w:rPr>
          <w:sz w:val="23"/>
          <w:szCs w:val="23"/>
        </w:rPr>
      </w:pPr>
      <w:r>
        <w:rPr>
          <w:b/>
          <w:bCs/>
          <w:sz w:val="23"/>
          <w:szCs w:val="23"/>
        </w:rPr>
        <w:t xml:space="preserve">§ 12. </w:t>
      </w:r>
      <w:r>
        <w:rPr>
          <w:sz w:val="23"/>
          <w:szCs w:val="23"/>
        </w:rPr>
        <w:t>1. Dopuszczalne jest udzielenie wykonawcy pozytywnych referencji (poświadczenia) w związku z należytym wykonaniem przez niego umowy.</w:t>
      </w:r>
    </w:p>
    <w:p w:rsidR="004E7E83" w:rsidRDefault="004E7E83" w:rsidP="004E7E83">
      <w:pPr>
        <w:autoSpaceDE w:val="0"/>
        <w:autoSpaceDN w:val="0"/>
        <w:adjustRightInd w:val="0"/>
        <w:ind w:firstLine="708"/>
        <w:jc w:val="both"/>
        <w:rPr>
          <w:sz w:val="23"/>
          <w:szCs w:val="23"/>
        </w:rPr>
      </w:pPr>
      <w:r>
        <w:rPr>
          <w:sz w:val="23"/>
          <w:szCs w:val="23"/>
        </w:rPr>
        <w:t>2. Referencji, o których mowa w ust. 1, udziela w formie pisemnej zamawiający po uprzednim ustaleniu należytego wykonania umowy.</w:t>
      </w:r>
    </w:p>
    <w:p w:rsidR="004E7E83" w:rsidRDefault="004E7E83" w:rsidP="004E7E83">
      <w:pPr>
        <w:autoSpaceDE w:val="0"/>
        <w:autoSpaceDN w:val="0"/>
        <w:adjustRightInd w:val="0"/>
        <w:ind w:firstLine="708"/>
        <w:jc w:val="both"/>
        <w:rPr>
          <w:sz w:val="23"/>
          <w:szCs w:val="23"/>
        </w:rPr>
      </w:pPr>
      <w:r>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9</w:t>
      </w:r>
    </w:p>
    <w:p w:rsidR="004E7E83" w:rsidRDefault="004E7E83" w:rsidP="004E7E83">
      <w:pPr>
        <w:autoSpaceDE w:val="0"/>
        <w:autoSpaceDN w:val="0"/>
        <w:adjustRightInd w:val="0"/>
        <w:jc w:val="center"/>
        <w:rPr>
          <w:b/>
          <w:bCs/>
          <w:sz w:val="23"/>
          <w:szCs w:val="23"/>
        </w:rPr>
      </w:pPr>
      <w:r>
        <w:rPr>
          <w:b/>
          <w:bCs/>
          <w:sz w:val="23"/>
          <w:szCs w:val="23"/>
        </w:rPr>
        <w:t>Faworyzowanie i konflikt interesów</w:t>
      </w:r>
    </w:p>
    <w:p w:rsidR="004E7E83" w:rsidRDefault="004E7E83" w:rsidP="004E7E83">
      <w:pPr>
        <w:autoSpaceDE w:val="0"/>
        <w:autoSpaceDN w:val="0"/>
        <w:adjustRightInd w:val="0"/>
        <w:jc w:val="both"/>
        <w:rPr>
          <w:sz w:val="23"/>
          <w:szCs w:val="23"/>
        </w:rPr>
      </w:pPr>
      <w:r>
        <w:rPr>
          <w:b/>
          <w:bCs/>
          <w:sz w:val="23"/>
          <w:szCs w:val="23"/>
        </w:rPr>
        <w:t xml:space="preserve">§ 13. </w:t>
      </w:r>
      <w:r>
        <w:rPr>
          <w:sz w:val="23"/>
          <w:szCs w:val="23"/>
        </w:rPr>
        <w:t>1. Niedopuszczalne jest faworyzowanie wykonawcy, polegające</w:t>
      </w:r>
    </w:p>
    <w:p w:rsidR="004E7E83" w:rsidRDefault="004E7E83" w:rsidP="004E7E83">
      <w:pPr>
        <w:autoSpaceDE w:val="0"/>
        <w:autoSpaceDN w:val="0"/>
        <w:adjustRightInd w:val="0"/>
        <w:jc w:val="both"/>
        <w:rPr>
          <w:sz w:val="23"/>
          <w:szCs w:val="23"/>
        </w:rPr>
      </w:pPr>
      <w:r>
        <w:rPr>
          <w:sz w:val="23"/>
          <w:szCs w:val="23"/>
        </w:rPr>
        <w:t>w szczególności na:</w:t>
      </w:r>
    </w:p>
    <w:p w:rsidR="004E7E83" w:rsidRDefault="004E7E83" w:rsidP="004E7E83">
      <w:pPr>
        <w:autoSpaceDE w:val="0"/>
        <w:autoSpaceDN w:val="0"/>
        <w:adjustRightInd w:val="0"/>
        <w:jc w:val="both"/>
        <w:rPr>
          <w:sz w:val="23"/>
          <w:szCs w:val="23"/>
        </w:rPr>
      </w:pPr>
      <w:r>
        <w:rPr>
          <w:sz w:val="23"/>
          <w:szCs w:val="23"/>
        </w:rPr>
        <w:t>1) wcześniejszym udzielaniu mu informacji,</w:t>
      </w:r>
    </w:p>
    <w:p w:rsidR="004E7E83" w:rsidRDefault="004E7E83" w:rsidP="004E7E83">
      <w:pPr>
        <w:autoSpaceDE w:val="0"/>
        <w:autoSpaceDN w:val="0"/>
        <w:adjustRightInd w:val="0"/>
        <w:jc w:val="both"/>
        <w:rPr>
          <w:sz w:val="23"/>
          <w:szCs w:val="23"/>
        </w:rPr>
      </w:pPr>
      <w:r>
        <w:rPr>
          <w:sz w:val="23"/>
          <w:szCs w:val="23"/>
        </w:rPr>
        <w:t>2) nieuzasadnionym ograniczeniu innym wykonawcom dostępu do informacji – które może stawiać go w uprzywilejowanej pozycji w stosunku do innych wykonawców.</w:t>
      </w:r>
    </w:p>
    <w:p w:rsidR="004E7E83" w:rsidRDefault="004E7E83" w:rsidP="004E7E83">
      <w:pPr>
        <w:autoSpaceDE w:val="0"/>
        <w:autoSpaceDN w:val="0"/>
        <w:adjustRightInd w:val="0"/>
        <w:ind w:firstLine="708"/>
        <w:jc w:val="both"/>
        <w:rPr>
          <w:sz w:val="23"/>
          <w:szCs w:val="23"/>
        </w:rPr>
      </w:pPr>
      <w:r>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Pr>
          <w:sz w:val="23"/>
          <w:szCs w:val="23"/>
        </w:rPr>
        <w:br w:type="textWrapping" w:clear="all"/>
        <w:t>i bezstronnym wykonywaniem realizowanych przez nich obowiązków (postrzegalny konflikt interesów).</w:t>
      </w:r>
    </w:p>
    <w:p w:rsidR="004E7E83" w:rsidRDefault="004E7E83" w:rsidP="004E7E83">
      <w:pPr>
        <w:autoSpaceDE w:val="0"/>
        <w:autoSpaceDN w:val="0"/>
        <w:adjustRightInd w:val="0"/>
        <w:ind w:firstLine="708"/>
        <w:jc w:val="both"/>
        <w:rPr>
          <w:sz w:val="23"/>
          <w:szCs w:val="23"/>
        </w:rPr>
      </w:pPr>
      <w:r>
        <w:rPr>
          <w:sz w:val="23"/>
          <w:szCs w:val="23"/>
        </w:rPr>
        <w:t>3. Przez konflikt interesów należy rozumieć, w szczególności posiadanie powiązań o charakterze finansowym, rodzinnym lub towarzyskim z wykonawcą.</w:t>
      </w:r>
    </w:p>
    <w:p w:rsidR="004E7E83" w:rsidRDefault="004E7E83" w:rsidP="004E7E83">
      <w:pPr>
        <w:autoSpaceDE w:val="0"/>
        <w:autoSpaceDN w:val="0"/>
        <w:adjustRightInd w:val="0"/>
        <w:ind w:firstLine="708"/>
        <w:jc w:val="both"/>
        <w:rPr>
          <w:sz w:val="23"/>
          <w:szCs w:val="23"/>
        </w:rPr>
      </w:pPr>
      <w:r>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4E7E83" w:rsidRDefault="004E7E83" w:rsidP="004E7E83">
      <w:pPr>
        <w:autoSpaceDE w:val="0"/>
        <w:autoSpaceDN w:val="0"/>
        <w:adjustRightInd w:val="0"/>
        <w:ind w:firstLine="708"/>
        <w:jc w:val="both"/>
        <w:rPr>
          <w:sz w:val="23"/>
          <w:szCs w:val="23"/>
        </w:rPr>
      </w:pPr>
      <w:r>
        <w:rPr>
          <w:sz w:val="23"/>
          <w:szCs w:val="23"/>
        </w:rPr>
        <w:t>5. Czynnością zaradczą, o której mowa w ust. 4, może być w szczególności:</w:t>
      </w:r>
    </w:p>
    <w:p w:rsidR="004E7E83" w:rsidRDefault="004E7E83" w:rsidP="004E7E83">
      <w:pPr>
        <w:autoSpaceDE w:val="0"/>
        <w:autoSpaceDN w:val="0"/>
        <w:adjustRightInd w:val="0"/>
        <w:jc w:val="both"/>
        <w:rPr>
          <w:sz w:val="23"/>
          <w:szCs w:val="23"/>
        </w:rPr>
      </w:pPr>
      <w:r>
        <w:rPr>
          <w:sz w:val="23"/>
          <w:szCs w:val="23"/>
        </w:rPr>
        <w:t xml:space="preserve">1) wydanie dyspozycji o konieczności udziału minimum dwóch osób w realizacji określonych czynności (zasada „wielu par oczu”), lub </w:t>
      </w:r>
    </w:p>
    <w:p w:rsidR="004E7E83" w:rsidRDefault="004E7E83" w:rsidP="004E7E83">
      <w:pPr>
        <w:autoSpaceDE w:val="0"/>
        <w:autoSpaceDN w:val="0"/>
        <w:adjustRightInd w:val="0"/>
        <w:jc w:val="both"/>
        <w:rPr>
          <w:sz w:val="23"/>
          <w:szCs w:val="23"/>
        </w:rPr>
      </w:pPr>
      <w:r>
        <w:rPr>
          <w:sz w:val="23"/>
          <w:szCs w:val="23"/>
        </w:rPr>
        <w:t>2) włączenie dodatkowych mechanizmów nadzorczych, w tym kontrolnych, lub sprawozdawczych w realizacji określonych czynności, lub</w:t>
      </w:r>
    </w:p>
    <w:p w:rsidR="004E7E83" w:rsidRDefault="004E7E83" w:rsidP="004E7E83">
      <w:pPr>
        <w:autoSpaceDE w:val="0"/>
        <w:autoSpaceDN w:val="0"/>
        <w:adjustRightInd w:val="0"/>
        <w:jc w:val="both"/>
        <w:rPr>
          <w:sz w:val="23"/>
          <w:szCs w:val="23"/>
        </w:rPr>
      </w:pPr>
      <w:r>
        <w:rPr>
          <w:sz w:val="23"/>
          <w:szCs w:val="23"/>
        </w:rPr>
        <w:t>3) wyłączenie osoby pozostającej w konflikcie interesów z udziału w określonej czynności, lub</w:t>
      </w:r>
    </w:p>
    <w:p w:rsidR="004E7E83" w:rsidRDefault="004E7E83" w:rsidP="004E7E83">
      <w:pPr>
        <w:autoSpaceDE w:val="0"/>
        <w:autoSpaceDN w:val="0"/>
        <w:adjustRightInd w:val="0"/>
        <w:jc w:val="both"/>
        <w:rPr>
          <w:sz w:val="23"/>
          <w:szCs w:val="23"/>
        </w:rPr>
      </w:pPr>
      <w:r>
        <w:rPr>
          <w:sz w:val="23"/>
          <w:szCs w:val="23"/>
        </w:rPr>
        <w:t>4) doprowadzenie do rozwiązania umowy cywilnoprawnej zawartej z osobą fizyczną,</w:t>
      </w:r>
    </w:p>
    <w:p w:rsidR="004E7E83" w:rsidRDefault="004E7E83" w:rsidP="004E7E83">
      <w:pPr>
        <w:autoSpaceDE w:val="0"/>
        <w:autoSpaceDN w:val="0"/>
        <w:adjustRightInd w:val="0"/>
        <w:jc w:val="both"/>
        <w:rPr>
          <w:sz w:val="23"/>
          <w:szCs w:val="23"/>
        </w:rPr>
      </w:pPr>
      <w:r>
        <w:rPr>
          <w:sz w:val="23"/>
          <w:szCs w:val="23"/>
        </w:rPr>
        <w:t>o której mowa w ust. 2.</w:t>
      </w:r>
    </w:p>
    <w:p w:rsidR="004E7E83" w:rsidRDefault="004E7E83" w:rsidP="004E7E83">
      <w:pPr>
        <w:autoSpaceDE w:val="0"/>
        <w:autoSpaceDN w:val="0"/>
        <w:adjustRightInd w:val="0"/>
        <w:ind w:firstLine="708"/>
        <w:jc w:val="both"/>
        <w:rPr>
          <w:sz w:val="23"/>
          <w:szCs w:val="23"/>
        </w:rPr>
      </w:pPr>
      <w:r>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4E7E83" w:rsidRDefault="004E7E83" w:rsidP="004E7E83">
      <w:pPr>
        <w:autoSpaceDE w:val="0"/>
        <w:autoSpaceDN w:val="0"/>
        <w:adjustRightInd w:val="0"/>
        <w:ind w:firstLine="708"/>
        <w:jc w:val="both"/>
        <w:rPr>
          <w:sz w:val="23"/>
          <w:szCs w:val="23"/>
        </w:rPr>
      </w:pPr>
      <w:r>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4E7E83" w:rsidRDefault="004E7E83" w:rsidP="004E7E83">
      <w:pPr>
        <w:autoSpaceDE w:val="0"/>
        <w:autoSpaceDN w:val="0"/>
        <w:adjustRightInd w:val="0"/>
        <w:jc w:val="center"/>
        <w:rPr>
          <w:rFonts w:ascii="Arial,Bold" w:hAnsi="Arial,Bold" w:cs="Arial,Bold"/>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10</w:t>
      </w:r>
    </w:p>
    <w:p w:rsidR="004E7E83" w:rsidRDefault="004E7E83" w:rsidP="004E7E83">
      <w:pPr>
        <w:autoSpaceDE w:val="0"/>
        <w:autoSpaceDN w:val="0"/>
        <w:adjustRightInd w:val="0"/>
        <w:jc w:val="center"/>
        <w:rPr>
          <w:b/>
          <w:bCs/>
          <w:sz w:val="23"/>
          <w:szCs w:val="23"/>
        </w:rPr>
      </w:pPr>
      <w:r>
        <w:rPr>
          <w:b/>
          <w:bCs/>
          <w:sz w:val="23"/>
          <w:szCs w:val="23"/>
        </w:rPr>
        <w:t>Sprawozdawczość</w:t>
      </w:r>
    </w:p>
    <w:p w:rsidR="004E7E83" w:rsidRDefault="004E7E83" w:rsidP="004E7E83">
      <w:pPr>
        <w:autoSpaceDE w:val="0"/>
        <w:autoSpaceDN w:val="0"/>
        <w:adjustRightInd w:val="0"/>
        <w:jc w:val="both"/>
        <w:rPr>
          <w:sz w:val="23"/>
          <w:szCs w:val="23"/>
        </w:rPr>
      </w:pPr>
      <w:r>
        <w:rPr>
          <w:b/>
          <w:bCs/>
          <w:sz w:val="23"/>
          <w:szCs w:val="23"/>
        </w:rPr>
        <w:t xml:space="preserve">§ 14. </w:t>
      </w:r>
      <w:r>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4E7E83" w:rsidRDefault="004E7E83" w:rsidP="004E7E83">
      <w:pPr>
        <w:autoSpaceDE w:val="0"/>
        <w:autoSpaceDN w:val="0"/>
        <w:adjustRightInd w:val="0"/>
        <w:ind w:firstLine="708"/>
        <w:jc w:val="both"/>
        <w:rPr>
          <w:sz w:val="23"/>
          <w:szCs w:val="23"/>
        </w:rPr>
      </w:pPr>
      <w:r>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4E7E83" w:rsidRDefault="004E7E83" w:rsidP="004E7E83">
      <w:pPr>
        <w:autoSpaceDE w:val="0"/>
        <w:autoSpaceDN w:val="0"/>
        <w:adjustRightInd w:val="0"/>
        <w:ind w:firstLine="708"/>
        <w:jc w:val="both"/>
        <w:rPr>
          <w:sz w:val="23"/>
          <w:szCs w:val="23"/>
        </w:rPr>
      </w:pPr>
      <w:r>
        <w:rPr>
          <w:sz w:val="23"/>
          <w:szCs w:val="23"/>
        </w:rPr>
        <w:t>3. Treść notatki zamieszcza się w terminie 14 dni od dnia przeprowadzenia kontaktu w wewnętrznej sieci elektronicznej w zakładce pod nazwą „kontakty z wykonawcami”.</w:t>
      </w:r>
    </w:p>
    <w:p w:rsidR="004E7E83" w:rsidRDefault="004E7E83" w:rsidP="004E7E83">
      <w:pPr>
        <w:autoSpaceDE w:val="0"/>
        <w:autoSpaceDN w:val="0"/>
        <w:adjustRightInd w:val="0"/>
        <w:ind w:firstLine="708"/>
        <w:jc w:val="both"/>
        <w:rPr>
          <w:sz w:val="23"/>
          <w:szCs w:val="23"/>
        </w:rPr>
      </w:pPr>
      <w:r>
        <w:rPr>
          <w:sz w:val="23"/>
          <w:szCs w:val="23"/>
        </w:rPr>
        <w:t>4. Obowiązek, o którym mowa w ust. 1 i 3, nie dotyczy:</w:t>
      </w:r>
    </w:p>
    <w:p w:rsidR="004E7E83" w:rsidRDefault="004E7E83" w:rsidP="004E7E83">
      <w:pPr>
        <w:autoSpaceDE w:val="0"/>
        <w:autoSpaceDN w:val="0"/>
        <w:adjustRightInd w:val="0"/>
        <w:jc w:val="both"/>
        <w:rPr>
          <w:sz w:val="23"/>
          <w:szCs w:val="23"/>
        </w:rPr>
      </w:pPr>
      <w:r>
        <w:rPr>
          <w:sz w:val="21"/>
          <w:szCs w:val="21"/>
        </w:rPr>
        <w:t xml:space="preserve">1) </w:t>
      </w:r>
      <w:r>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4E7E83" w:rsidRDefault="004E7E83" w:rsidP="004E7E83">
      <w:pPr>
        <w:autoSpaceDE w:val="0"/>
        <w:autoSpaceDN w:val="0"/>
        <w:adjustRightInd w:val="0"/>
        <w:jc w:val="both"/>
        <w:rPr>
          <w:sz w:val="23"/>
          <w:szCs w:val="23"/>
        </w:rPr>
      </w:pPr>
      <w:r>
        <w:rPr>
          <w:sz w:val="21"/>
          <w:szCs w:val="21"/>
        </w:rPr>
        <w:t xml:space="preserve">2) </w:t>
      </w:r>
      <w:r>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4E7E83" w:rsidRDefault="004E7E83" w:rsidP="004E7E83">
      <w:pPr>
        <w:autoSpaceDE w:val="0"/>
        <w:autoSpaceDN w:val="0"/>
        <w:adjustRightInd w:val="0"/>
        <w:jc w:val="both"/>
        <w:rPr>
          <w:sz w:val="23"/>
          <w:szCs w:val="23"/>
        </w:rPr>
      </w:pPr>
      <w:r>
        <w:rPr>
          <w:sz w:val="21"/>
          <w:szCs w:val="21"/>
        </w:rPr>
        <w:t xml:space="preserve">3) </w:t>
      </w:r>
      <w:r>
        <w:rPr>
          <w:sz w:val="23"/>
          <w:szCs w:val="23"/>
        </w:rPr>
        <w:t>kontaktów mających charakter oficjalnej korespondencji dokonywanej w formie pisemnej lub realizowanej przy pomocy faksu albo służbowej poczty elektronicznej;</w:t>
      </w:r>
    </w:p>
    <w:p w:rsidR="004E7E83" w:rsidRDefault="004E7E83" w:rsidP="004E7E83">
      <w:pPr>
        <w:autoSpaceDE w:val="0"/>
        <w:autoSpaceDN w:val="0"/>
        <w:adjustRightInd w:val="0"/>
        <w:jc w:val="both"/>
        <w:rPr>
          <w:sz w:val="23"/>
          <w:szCs w:val="23"/>
        </w:rPr>
      </w:pPr>
      <w:r>
        <w:rPr>
          <w:sz w:val="21"/>
          <w:szCs w:val="21"/>
        </w:rPr>
        <w:t xml:space="preserve">4) </w:t>
      </w:r>
      <w:r>
        <w:rPr>
          <w:sz w:val="23"/>
          <w:szCs w:val="23"/>
        </w:rPr>
        <w:t>kontaktów mających miejsce w związku z realizacją fazy analityczno-koncepcyjnej,</w:t>
      </w:r>
    </w:p>
    <w:p w:rsidR="004E7E83" w:rsidRDefault="004E7E83" w:rsidP="004E7E83">
      <w:pPr>
        <w:autoSpaceDE w:val="0"/>
        <w:autoSpaceDN w:val="0"/>
        <w:adjustRightInd w:val="0"/>
        <w:jc w:val="both"/>
        <w:rPr>
          <w:sz w:val="23"/>
          <w:szCs w:val="23"/>
        </w:rPr>
      </w:pPr>
      <w:r>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4E7E83" w:rsidRDefault="004E7E83" w:rsidP="004E7E83">
      <w:pPr>
        <w:autoSpaceDE w:val="0"/>
        <w:autoSpaceDN w:val="0"/>
        <w:adjustRightInd w:val="0"/>
        <w:jc w:val="both"/>
        <w:rPr>
          <w:sz w:val="23"/>
          <w:szCs w:val="23"/>
        </w:rPr>
      </w:pPr>
      <w:r>
        <w:rPr>
          <w:sz w:val="21"/>
          <w:szCs w:val="21"/>
        </w:rPr>
        <w:t xml:space="preserve">5) </w:t>
      </w:r>
      <w:r>
        <w:rPr>
          <w:sz w:val="23"/>
          <w:szCs w:val="23"/>
        </w:rPr>
        <w:t>kontaktów dotyczących jedynie zagadnień o charakterze organizacyjnoporządkowym;</w:t>
      </w:r>
    </w:p>
    <w:p w:rsidR="004E7E83" w:rsidRDefault="004E7E83" w:rsidP="004E7E83">
      <w:pPr>
        <w:autoSpaceDE w:val="0"/>
        <w:autoSpaceDN w:val="0"/>
        <w:adjustRightInd w:val="0"/>
        <w:jc w:val="both"/>
        <w:rPr>
          <w:sz w:val="23"/>
          <w:szCs w:val="23"/>
        </w:rPr>
      </w:pPr>
      <w:r>
        <w:rPr>
          <w:sz w:val="21"/>
          <w:szCs w:val="21"/>
        </w:rPr>
        <w:t xml:space="preserve">6) </w:t>
      </w:r>
      <w:r>
        <w:rPr>
          <w:sz w:val="23"/>
          <w:szCs w:val="23"/>
        </w:rPr>
        <w:t>kontaktów o charakterze wyłącznie towarzyskim, odbywających się poza godzinami pracy, w trakcie których nie poruszano żadnych kwestii służbowych;</w:t>
      </w:r>
    </w:p>
    <w:p w:rsidR="004E7E83" w:rsidRDefault="004E7E83" w:rsidP="004E7E83">
      <w:pPr>
        <w:autoSpaceDE w:val="0"/>
        <w:autoSpaceDN w:val="0"/>
        <w:adjustRightInd w:val="0"/>
        <w:jc w:val="both"/>
        <w:rPr>
          <w:sz w:val="23"/>
          <w:szCs w:val="23"/>
        </w:rPr>
      </w:pPr>
      <w:r>
        <w:rPr>
          <w:sz w:val="21"/>
          <w:szCs w:val="21"/>
        </w:rPr>
        <w:t xml:space="preserve">7) </w:t>
      </w:r>
      <w:r>
        <w:rPr>
          <w:sz w:val="23"/>
          <w:szCs w:val="23"/>
        </w:rPr>
        <w:t>prezentacji i pokazów organizowanych na podstawie § 11 ust. 5;</w:t>
      </w:r>
    </w:p>
    <w:p w:rsidR="004E7E83" w:rsidRDefault="004E7E83" w:rsidP="004E7E83">
      <w:pPr>
        <w:autoSpaceDE w:val="0"/>
        <w:autoSpaceDN w:val="0"/>
        <w:adjustRightInd w:val="0"/>
        <w:jc w:val="both"/>
        <w:rPr>
          <w:sz w:val="23"/>
          <w:szCs w:val="23"/>
        </w:rPr>
      </w:pPr>
      <w:r>
        <w:rPr>
          <w:sz w:val="21"/>
          <w:szCs w:val="21"/>
        </w:rPr>
        <w:t xml:space="preserve">8) </w:t>
      </w:r>
      <w:r>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4E7E83" w:rsidRDefault="004E7E83" w:rsidP="004E7E83">
      <w:pPr>
        <w:autoSpaceDE w:val="0"/>
        <w:autoSpaceDN w:val="0"/>
        <w:adjustRightInd w:val="0"/>
        <w:jc w:val="both"/>
        <w:rPr>
          <w:sz w:val="23"/>
          <w:szCs w:val="23"/>
        </w:rPr>
      </w:pPr>
    </w:p>
    <w:p w:rsidR="004E7E83" w:rsidRDefault="004E7E83" w:rsidP="004E7E83">
      <w:pPr>
        <w:autoSpaceDE w:val="0"/>
        <w:autoSpaceDN w:val="0"/>
        <w:adjustRightInd w:val="0"/>
        <w:jc w:val="both"/>
        <w:rPr>
          <w:sz w:val="23"/>
          <w:szCs w:val="23"/>
        </w:rPr>
      </w:pPr>
      <w:r>
        <w:rPr>
          <w:sz w:val="21"/>
          <w:szCs w:val="21"/>
        </w:rPr>
        <w:t xml:space="preserve">9) </w:t>
      </w:r>
      <w:r>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4E7E83" w:rsidRDefault="004E7E83" w:rsidP="004E7E83">
      <w:pPr>
        <w:autoSpaceDE w:val="0"/>
        <w:autoSpaceDN w:val="0"/>
        <w:adjustRightInd w:val="0"/>
        <w:ind w:firstLine="708"/>
        <w:jc w:val="both"/>
        <w:rPr>
          <w:sz w:val="23"/>
          <w:szCs w:val="23"/>
        </w:rPr>
      </w:pPr>
      <w:r>
        <w:rPr>
          <w:bCs/>
          <w:sz w:val="23"/>
          <w:szCs w:val="23"/>
        </w:rPr>
        <w:t>5.</w:t>
      </w:r>
      <w:r>
        <w:rPr>
          <w:b/>
          <w:bCs/>
          <w:sz w:val="23"/>
          <w:szCs w:val="23"/>
        </w:rPr>
        <w:t xml:space="preserve"> </w:t>
      </w:r>
      <w:r>
        <w:rPr>
          <w:sz w:val="23"/>
          <w:szCs w:val="23"/>
        </w:rPr>
        <w:t>W wewnętrznej sieci elektronicznej nie powinny być zamieszczane notatki</w:t>
      </w:r>
    </w:p>
    <w:p w:rsidR="004E7E83" w:rsidRDefault="004E7E83" w:rsidP="004E7E83">
      <w:pPr>
        <w:autoSpaceDE w:val="0"/>
        <w:autoSpaceDN w:val="0"/>
        <w:adjustRightInd w:val="0"/>
        <w:jc w:val="both"/>
        <w:rPr>
          <w:sz w:val="23"/>
          <w:szCs w:val="23"/>
        </w:rPr>
      </w:pPr>
      <w:r>
        <w:rPr>
          <w:sz w:val="23"/>
          <w:szCs w:val="23"/>
        </w:rPr>
        <w:t>sporządzane ze spotkań z wykonawcami, w przypadku gdyby podlegały one</w:t>
      </w:r>
    </w:p>
    <w:p w:rsidR="004E7E83" w:rsidRDefault="004E7E83" w:rsidP="004E7E83">
      <w:pPr>
        <w:autoSpaceDE w:val="0"/>
        <w:autoSpaceDN w:val="0"/>
        <w:adjustRightInd w:val="0"/>
        <w:jc w:val="both"/>
        <w:rPr>
          <w:sz w:val="23"/>
          <w:szCs w:val="23"/>
        </w:rPr>
      </w:pPr>
      <w:r>
        <w:rPr>
          <w:sz w:val="23"/>
          <w:szCs w:val="23"/>
        </w:rPr>
        <w:t>szczególnej ochronie przewidzianej w ustawie o ochronie informacji niejawnych.</w:t>
      </w:r>
    </w:p>
    <w:p w:rsidR="004E7E83" w:rsidRDefault="004E7E83" w:rsidP="004E7E83">
      <w:pPr>
        <w:autoSpaceDE w:val="0"/>
        <w:autoSpaceDN w:val="0"/>
        <w:adjustRightInd w:val="0"/>
        <w:rPr>
          <w:rFonts w:ascii="Arial" w:hAnsi="Arial" w:cs="Arial"/>
          <w:sz w:val="23"/>
          <w:szCs w:val="23"/>
        </w:rPr>
      </w:pPr>
    </w:p>
    <w:p w:rsidR="004E7E83" w:rsidRDefault="004E7E83" w:rsidP="004E7E83">
      <w:pPr>
        <w:autoSpaceDE w:val="0"/>
        <w:autoSpaceDN w:val="0"/>
        <w:adjustRightInd w:val="0"/>
        <w:jc w:val="center"/>
        <w:rPr>
          <w:b/>
          <w:bCs/>
          <w:sz w:val="23"/>
          <w:szCs w:val="23"/>
        </w:rPr>
      </w:pPr>
      <w:r>
        <w:rPr>
          <w:b/>
          <w:bCs/>
          <w:sz w:val="23"/>
          <w:szCs w:val="23"/>
        </w:rPr>
        <w:t>Rozdział 11</w:t>
      </w:r>
    </w:p>
    <w:p w:rsidR="004E7E83" w:rsidRDefault="004E7E83" w:rsidP="004E7E83">
      <w:pPr>
        <w:autoSpaceDE w:val="0"/>
        <w:autoSpaceDN w:val="0"/>
        <w:adjustRightInd w:val="0"/>
        <w:jc w:val="center"/>
        <w:rPr>
          <w:b/>
          <w:bCs/>
          <w:sz w:val="23"/>
          <w:szCs w:val="23"/>
        </w:rPr>
      </w:pPr>
      <w:r>
        <w:rPr>
          <w:b/>
          <w:bCs/>
          <w:sz w:val="23"/>
          <w:szCs w:val="23"/>
        </w:rPr>
        <w:t>Wykładnia postanowień decyzji</w:t>
      </w:r>
    </w:p>
    <w:p w:rsidR="004E7E83" w:rsidRDefault="004E7E83" w:rsidP="004E7E83">
      <w:pPr>
        <w:autoSpaceDE w:val="0"/>
        <w:autoSpaceDN w:val="0"/>
        <w:adjustRightInd w:val="0"/>
        <w:jc w:val="both"/>
        <w:rPr>
          <w:sz w:val="23"/>
          <w:szCs w:val="23"/>
        </w:rPr>
      </w:pPr>
      <w:r>
        <w:rPr>
          <w:b/>
          <w:bCs/>
          <w:sz w:val="23"/>
          <w:szCs w:val="23"/>
        </w:rPr>
        <w:t xml:space="preserve">§ 15. </w:t>
      </w:r>
      <w:r>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4E7E83" w:rsidRDefault="004E7E83" w:rsidP="004E7E83">
      <w:pPr>
        <w:autoSpaceDE w:val="0"/>
        <w:autoSpaceDN w:val="0"/>
        <w:adjustRightInd w:val="0"/>
        <w:jc w:val="both"/>
        <w:rPr>
          <w:sz w:val="23"/>
          <w:szCs w:val="23"/>
        </w:rPr>
      </w:pPr>
      <w:r>
        <w:rPr>
          <w:sz w:val="23"/>
          <w:szCs w:val="23"/>
        </w:rPr>
        <w:t>2. Podmiot wnioskujący może zastrzec we wniosku, o którym mowa w ust. 1,</w:t>
      </w:r>
    </w:p>
    <w:p w:rsidR="004E7E83" w:rsidRDefault="004E7E83" w:rsidP="004E7E83">
      <w:pPr>
        <w:autoSpaceDE w:val="0"/>
        <w:autoSpaceDN w:val="0"/>
        <w:adjustRightInd w:val="0"/>
        <w:jc w:val="both"/>
        <w:rPr>
          <w:sz w:val="23"/>
          <w:szCs w:val="23"/>
        </w:rPr>
      </w:pPr>
      <w:r>
        <w:rPr>
          <w:sz w:val="23"/>
          <w:szCs w:val="23"/>
        </w:rPr>
        <w:t>anonimizację danych osobowych.</w:t>
      </w:r>
    </w:p>
    <w:p w:rsidR="004E7E83" w:rsidRDefault="004E7E83" w:rsidP="004E7E83">
      <w:pPr>
        <w:autoSpaceDE w:val="0"/>
        <w:autoSpaceDN w:val="0"/>
        <w:adjustRightInd w:val="0"/>
        <w:jc w:val="both"/>
        <w:rPr>
          <w:sz w:val="23"/>
          <w:szCs w:val="23"/>
        </w:rPr>
      </w:pPr>
      <w:r>
        <w:rPr>
          <w:sz w:val="23"/>
          <w:szCs w:val="23"/>
        </w:rPr>
        <w:t>3. Opinia ma charakter wiążący dla wszystkich komórek i jednostek organizacyjnych.</w:t>
      </w:r>
    </w:p>
    <w:p w:rsidR="004E7E83" w:rsidRDefault="004E7E83" w:rsidP="004E7E83">
      <w:pPr>
        <w:autoSpaceDE w:val="0"/>
        <w:autoSpaceDN w:val="0"/>
        <w:adjustRightInd w:val="0"/>
        <w:jc w:val="both"/>
        <w:rPr>
          <w:sz w:val="23"/>
          <w:szCs w:val="23"/>
        </w:rPr>
      </w:pPr>
      <w:r>
        <w:rPr>
          <w:sz w:val="23"/>
          <w:szCs w:val="23"/>
        </w:rPr>
        <w:t>4. Dyrektor Biura do Spraw Procedur Antykorupcyjnych zamieszcza opinię w wewnętrznej sieci elektronicznej (intranet), w zakładce "kontakty z wykonawcami".</w:t>
      </w:r>
    </w:p>
    <w:p w:rsidR="004E7E83" w:rsidRDefault="004E7E83" w:rsidP="004E7E83">
      <w:pPr>
        <w:autoSpaceDE w:val="0"/>
        <w:autoSpaceDN w:val="0"/>
        <w:adjustRightInd w:val="0"/>
        <w:jc w:val="both"/>
        <w:rPr>
          <w:sz w:val="23"/>
          <w:szCs w:val="23"/>
        </w:rPr>
      </w:pPr>
      <w:r>
        <w:rPr>
          <w:sz w:val="23"/>
          <w:szCs w:val="23"/>
        </w:rPr>
        <w:t>5. Dyrektor Biura do Spraw Procedur Antykorupcyjnych może odmówić wydania</w:t>
      </w:r>
    </w:p>
    <w:p w:rsidR="004E7E83" w:rsidRDefault="004E7E83" w:rsidP="004E7E83">
      <w:pPr>
        <w:autoSpaceDE w:val="0"/>
        <w:autoSpaceDN w:val="0"/>
        <w:adjustRightInd w:val="0"/>
        <w:jc w:val="both"/>
        <w:rPr>
          <w:sz w:val="23"/>
          <w:szCs w:val="23"/>
        </w:rPr>
      </w:pPr>
      <w:r>
        <w:rPr>
          <w:sz w:val="23"/>
          <w:szCs w:val="23"/>
        </w:rPr>
        <w:t>opinii w sprawach, które były już przedmiotem rozstrzygnięcia lub, w których stan</w:t>
      </w:r>
    </w:p>
    <w:p w:rsidR="004E7E83" w:rsidRDefault="004E7E83" w:rsidP="004E7E83">
      <w:pPr>
        <w:autoSpaceDE w:val="0"/>
        <w:autoSpaceDN w:val="0"/>
        <w:adjustRightInd w:val="0"/>
        <w:jc w:val="both"/>
        <w:rPr>
          <w:sz w:val="23"/>
          <w:szCs w:val="23"/>
        </w:rPr>
      </w:pPr>
      <w:r>
        <w:rPr>
          <w:sz w:val="23"/>
          <w:szCs w:val="23"/>
        </w:rPr>
        <w:t>faktyczny ma charakter analogiczny do uprzednio opiniowanej sprawy.</w:t>
      </w:r>
    </w:p>
    <w:p w:rsidR="004E7E83" w:rsidRDefault="004E7E83" w:rsidP="004E7E83">
      <w:pPr>
        <w:jc w:val="right"/>
      </w:pPr>
    </w:p>
    <w:p w:rsidR="004E7E83" w:rsidRDefault="004E7E83" w:rsidP="004E7E83">
      <w:pPr>
        <w:jc w:val="right"/>
      </w:pPr>
      <w:r>
        <w:t>Załączniki</w:t>
      </w:r>
    </w:p>
    <w:p w:rsidR="004E7E83" w:rsidRDefault="004E7E83" w:rsidP="004E7E83">
      <w:pPr>
        <w:jc w:val="right"/>
      </w:pPr>
      <w:r>
        <w:t>do Zasad postępowania</w:t>
      </w:r>
    </w:p>
    <w:p w:rsidR="004E7E83" w:rsidRDefault="004E7E83" w:rsidP="004E7E83">
      <w:pPr>
        <w:jc w:val="right"/>
      </w:pPr>
      <w:r>
        <w:t>w  kontaktach  z   wykonawcami</w:t>
      </w:r>
    </w:p>
    <w:p w:rsidR="004E7E83" w:rsidRDefault="004E7E83" w:rsidP="004E7E83">
      <w:pPr>
        <w:jc w:val="right"/>
        <w:rPr>
          <w:b/>
        </w:rPr>
      </w:pPr>
      <w:r>
        <w:rPr>
          <w:b/>
        </w:rPr>
        <w:t>Załącznik  Nr 1</w:t>
      </w:r>
    </w:p>
    <w:p w:rsidR="004E7E83" w:rsidRDefault="004E7E83" w:rsidP="004E7E83">
      <w:pPr>
        <w:jc w:val="center"/>
        <w:rPr>
          <w:b/>
        </w:rPr>
      </w:pPr>
      <w:r>
        <w:rPr>
          <w:b/>
        </w:rPr>
        <w:t>WZÓR</w:t>
      </w:r>
    </w:p>
    <w:p w:rsidR="004E7E83" w:rsidRDefault="004E7E83" w:rsidP="004E7E83">
      <w:pPr>
        <w:jc w:val="center"/>
        <w:rPr>
          <w:b/>
        </w:rPr>
      </w:pPr>
      <w:r>
        <w:rPr>
          <w:b/>
        </w:rPr>
        <w:t>zapytania kierowanego do wykonawcy – organizatora przedsięwzięcia</w:t>
      </w:r>
    </w:p>
    <w:p w:rsidR="004E7E83" w:rsidRDefault="004E7E83" w:rsidP="004E7E83">
      <w:pPr>
        <w:ind w:left="6373" w:firstLine="709"/>
      </w:pPr>
      <w:r>
        <w:t xml:space="preserve">......................... </w:t>
      </w:r>
    </w:p>
    <w:p w:rsidR="004E7E83" w:rsidRDefault="004E7E83" w:rsidP="004E7E83">
      <w:pPr>
        <w:ind w:left="6373" w:firstLine="709"/>
      </w:pPr>
      <w:r>
        <w:t xml:space="preserve">(miejscowość, data)  </w:t>
      </w:r>
    </w:p>
    <w:p w:rsidR="004E7E83" w:rsidRDefault="004E7E83" w:rsidP="004E7E83">
      <w:r>
        <w:t xml:space="preserve">................................................... </w:t>
      </w:r>
    </w:p>
    <w:p w:rsidR="004E7E83" w:rsidRDefault="004E7E83" w:rsidP="004E7E83">
      <w:r>
        <w:t xml:space="preserve">(imię i nazwisko lub nazwa komórki/jednostki organizacyjnej kierującej zapytanie) </w:t>
      </w:r>
    </w:p>
    <w:p w:rsidR="004E7E83" w:rsidRDefault="004E7E83" w:rsidP="004E7E83">
      <w:r>
        <w:t xml:space="preserve">.................................................. </w:t>
      </w:r>
    </w:p>
    <w:p w:rsidR="004E7E83" w:rsidRDefault="004E7E83" w:rsidP="004E7E83">
      <w:r>
        <w:t xml:space="preserve">(niezbędne dane kontaktowe)  </w:t>
      </w:r>
    </w:p>
    <w:p w:rsidR="004E7E83" w:rsidRDefault="004E7E83" w:rsidP="004E7E83">
      <w:r>
        <w:t xml:space="preserve">        </w:t>
      </w:r>
      <w:r>
        <w:tab/>
      </w:r>
      <w:r>
        <w:tab/>
      </w:r>
      <w:r>
        <w:tab/>
      </w:r>
      <w:r>
        <w:tab/>
      </w:r>
      <w:r>
        <w:tab/>
      </w:r>
      <w:r>
        <w:tab/>
      </w:r>
      <w:r>
        <w:tab/>
      </w:r>
      <w:r>
        <w:tab/>
      </w:r>
      <w:r>
        <w:tab/>
      </w:r>
      <w:r>
        <w:tab/>
        <w:t xml:space="preserve"> ........................ </w:t>
      </w:r>
    </w:p>
    <w:p w:rsidR="004E7E83" w:rsidRDefault="004E7E83" w:rsidP="004E7E83">
      <w:r>
        <w:t xml:space="preserve">       </w:t>
      </w:r>
      <w:r>
        <w:tab/>
      </w:r>
      <w:r>
        <w:tab/>
      </w:r>
      <w:r>
        <w:tab/>
      </w:r>
      <w:r>
        <w:tab/>
      </w:r>
      <w:r>
        <w:tab/>
      </w:r>
      <w:r>
        <w:tab/>
      </w:r>
      <w:r>
        <w:tab/>
      </w:r>
      <w:r>
        <w:tab/>
      </w:r>
      <w:r>
        <w:tab/>
      </w:r>
      <w:r>
        <w:tab/>
        <w:t xml:space="preserve"> (dane wykonawcy)  </w:t>
      </w:r>
    </w:p>
    <w:p w:rsidR="004E7E83" w:rsidRDefault="004E7E83" w:rsidP="004E7E83">
      <w:pPr>
        <w:jc w:val="center"/>
        <w:rPr>
          <w:b/>
        </w:rPr>
      </w:pPr>
      <w:r>
        <w:rPr>
          <w:b/>
        </w:rPr>
        <w:t>ZAPYTANIE</w:t>
      </w:r>
    </w:p>
    <w:p w:rsidR="004E7E83" w:rsidRDefault="004E7E83" w:rsidP="004E7E83">
      <w:r>
        <w:t>W  związku  ze  skierowanym  zaproszeniem  do  udziału  Ministerstwa  Obrony  Narodowej/Sił</w:t>
      </w:r>
    </w:p>
    <w:p w:rsidR="004E7E83" w:rsidRDefault="004E7E83" w:rsidP="004E7E83">
      <w:r>
        <w:t xml:space="preserve">Zbrojnych Rzeczypospolitej Polskiej w przedsięwzięciu </w:t>
      </w:r>
    </w:p>
    <w:p w:rsidR="004E7E83" w:rsidRDefault="004E7E83" w:rsidP="004E7E83">
      <w:r>
        <w:t>..............................................................................................................................................................</w:t>
      </w:r>
    </w:p>
    <w:p w:rsidR="004E7E83" w:rsidRDefault="004E7E83" w:rsidP="004E7E83">
      <w:r>
        <w:t xml:space="preserve">                                             (nazwa, tytuł przedsięwzięcia) </w:t>
      </w:r>
    </w:p>
    <w:p w:rsidR="004E7E83" w:rsidRDefault="004E7E83" w:rsidP="004E7E83">
      <w:r>
        <w:t xml:space="preserve">uprzejmie proszę o przekazanie szczegółowych informacji, które umożliwią podjęcie decyzji, co do udziału w tym przedsięwzięciu. </w:t>
      </w:r>
    </w:p>
    <w:p w:rsidR="004E7E83" w:rsidRDefault="004E7E83" w:rsidP="004E7E83">
      <w:r>
        <w:t xml:space="preserve">W związku z tym proszę o: </w:t>
      </w:r>
    </w:p>
    <w:p w:rsidR="004E7E83" w:rsidRDefault="004E7E83" w:rsidP="004E7E83">
      <w:r>
        <w:t xml:space="preserve">  1)  wskazanie organizatora oraz osób zarządzających przedsięwzięciem; </w:t>
      </w:r>
    </w:p>
    <w:p w:rsidR="004E7E83" w:rsidRDefault="004E7E83" w:rsidP="004E7E83">
      <w:r>
        <w:t xml:space="preserve">  2)   szczegółowe określenie celu przedsięwzięcia; </w:t>
      </w:r>
    </w:p>
    <w:p w:rsidR="004E7E83" w:rsidRDefault="004E7E83" w:rsidP="004E7E83">
      <w:pPr>
        <w:ind w:left="426" w:hanging="426"/>
      </w:pPr>
      <w:r>
        <w:t xml:space="preserve">  3)   szczegółowe    określenie    proponowanej    formy    zaangażowania   się  jednostek    lub    przedstawicieli Ministerstwa Obrony Narodowej lub Sił Zbrojnych Rzeczypospolitej Polskiej; </w:t>
      </w:r>
    </w:p>
    <w:p w:rsidR="004E7E83" w:rsidRDefault="004E7E83" w:rsidP="004E7E83">
      <w:r>
        <w:t xml:space="preserve">  4)   szczegółowe przedstawienie programu; </w:t>
      </w:r>
    </w:p>
    <w:p w:rsidR="004E7E83" w:rsidRDefault="004E7E83" w:rsidP="004E7E83">
      <w:r>
        <w:t xml:space="preserve">  5)   przedstawienie   listy   współorganizatorów,   partnerów,   patronów,   sponsorów,   członków </w:t>
      </w:r>
    </w:p>
    <w:p w:rsidR="004E7E83" w:rsidRDefault="004E7E83" w:rsidP="004E7E83">
      <w:pPr>
        <w:ind w:left="567" w:hanging="141"/>
      </w:pPr>
      <w:r>
        <w:t xml:space="preserve">komitetów  honorowych  lub  organizacyjnych  oraz  listy  innych  osób  prawnych  i  fizycznych,  </w:t>
      </w:r>
    </w:p>
    <w:p w:rsidR="004E7E83" w:rsidRDefault="004E7E83" w:rsidP="004E7E83">
      <w:pPr>
        <w:ind w:left="567" w:hanging="141"/>
      </w:pPr>
      <w:r>
        <w:t xml:space="preserve">których  nazwy  (nazwiska),  logo,  znaki  towarowe  będą publikowane  lub  promowane  w  </w:t>
      </w:r>
    </w:p>
    <w:p w:rsidR="004E7E83" w:rsidRDefault="004E7E83" w:rsidP="004E7E83">
      <w:pPr>
        <w:ind w:left="567" w:hanging="141"/>
      </w:pPr>
      <w:r>
        <w:t xml:space="preserve">związku z przedsięwzięciem. </w:t>
      </w:r>
    </w:p>
    <w:p w:rsidR="004E7E83" w:rsidRDefault="004E7E83" w:rsidP="004E7E83">
      <w:r>
        <w:t xml:space="preserve">          </w:t>
      </w:r>
      <w:r>
        <w:tab/>
      </w:r>
      <w:r>
        <w:tab/>
      </w:r>
      <w:r>
        <w:tab/>
      </w:r>
      <w:r>
        <w:tab/>
      </w:r>
      <w:r>
        <w:tab/>
      </w:r>
      <w:r>
        <w:tab/>
      </w:r>
      <w:r>
        <w:tab/>
      </w:r>
      <w:r>
        <w:tab/>
      </w:r>
      <w:r>
        <w:tab/>
        <w:t xml:space="preserve">......................................... </w:t>
      </w:r>
    </w:p>
    <w:p w:rsidR="004E7E83" w:rsidRDefault="004E7E83" w:rsidP="004E7E83">
      <w:r>
        <w:t xml:space="preserve"> </w:t>
      </w:r>
      <w:r>
        <w:tab/>
      </w:r>
      <w:r>
        <w:tab/>
      </w:r>
      <w:r>
        <w:tab/>
      </w:r>
      <w:r>
        <w:tab/>
      </w:r>
      <w:r>
        <w:tab/>
      </w:r>
      <w:r>
        <w:tab/>
      </w:r>
      <w:r>
        <w:tab/>
        <w:t xml:space="preserve"> (data, czytelny podpis kierującego zapytanie)</w:t>
      </w:r>
    </w:p>
    <w:p w:rsidR="004E7E83" w:rsidRDefault="004E7E83" w:rsidP="004E7E83">
      <w:pPr>
        <w:jc w:val="right"/>
        <w:rPr>
          <w:rFonts w:ascii="Arial" w:hAnsi="Arial" w:cs="Arial"/>
          <w:sz w:val="23"/>
          <w:szCs w:val="23"/>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r>
        <w:rPr>
          <w:b/>
          <w:bCs/>
        </w:rPr>
        <w:t>Załącznik Nr 2</w:t>
      </w:r>
    </w:p>
    <w:p w:rsidR="004E7E83" w:rsidRDefault="004E7E83" w:rsidP="004E7E83">
      <w:pPr>
        <w:autoSpaceDE w:val="0"/>
        <w:autoSpaceDN w:val="0"/>
        <w:adjustRightInd w:val="0"/>
        <w:jc w:val="center"/>
        <w:rPr>
          <w:b/>
          <w:bCs/>
        </w:rPr>
      </w:pPr>
      <w:r>
        <w:rPr>
          <w:b/>
          <w:bCs/>
        </w:rPr>
        <w:t>WZÓR</w:t>
      </w:r>
    </w:p>
    <w:p w:rsidR="004E7E83" w:rsidRDefault="004E7E83" w:rsidP="004E7E83">
      <w:pPr>
        <w:autoSpaceDE w:val="0"/>
        <w:autoSpaceDN w:val="0"/>
        <w:adjustRightInd w:val="0"/>
        <w:jc w:val="center"/>
        <w:rPr>
          <w:b/>
          <w:bCs/>
        </w:rPr>
      </w:pPr>
      <w:r>
        <w:rPr>
          <w:b/>
          <w:bCs/>
        </w:rPr>
        <w:t>Notatki na temat organizacji przedsięwzięcia dotyczącego sprzętu wojskowego</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pPr>
      <w:r>
        <w:t xml:space="preserve">NAZWA KOMÓRKI </w:t>
      </w:r>
      <w:r>
        <w:tab/>
      </w:r>
      <w:r>
        <w:tab/>
      </w:r>
      <w:r>
        <w:tab/>
      </w:r>
      <w:r>
        <w:tab/>
      </w:r>
      <w:r>
        <w:tab/>
      </w:r>
      <w:r>
        <w:tab/>
        <w:t>…………………..</w:t>
      </w:r>
    </w:p>
    <w:p w:rsidR="004E7E83" w:rsidRDefault="004E7E83" w:rsidP="004E7E83">
      <w:pPr>
        <w:autoSpaceDE w:val="0"/>
        <w:autoSpaceDN w:val="0"/>
        <w:adjustRightInd w:val="0"/>
        <w:ind w:left="4248" w:firstLine="708"/>
      </w:pPr>
      <w:r>
        <w:t>(miejscowość, data)</w:t>
      </w:r>
    </w:p>
    <w:p w:rsidR="004E7E83" w:rsidRDefault="004E7E83" w:rsidP="004E7E83">
      <w:pPr>
        <w:autoSpaceDE w:val="0"/>
        <w:autoSpaceDN w:val="0"/>
        <w:adjustRightInd w:val="0"/>
      </w:pPr>
      <w:r>
        <w:t>LUB JEDNOSTKI ORGANIZACYJNEJ</w:t>
      </w:r>
    </w:p>
    <w:p w:rsidR="004E7E83" w:rsidRDefault="004E7E83" w:rsidP="004E7E83">
      <w:pPr>
        <w:autoSpaceDE w:val="0"/>
        <w:autoSpaceDN w:val="0"/>
        <w:adjustRightInd w:val="0"/>
      </w:pPr>
      <w:r>
        <w:t>………………………………</w:t>
      </w:r>
    </w:p>
    <w:p w:rsidR="004E7E83" w:rsidRDefault="004E7E83" w:rsidP="004E7E83">
      <w:pPr>
        <w:autoSpaceDE w:val="0"/>
        <w:autoSpaceDN w:val="0"/>
        <w:adjustRightInd w:val="0"/>
        <w:ind w:left="4956" w:firstLine="708"/>
        <w:rPr>
          <w:b/>
          <w:bCs/>
        </w:rPr>
      </w:pPr>
      <w:r>
        <w:rPr>
          <w:b/>
          <w:bCs/>
        </w:rPr>
        <w:t>DYREKTOR</w:t>
      </w:r>
    </w:p>
    <w:p w:rsidR="004E7E83" w:rsidRDefault="004E7E83" w:rsidP="004E7E83">
      <w:pPr>
        <w:autoSpaceDE w:val="0"/>
        <w:autoSpaceDN w:val="0"/>
        <w:adjustRightInd w:val="0"/>
        <w:ind w:left="4248"/>
        <w:rPr>
          <w:b/>
          <w:bCs/>
        </w:rPr>
      </w:pPr>
      <w:r>
        <w:rPr>
          <w:b/>
          <w:bCs/>
        </w:rPr>
        <w:t>DEPARTAMENTU POLITYKI ZBROJENIOWEJ</w:t>
      </w:r>
    </w:p>
    <w:p w:rsidR="004E7E83" w:rsidRDefault="004E7E83" w:rsidP="004E7E83">
      <w:pPr>
        <w:autoSpaceDE w:val="0"/>
        <w:autoSpaceDN w:val="0"/>
        <w:adjustRightInd w:val="0"/>
        <w:ind w:left="3540" w:firstLine="708"/>
      </w:pPr>
      <w:r>
        <w:t>………………………………………………………..</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jc w:val="center"/>
        <w:rPr>
          <w:b/>
          <w:bCs/>
        </w:rPr>
      </w:pPr>
      <w:r>
        <w:rPr>
          <w:b/>
          <w:bCs/>
        </w:rPr>
        <w:t>Notatka</w:t>
      </w:r>
    </w:p>
    <w:p w:rsidR="004E7E83" w:rsidRDefault="004E7E83" w:rsidP="004E7E83">
      <w:pPr>
        <w:autoSpaceDE w:val="0"/>
        <w:autoSpaceDN w:val="0"/>
        <w:adjustRightInd w:val="0"/>
        <w:jc w:val="center"/>
        <w:rPr>
          <w:b/>
          <w:bCs/>
        </w:rPr>
      </w:pPr>
      <w:r>
        <w:rPr>
          <w:b/>
          <w:bCs/>
        </w:rPr>
        <w:t>z organizacji przedsięwzięcia dotyczącego sprzętu wojskowego</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pPr>
      <w:r>
        <w:t>1. Organizator przedsięwzięcia: .................................................................................</w:t>
      </w:r>
    </w:p>
    <w:p w:rsidR="004E7E83" w:rsidRDefault="004E7E83" w:rsidP="004E7E83">
      <w:pPr>
        <w:autoSpaceDE w:val="0"/>
        <w:autoSpaceDN w:val="0"/>
        <w:adjustRightInd w:val="0"/>
      </w:pPr>
      <w:r>
        <w:t>……………………………………………………………………………………………..... .</w:t>
      </w:r>
    </w:p>
    <w:p w:rsidR="004E7E83" w:rsidRDefault="004E7E83" w:rsidP="004E7E83">
      <w:pPr>
        <w:autoSpaceDE w:val="0"/>
        <w:autoSpaceDN w:val="0"/>
        <w:adjustRightInd w:val="0"/>
      </w:pPr>
      <w:r>
        <w:t>2. Rodzaj przedsięwzięcia: ........................................................................................</w:t>
      </w:r>
    </w:p>
    <w:p w:rsidR="004E7E83" w:rsidRDefault="004E7E83" w:rsidP="004E7E83">
      <w:pPr>
        <w:autoSpaceDE w:val="0"/>
        <w:autoSpaceDN w:val="0"/>
        <w:adjustRightInd w:val="0"/>
      </w:pPr>
      <w:r>
        <w:t>……………………………………………………………………………………………….. .</w:t>
      </w:r>
    </w:p>
    <w:p w:rsidR="004E7E83" w:rsidRDefault="004E7E83" w:rsidP="004E7E83">
      <w:pPr>
        <w:autoSpaceDE w:val="0"/>
        <w:autoSpaceDN w:val="0"/>
        <w:adjustRightInd w:val="0"/>
      </w:pPr>
      <w:r>
        <w:t>Miejsce: ......................... .</w:t>
      </w:r>
    </w:p>
    <w:p w:rsidR="004E7E83" w:rsidRDefault="004E7E83" w:rsidP="004E7E83">
      <w:pPr>
        <w:autoSpaceDE w:val="0"/>
        <w:autoSpaceDN w:val="0"/>
        <w:adjustRightInd w:val="0"/>
      </w:pPr>
      <w:r>
        <w:t>Data: ............................. .</w:t>
      </w:r>
    </w:p>
    <w:p w:rsidR="004E7E83" w:rsidRDefault="004E7E83" w:rsidP="004E7E83">
      <w:pPr>
        <w:autoSpaceDE w:val="0"/>
        <w:autoSpaceDN w:val="0"/>
        <w:adjustRightInd w:val="0"/>
      </w:pPr>
      <w:r>
        <w:t>3. Program przedsięwzięcia:</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4. Biorący udział1):</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5. Sprzęt wojskowy wykorzystany podczas przedsięwzięcia:</w:t>
      </w:r>
    </w:p>
    <w:p w:rsidR="004E7E83" w:rsidRDefault="004E7E83" w:rsidP="004E7E83">
      <w:pPr>
        <w:autoSpaceDE w:val="0"/>
        <w:autoSpaceDN w:val="0"/>
        <w:adjustRightInd w:val="0"/>
      </w:pPr>
      <w:r>
        <w:t>…………………………………………………………………………………………………</w:t>
      </w:r>
    </w:p>
    <w:p w:rsidR="004E7E83" w:rsidRDefault="004E7E83" w:rsidP="004E7E83">
      <w:pPr>
        <w:autoSpaceDE w:val="0"/>
        <w:autoSpaceDN w:val="0"/>
        <w:adjustRightInd w:val="0"/>
      </w:pPr>
      <w:r>
        <w:t>5. Wnioski2):</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(podpis dyrektora 3))</w:t>
      </w:r>
    </w:p>
    <w:p w:rsidR="004E7E83" w:rsidRDefault="004E7E83" w:rsidP="004E7E83">
      <w:pPr>
        <w:autoSpaceDE w:val="0"/>
        <w:autoSpaceDN w:val="0"/>
        <w:adjustRightInd w:val="0"/>
      </w:pPr>
      <w:r>
        <w:t>1) wskazać osoby z komórki lub jednostki organizacyjnej biorące udział w przedsięwzięciu oraz osoby</w:t>
      </w:r>
    </w:p>
    <w:p w:rsidR="004E7E83" w:rsidRDefault="004E7E83" w:rsidP="004E7E83">
      <w:pPr>
        <w:autoSpaceDE w:val="0"/>
        <w:autoSpaceDN w:val="0"/>
        <w:adjustRightInd w:val="0"/>
      </w:pPr>
      <w:r>
        <w:t>reprezentujące wykonawców biorących udział w przedsięwzięciu;</w:t>
      </w:r>
    </w:p>
    <w:p w:rsidR="004E7E83" w:rsidRDefault="004E7E83" w:rsidP="004E7E83">
      <w:pPr>
        <w:autoSpaceDE w:val="0"/>
        <w:autoSpaceDN w:val="0"/>
        <w:adjustRightInd w:val="0"/>
      </w:pPr>
      <w:r>
        <w:t>2) opisać wnioski istotne z punktu widzenia komórki lub jednostki organizacyjnej, wynikające z organizacji</w:t>
      </w:r>
    </w:p>
    <w:p w:rsidR="004E7E83" w:rsidRDefault="004E7E83" w:rsidP="004E7E83">
      <w:pPr>
        <w:autoSpaceDE w:val="0"/>
        <w:autoSpaceDN w:val="0"/>
        <w:adjustRightInd w:val="0"/>
      </w:pPr>
      <w:r>
        <w:t>przedsięwzięcia;</w:t>
      </w:r>
    </w:p>
    <w:p w:rsidR="004E7E83" w:rsidRDefault="004E7E83" w:rsidP="004E7E83">
      <w:pPr>
        <w:autoSpaceDE w:val="0"/>
        <w:autoSpaceDN w:val="0"/>
        <w:adjustRightInd w:val="0"/>
      </w:pPr>
      <w:r>
        <w:t>3) szefa, komendanta, kierownika, dowódcy lub prezesa komórki lub jednostki organizacyjnej</w:t>
      </w:r>
    </w:p>
    <w:p w:rsidR="004E7E83" w:rsidRDefault="004E7E83" w:rsidP="004E7E83">
      <w:pPr>
        <w:autoSpaceDE w:val="0"/>
        <w:autoSpaceDN w:val="0"/>
        <w:adjustRightInd w:val="0"/>
      </w:pPr>
      <w:r>
        <w:t>odpowiedzialnej za organizację przedsięwzięcia.</w:t>
      </w:r>
    </w:p>
    <w:p w:rsidR="004E7E83" w:rsidRDefault="004E7E83" w:rsidP="004E7E83">
      <w:pPr>
        <w:jc w:val="center"/>
      </w:pPr>
    </w:p>
    <w:p w:rsidR="004E7E83" w:rsidRDefault="004E7E83" w:rsidP="004E7E83">
      <w:pPr>
        <w:jc w:val="center"/>
      </w:pPr>
    </w:p>
    <w:p w:rsidR="004E7E83" w:rsidRDefault="004E7E83" w:rsidP="004E7E83">
      <w:pPr>
        <w:jc w:val="center"/>
      </w:pPr>
    </w:p>
    <w:p w:rsidR="004E7E83" w:rsidRDefault="004E7E83" w:rsidP="004E7E83"/>
    <w:p w:rsidR="004E7E83" w:rsidRDefault="004E7E83" w:rsidP="004E7E83"/>
    <w:p w:rsidR="004E7E83" w:rsidRDefault="004E7E83" w:rsidP="004E7E83">
      <w:pPr>
        <w:autoSpaceDE w:val="0"/>
        <w:autoSpaceDN w:val="0"/>
        <w:adjustRightInd w:val="0"/>
        <w:jc w:val="right"/>
      </w:pPr>
    </w:p>
    <w:p w:rsidR="004E7E83" w:rsidRDefault="004E7E83" w:rsidP="004E7E83">
      <w:pPr>
        <w:jc w:val="center"/>
        <w:rPr>
          <w:sz w:val="24"/>
        </w:rPr>
      </w:pPr>
    </w:p>
    <w:p w:rsidR="004E7E83" w:rsidRDefault="004E7E83" w:rsidP="004E7E83">
      <w:pPr>
        <w:jc w:val="center"/>
        <w:rPr>
          <w:sz w:val="24"/>
        </w:rPr>
      </w:pPr>
    </w:p>
    <w:p w:rsidR="004E7E83" w:rsidRDefault="004E7E83" w:rsidP="004E7E83">
      <w:pPr>
        <w:jc w:val="center"/>
      </w:pPr>
    </w:p>
    <w:p w:rsidR="00EF09E8" w:rsidRDefault="00EF09E8" w:rsidP="00790BC5">
      <w:pPr>
        <w:jc w:val="right"/>
        <w:rPr>
          <w:b/>
          <w:sz w:val="24"/>
          <w:szCs w:val="24"/>
        </w:rPr>
      </w:pPr>
    </w:p>
    <w:p w:rsidR="00EF09E8" w:rsidRDefault="00EF09E8" w:rsidP="00790BC5">
      <w:pPr>
        <w:jc w:val="right"/>
        <w:rPr>
          <w:b/>
          <w:sz w:val="24"/>
          <w:szCs w:val="24"/>
        </w:rPr>
      </w:pPr>
    </w:p>
    <w:p w:rsidR="00790BC5" w:rsidRPr="00790BC5" w:rsidRDefault="00790BC5" w:rsidP="00790BC5">
      <w:pPr>
        <w:jc w:val="right"/>
        <w:rPr>
          <w:b/>
          <w:sz w:val="24"/>
          <w:szCs w:val="24"/>
        </w:rPr>
      </w:pPr>
    </w:p>
    <w:sectPr w:rsidR="00790BC5" w:rsidRPr="00790BC5" w:rsidSect="00790BC5">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51607">
    <w:pPr>
      <w:pStyle w:val="Stopka"/>
      <w:jc w:val="center"/>
    </w:pPr>
    <w:r>
      <w:fldChar w:fldCharType="begin"/>
    </w:r>
    <w:r>
      <w:instrText xml:space="preserve"> PAGE </w:instrText>
    </w:r>
    <w:r>
      <w:fldChar w:fldCharType="separate"/>
    </w:r>
    <w:r w:rsidR="00D6727D">
      <w:rPr>
        <w:noProof/>
      </w:rPr>
      <w:t>16</w:t>
    </w:r>
    <w:r>
      <w:fldChar w:fldCharType="end"/>
    </w:r>
  </w:p>
  <w:p w:rsidR="00E730D8" w:rsidRDefault="00D672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8" w15:restartNumberingAfterBreak="0">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23"/>
  </w:num>
  <w:num w:numId="8">
    <w:abstractNumId w:val="21"/>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20"/>
  </w:num>
  <w:num w:numId="20">
    <w:abstractNumId w:val="17"/>
  </w:num>
  <w:num w:numId="21">
    <w:abstractNumId w:val="22"/>
  </w:num>
  <w:num w:numId="22">
    <w:abstractNumId w:val="24"/>
  </w:num>
  <w:num w:numId="23">
    <w:abstractNumId w:val="18"/>
  </w:num>
  <w:num w:numId="24">
    <w:abstractNumId w:val="5"/>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440ED"/>
    <w:rsid w:val="0014582D"/>
    <w:rsid w:val="00190E3C"/>
    <w:rsid w:val="001B29E6"/>
    <w:rsid w:val="00290306"/>
    <w:rsid w:val="002A0756"/>
    <w:rsid w:val="00374E67"/>
    <w:rsid w:val="003A300B"/>
    <w:rsid w:val="004E7E83"/>
    <w:rsid w:val="00567CE3"/>
    <w:rsid w:val="00624581"/>
    <w:rsid w:val="0063543E"/>
    <w:rsid w:val="00663D07"/>
    <w:rsid w:val="006D47F6"/>
    <w:rsid w:val="00702351"/>
    <w:rsid w:val="00790BC5"/>
    <w:rsid w:val="00886D93"/>
    <w:rsid w:val="008D76FF"/>
    <w:rsid w:val="008F5D6C"/>
    <w:rsid w:val="00982875"/>
    <w:rsid w:val="00985695"/>
    <w:rsid w:val="00991AA8"/>
    <w:rsid w:val="00A413E5"/>
    <w:rsid w:val="00A47F87"/>
    <w:rsid w:val="00A51607"/>
    <w:rsid w:val="00A80B25"/>
    <w:rsid w:val="00AD567A"/>
    <w:rsid w:val="00B53DCA"/>
    <w:rsid w:val="00BA4B3B"/>
    <w:rsid w:val="00BC49AC"/>
    <w:rsid w:val="00C108C4"/>
    <w:rsid w:val="00C615D3"/>
    <w:rsid w:val="00CB7213"/>
    <w:rsid w:val="00D32634"/>
    <w:rsid w:val="00D6727D"/>
    <w:rsid w:val="00D82E2B"/>
    <w:rsid w:val="00D84D5B"/>
    <w:rsid w:val="00E85DC4"/>
    <w:rsid w:val="00EB0322"/>
    <w:rsid w:val="00EF09E8"/>
    <w:rsid w:val="00F3452F"/>
    <w:rsid w:val="00FA4FCD"/>
    <w:rsid w:val="00FB3649"/>
    <w:rsid w:val="00FE7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22D5"/>
  <w15:docId w15:val="{91188AA7-D8BE-4A79-B3F7-0F7B6872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 w:type="paragraph" w:styleId="Nagwek">
    <w:name w:val="header"/>
    <w:basedOn w:val="Normalny"/>
    <w:link w:val="NagwekZnak"/>
    <w:uiPriority w:val="99"/>
    <w:unhideWhenUsed/>
    <w:rsid w:val="00AD567A"/>
    <w:pPr>
      <w:tabs>
        <w:tab w:val="center" w:pos="4536"/>
        <w:tab w:val="right" w:pos="9072"/>
      </w:tabs>
    </w:pPr>
  </w:style>
  <w:style w:type="character" w:customStyle="1" w:styleId="NagwekZnak">
    <w:name w:val="Nagłówek Znak"/>
    <w:basedOn w:val="Domylnaczcionkaakapitu"/>
    <w:link w:val="Nagwek"/>
    <w:uiPriority w:val="99"/>
    <w:rsid w:val="00AD567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62">
      <w:bodyDiv w:val="1"/>
      <w:marLeft w:val="0"/>
      <w:marRight w:val="0"/>
      <w:marTop w:val="0"/>
      <w:marBottom w:val="0"/>
      <w:divBdr>
        <w:top w:val="none" w:sz="0" w:space="0" w:color="auto"/>
        <w:left w:val="none" w:sz="0" w:space="0" w:color="auto"/>
        <w:bottom w:val="none" w:sz="0" w:space="0" w:color="auto"/>
        <w:right w:val="none" w:sz="0" w:space="0" w:color="auto"/>
      </w:divBdr>
    </w:div>
    <w:div w:id="200945356">
      <w:bodyDiv w:val="1"/>
      <w:marLeft w:val="0"/>
      <w:marRight w:val="0"/>
      <w:marTop w:val="0"/>
      <w:marBottom w:val="0"/>
      <w:divBdr>
        <w:top w:val="none" w:sz="0" w:space="0" w:color="auto"/>
        <w:left w:val="none" w:sz="0" w:space="0" w:color="auto"/>
        <w:bottom w:val="none" w:sz="0" w:space="0" w:color="auto"/>
        <w:right w:val="none" w:sz="0" w:space="0" w:color="auto"/>
      </w:divBdr>
    </w:div>
    <w:div w:id="300116585">
      <w:bodyDiv w:val="1"/>
      <w:marLeft w:val="0"/>
      <w:marRight w:val="0"/>
      <w:marTop w:val="0"/>
      <w:marBottom w:val="0"/>
      <w:divBdr>
        <w:top w:val="none" w:sz="0" w:space="0" w:color="auto"/>
        <w:left w:val="none" w:sz="0" w:space="0" w:color="auto"/>
        <w:bottom w:val="none" w:sz="0" w:space="0" w:color="auto"/>
        <w:right w:val="none" w:sz="0" w:space="0" w:color="auto"/>
      </w:divBdr>
    </w:div>
    <w:div w:id="321198053">
      <w:bodyDiv w:val="1"/>
      <w:marLeft w:val="0"/>
      <w:marRight w:val="0"/>
      <w:marTop w:val="0"/>
      <w:marBottom w:val="0"/>
      <w:divBdr>
        <w:top w:val="none" w:sz="0" w:space="0" w:color="auto"/>
        <w:left w:val="none" w:sz="0" w:space="0" w:color="auto"/>
        <w:bottom w:val="none" w:sz="0" w:space="0" w:color="auto"/>
        <w:right w:val="none" w:sz="0" w:space="0" w:color="auto"/>
      </w:divBdr>
    </w:div>
    <w:div w:id="18863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16</Pages>
  <Words>6269</Words>
  <Characters>37620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Arletka</cp:lastModifiedBy>
  <cp:revision>28</cp:revision>
  <cp:lastPrinted>2017-09-05T08:17:00Z</cp:lastPrinted>
  <dcterms:created xsi:type="dcterms:W3CDTF">2017-04-25T06:06:00Z</dcterms:created>
  <dcterms:modified xsi:type="dcterms:W3CDTF">2018-05-22T12:46:00Z</dcterms:modified>
</cp:coreProperties>
</file>